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0F" w:rsidRDefault="00A43C15">
      <w:pPr>
        <w:spacing w:line="200" w:lineRule="exact"/>
      </w:pPr>
      <w:r>
        <w:t xml:space="preserve"> </w:t>
      </w:r>
    </w:p>
    <w:p w:rsidR="00536C0F" w:rsidRDefault="00536C0F">
      <w:pPr>
        <w:spacing w:before="20" w:line="280" w:lineRule="exact"/>
        <w:rPr>
          <w:sz w:val="28"/>
          <w:szCs w:val="28"/>
        </w:rPr>
      </w:pPr>
    </w:p>
    <w:p w:rsidR="00536C0F" w:rsidRDefault="00A02BBE">
      <w:pPr>
        <w:spacing w:before="34"/>
        <w:ind w:left="143" w:right="191"/>
        <w:jc w:val="center"/>
        <w:rPr>
          <w:rFonts w:ascii="Arial" w:eastAsia="Arial" w:hAnsi="Arial" w:cs="Arial"/>
        </w:rPr>
      </w:pP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u</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1"/>
        </w:rPr>
        <w:t>c</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ove</w:t>
      </w:r>
      <w:r>
        <w:rPr>
          <w:rFonts w:ascii="Arial" w:eastAsia="Arial" w:hAnsi="Arial" w:cs="Arial"/>
        </w:rPr>
        <w:t xml:space="preserve">r </w:t>
      </w:r>
      <w:r>
        <w:rPr>
          <w:rFonts w:ascii="Arial" w:eastAsia="Arial" w:hAnsi="Arial" w:cs="Arial"/>
          <w:spacing w:val="1"/>
        </w:rPr>
        <w:t>s</w:t>
      </w:r>
      <w:r>
        <w:rPr>
          <w:rFonts w:ascii="Arial" w:eastAsia="Arial" w:hAnsi="Arial" w:cs="Arial"/>
        </w:rPr>
        <w:t>h</w:t>
      </w:r>
      <w:r>
        <w:rPr>
          <w:rFonts w:ascii="Arial" w:eastAsia="Arial" w:hAnsi="Arial" w:cs="Arial"/>
          <w:spacing w:val="-1"/>
        </w:rPr>
        <w:t>ee</w:t>
      </w:r>
      <w:r>
        <w:rPr>
          <w:rFonts w:ascii="Arial" w:eastAsia="Arial" w:hAnsi="Arial" w:cs="Arial"/>
        </w:rPr>
        <w:t>t</w:t>
      </w:r>
      <w:r>
        <w:rPr>
          <w:rFonts w:ascii="Arial" w:eastAsia="Arial" w:hAnsi="Arial" w:cs="Arial"/>
          <w:spacing w:val="-1"/>
        </w:rPr>
        <w:t xml:space="preserve"> o</w:t>
      </w:r>
      <w:r>
        <w:rPr>
          <w:rFonts w:ascii="Arial" w:eastAsia="Arial" w:hAnsi="Arial" w:cs="Arial"/>
        </w:rPr>
        <w:t>n</w:t>
      </w:r>
      <w:r>
        <w:rPr>
          <w:rFonts w:ascii="Arial" w:eastAsia="Arial" w:hAnsi="Arial" w:cs="Arial"/>
          <w:spacing w:val="-1"/>
        </w:rPr>
        <w:t xml:space="preserve"> 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m</w:t>
      </w:r>
      <w:r>
        <w:rPr>
          <w:rFonts w:ascii="Arial" w:eastAsia="Arial" w:hAnsi="Arial" w:cs="Arial"/>
        </w:rPr>
        <w:t>pt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et</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t</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o</w:t>
      </w:r>
      <w:r>
        <w:rPr>
          <w:rFonts w:ascii="Arial" w:eastAsia="Arial" w:hAnsi="Arial" w:cs="Arial"/>
        </w:rPr>
        <w:t>ne</w:t>
      </w:r>
      <w:r>
        <w:rPr>
          <w:rFonts w:ascii="Arial" w:eastAsia="Arial" w:hAnsi="Arial" w:cs="Arial"/>
          <w:spacing w:val="-1"/>
        </w:rPr>
        <w:t xml:space="preserve"> </w:t>
      </w:r>
      <w:r>
        <w:rPr>
          <w:rFonts w:ascii="Arial" w:eastAsia="Arial" w:hAnsi="Arial" w:cs="Arial"/>
          <w:spacing w:val="-6"/>
        </w:rPr>
        <w:t>y</w:t>
      </w:r>
      <w:r>
        <w:rPr>
          <w:rFonts w:ascii="Arial" w:eastAsia="Arial" w:hAnsi="Arial" w:cs="Arial"/>
          <w:spacing w:val="-1"/>
        </w:rPr>
        <w:t>o</w:t>
      </w:r>
      <w:r>
        <w:rPr>
          <w:rFonts w:ascii="Arial" w:eastAsia="Arial" w:hAnsi="Arial" w:cs="Arial"/>
        </w:rPr>
        <w:t>u</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bo</w:t>
      </w:r>
      <w:r>
        <w:rPr>
          <w:rFonts w:ascii="Arial" w:eastAsia="Arial" w:hAnsi="Arial" w:cs="Arial"/>
        </w:rPr>
        <w:t>ut</w:t>
      </w:r>
      <w:r>
        <w:rPr>
          <w:rFonts w:ascii="Arial" w:eastAsia="Arial" w:hAnsi="Arial" w:cs="Arial"/>
          <w:spacing w:val="-1"/>
        </w:rPr>
        <w:t xml:space="preserve"> </w:t>
      </w:r>
      <w:r>
        <w:rPr>
          <w:rFonts w:ascii="Arial" w:eastAsia="Arial" w:hAnsi="Arial" w:cs="Arial"/>
          <w:spacing w:val="-6"/>
        </w:rPr>
        <w:t>y</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1"/>
        </w:rPr>
        <w:t>e</w:t>
      </w:r>
      <w:r>
        <w:rPr>
          <w:rFonts w:ascii="Arial" w:eastAsia="Arial" w:hAnsi="Arial" w:cs="Arial"/>
          <w:spacing w:val="2"/>
        </w:rPr>
        <w:t>r</w:t>
      </w:r>
      <w:r>
        <w:rPr>
          <w:rFonts w:ascii="Arial" w:eastAsia="Arial" w:hAnsi="Arial" w:cs="Arial"/>
          <w:spacing w:val="-1"/>
        </w:rPr>
        <w:t>d</w:t>
      </w:r>
      <w:r>
        <w:rPr>
          <w:rFonts w:ascii="Arial" w:eastAsia="Arial" w:hAnsi="Arial" w:cs="Arial"/>
        </w:rPr>
        <w:t>a</w:t>
      </w:r>
      <w:r>
        <w:rPr>
          <w:rFonts w:ascii="Arial" w:eastAsia="Arial" w:hAnsi="Arial" w:cs="Arial"/>
          <w:spacing w:val="-6"/>
        </w:rPr>
        <w:t>y</w:t>
      </w:r>
      <w:r>
        <w:rPr>
          <w:rFonts w:ascii="Arial" w:eastAsia="Arial" w:hAnsi="Arial" w:cs="Arial"/>
        </w:rPr>
        <w:t>.</w:t>
      </w:r>
    </w:p>
    <w:p w:rsidR="005310D6" w:rsidRPr="00670FC2" w:rsidRDefault="00A02BBE" w:rsidP="00670FC2">
      <w:pPr>
        <w:spacing w:line="220" w:lineRule="exact"/>
        <w:ind w:left="671" w:right="722"/>
        <w:jc w:val="center"/>
        <w:rPr>
          <w:rFonts w:ascii="Arial" w:eastAsia="Arial" w:hAnsi="Arial" w:cs="Arial"/>
        </w:rPr>
      </w:pPr>
      <w:r>
        <w:rPr>
          <w:rFonts w:ascii="Arial" w:eastAsia="Arial" w:hAnsi="Arial" w:cs="Arial"/>
          <w:spacing w:val="-1"/>
          <w:position w:val="-1"/>
        </w:rPr>
        <w:t>Pl</w:t>
      </w:r>
      <w:r>
        <w:rPr>
          <w:rFonts w:ascii="Arial" w:eastAsia="Arial" w:hAnsi="Arial" w:cs="Arial"/>
          <w:position w:val="-1"/>
        </w:rPr>
        <w:t>e</w:t>
      </w:r>
      <w:r>
        <w:rPr>
          <w:rFonts w:ascii="Arial" w:eastAsia="Arial" w:hAnsi="Arial" w:cs="Arial"/>
          <w:spacing w:val="-1"/>
          <w:position w:val="-1"/>
        </w:rPr>
        <w:t>a</w:t>
      </w:r>
      <w:r>
        <w:rPr>
          <w:rFonts w:ascii="Arial" w:eastAsia="Arial" w:hAnsi="Arial" w:cs="Arial"/>
          <w:spacing w:val="1"/>
          <w:position w:val="-1"/>
        </w:rPr>
        <w:t>s</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2"/>
          <w:position w:val="-1"/>
        </w:rPr>
        <w:t>f</w:t>
      </w:r>
      <w:r>
        <w:rPr>
          <w:rFonts w:ascii="Arial" w:eastAsia="Arial" w:hAnsi="Arial" w:cs="Arial"/>
          <w:spacing w:val="-1"/>
          <w:position w:val="-1"/>
        </w:rPr>
        <w:t>il</w:t>
      </w:r>
      <w:r>
        <w:rPr>
          <w:rFonts w:ascii="Arial" w:eastAsia="Arial" w:hAnsi="Arial" w:cs="Arial"/>
          <w:position w:val="-1"/>
        </w:rPr>
        <w:t>l</w:t>
      </w:r>
      <w:r>
        <w:rPr>
          <w:rFonts w:ascii="Arial" w:eastAsia="Arial" w:hAnsi="Arial" w:cs="Arial"/>
          <w:spacing w:val="-1"/>
          <w:position w:val="-1"/>
        </w:rPr>
        <w:t xml:space="preserve"> o</w:t>
      </w:r>
      <w:r>
        <w:rPr>
          <w:rFonts w:ascii="Arial" w:eastAsia="Arial" w:hAnsi="Arial" w:cs="Arial"/>
          <w:position w:val="-1"/>
        </w:rPr>
        <w:t>ut</w:t>
      </w:r>
      <w:r>
        <w:rPr>
          <w:rFonts w:ascii="Arial" w:eastAsia="Arial" w:hAnsi="Arial" w:cs="Arial"/>
          <w:spacing w:val="-1"/>
          <w:position w:val="-1"/>
        </w:rPr>
        <w:t xml:space="preserve"> </w:t>
      </w:r>
      <w:r>
        <w:rPr>
          <w:rFonts w:ascii="Arial" w:eastAsia="Arial" w:hAnsi="Arial" w:cs="Arial"/>
          <w:spacing w:val="-1"/>
          <w:position w:val="-1"/>
          <w:u w:val="single" w:color="000000"/>
        </w:rPr>
        <w:t>a</w:t>
      </w:r>
      <w:r>
        <w:rPr>
          <w:rFonts w:ascii="Arial" w:eastAsia="Arial" w:hAnsi="Arial" w:cs="Arial"/>
          <w:position w:val="-1"/>
          <w:u w:val="single" w:color="000000"/>
        </w:rPr>
        <w:t>ny</w:t>
      </w:r>
      <w:r>
        <w:rPr>
          <w:rFonts w:ascii="Arial" w:eastAsia="Arial" w:hAnsi="Arial" w:cs="Arial"/>
          <w:spacing w:val="-8"/>
          <w:position w:val="-1"/>
          <w:u w:val="single" w:color="000000"/>
        </w:rPr>
        <w:t xml:space="preserve"> </w:t>
      </w:r>
      <w:r>
        <w:rPr>
          <w:rFonts w:ascii="Arial" w:eastAsia="Arial" w:hAnsi="Arial" w:cs="Arial"/>
          <w:spacing w:val="4"/>
          <w:position w:val="-1"/>
          <w:u w:val="single" w:color="000000"/>
        </w:rPr>
        <w:t>m</w:t>
      </w:r>
      <w:r>
        <w:rPr>
          <w:rFonts w:ascii="Arial" w:eastAsia="Arial" w:hAnsi="Arial" w:cs="Arial"/>
          <w:spacing w:val="-1"/>
          <w:position w:val="-1"/>
          <w:u w:val="single" w:color="000000"/>
        </w:rPr>
        <w:t>i</w:t>
      </w:r>
      <w:r>
        <w:rPr>
          <w:rFonts w:ascii="Arial" w:eastAsia="Arial" w:hAnsi="Arial" w:cs="Arial"/>
          <w:spacing w:val="1"/>
          <w:position w:val="-1"/>
          <w:u w:val="single" w:color="000000"/>
        </w:rPr>
        <w:t>ss</w:t>
      </w:r>
      <w:r>
        <w:rPr>
          <w:rFonts w:ascii="Arial" w:eastAsia="Arial" w:hAnsi="Arial" w:cs="Arial"/>
          <w:spacing w:val="-1"/>
          <w:position w:val="-1"/>
          <w:u w:val="single" w:color="000000"/>
        </w:rPr>
        <w:t>ing</w:t>
      </w:r>
      <w:r>
        <w:rPr>
          <w:rFonts w:ascii="Arial" w:eastAsia="Arial" w:hAnsi="Arial" w:cs="Arial"/>
          <w:position w:val="-1"/>
          <w:u w:val="single" w:color="000000"/>
        </w:rPr>
        <w:t xml:space="preserve"> </w:t>
      </w:r>
      <w:r>
        <w:rPr>
          <w:rFonts w:ascii="Arial" w:eastAsia="Arial" w:hAnsi="Arial" w:cs="Arial"/>
          <w:spacing w:val="-1"/>
          <w:position w:val="-1"/>
          <w:u w:val="single" w:color="000000"/>
        </w:rPr>
        <w:t>i</w:t>
      </w:r>
      <w:r>
        <w:rPr>
          <w:rFonts w:ascii="Arial" w:eastAsia="Arial" w:hAnsi="Arial" w:cs="Arial"/>
          <w:position w:val="-1"/>
          <w:u w:val="single" w:color="000000"/>
        </w:rPr>
        <w:t>d</w:t>
      </w:r>
      <w:r>
        <w:rPr>
          <w:rFonts w:ascii="Arial" w:eastAsia="Arial" w:hAnsi="Arial" w:cs="Arial"/>
          <w:spacing w:val="-1"/>
          <w:position w:val="-1"/>
          <w:u w:val="single" w:color="000000"/>
        </w:rPr>
        <w:t>enti</w:t>
      </w:r>
      <w:r>
        <w:rPr>
          <w:rFonts w:ascii="Arial" w:eastAsia="Arial" w:hAnsi="Arial" w:cs="Arial"/>
          <w:spacing w:val="2"/>
          <w:position w:val="-1"/>
          <w:u w:val="single" w:color="000000"/>
        </w:rPr>
        <w:t>f</w:t>
      </w:r>
      <w:r>
        <w:rPr>
          <w:rFonts w:ascii="Arial" w:eastAsia="Arial" w:hAnsi="Arial" w:cs="Arial"/>
          <w:spacing w:val="-6"/>
          <w:position w:val="-1"/>
          <w:u w:val="single" w:color="000000"/>
        </w:rPr>
        <w:t>y</w:t>
      </w:r>
      <w:r>
        <w:rPr>
          <w:rFonts w:ascii="Arial" w:eastAsia="Arial" w:hAnsi="Arial" w:cs="Arial"/>
          <w:spacing w:val="-1"/>
          <w:position w:val="-1"/>
          <w:u w:val="single" w:color="000000"/>
        </w:rPr>
        <w:t>ing</w:t>
      </w:r>
      <w:r>
        <w:rPr>
          <w:rFonts w:ascii="Arial" w:eastAsia="Arial" w:hAnsi="Arial" w:cs="Arial"/>
          <w:position w:val="-1"/>
          <w:u w:val="single" w:color="000000"/>
        </w:rPr>
        <w:t xml:space="preserve"> </w:t>
      </w:r>
      <w:r>
        <w:rPr>
          <w:rFonts w:ascii="Arial" w:eastAsia="Arial" w:hAnsi="Arial" w:cs="Arial"/>
          <w:spacing w:val="-1"/>
          <w:position w:val="-1"/>
          <w:u w:val="single" w:color="000000"/>
        </w:rPr>
        <w:t>i</w:t>
      </w:r>
      <w:r>
        <w:rPr>
          <w:rFonts w:ascii="Arial" w:eastAsia="Arial" w:hAnsi="Arial" w:cs="Arial"/>
          <w:position w:val="-1"/>
          <w:u w:val="single" w:color="000000"/>
        </w:rPr>
        <w:t>n</w:t>
      </w:r>
      <w:r>
        <w:rPr>
          <w:rFonts w:ascii="Arial" w:eastAsia="Arial" w:hAnsi="Arial" w:cs="Arial"/>
          <w:spacing w:val="2"/>
          <w:position w:val="-1"/>
          <w:u w:val="single" w:color="000000"/>
        </w:rPr>
        <w:t>f</w:t>
      </w:r>
      <w:r>
        <w:rPr>
          <w:rFonts w:ascii="Arial" w:eastAsia="Arial" w:hAnsi="Arial" w:cs="Arial"/>
          <w:spacing w:val="-1"/>
          <w:position w:val="-1"/>
          <w:u w:val="single" w:color="000000"/>
        </w:rPr>
        <w:t>o</w:t>
      </w:r>
      <w:r>
        <w:rPr>
          <w:rFonts w:ascii="Arial" w:eastAsia="Arial" w:hAnsi="Arial" w:cs="Arial"/>
          <w:spacing w:val="2"/>
          <w:position w:val="-1"/>
          <w:u w:val="single" w:color="000000"/>
        </w:rPr>
        <w:t>rm</w:t>
      </w:r>
      <w:r>
        <w:rPr>
          <w:rFonts w:ascii="Arial" w:eastAsia="Arial" w:hAnsi="Arial" w:cs="Arial"/>
          <w:position w:val="-1"/>
          <w:u w:val="single" w:color="000000"/>
        </w:rPr>
        <w:t>a</w:t>
      </w:r>
      <w:r>
        <w:rPr>
          <w:rFonts w:ascii="Arial" w:eastAsia="Arial" w:hAnsi="Arial" w:cs="Arial"/>
          <w:spacing w:val="-2"/>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on</w:t>
      </w:r>
      <w:r>
        <w:rPr>
          <w:rFonts w:ascii="Arial" w:eastAsia="Arial" w:hAnsi="Arial" w:cs="Arial"/>
          <w:spacing w:val="-1"/>
          <w:position w:val="-1"/>
          <w:u w:val="single" w:color="000000"/>
        </w:rPr>
        <w:t xml:space="preserve"> on</w:t>
      </w:r>
      <w:r>
        <w:rPr>
          <w:rFonts w:ascii="Arial" w:eastAsia="Arial" w:hAnsi="Arial" w:cs="Arial"/>
          <w:position w:val="-1"/>
          <w:u w:val="single" w:color="000000"/>
        </w:rPr>
        <w:t xml:space="preserve"> </w:t>
      </w:r>
      <w:r>
        <w:rPr>
          <w:rFonts w:ascii="Arial" w:eastAsia="Arial" w:hAnsi="Arial" w:cs="Arial"/>
          <w:spacing w:val="-1"/>
          <w:position w:val="-1"/>
          <w:u w:val="single" w:color="000000"/>
        </w:rPr>
        <w:t>this</w:t>
      </w:r>
      <w:r>
        <w:rPr>
          <w:rFonts w:ascii="Arial" w:eastAsia="Arial" w:hAnsi="Arial" w:cs="Arial"/>
          <w:spacing w:val="1"/>
          <w:position w:val="-1"/>
          <w:u w:val="single" w:color="000000"/>
        </w:rPr>
        <w:t xml:space="preserve"> c</w:t>
      </w:r>
      <w:r>
        <w:rPr>
          <w:rFonts w:ascii="Arial" w:eastAsia="Arial" w:hAnsi="Arial" w:cs="Arial"/>
          <w:spacing w:val="-1"/>
          <w:position w:val="-1"/>
          <w:u w:val="single" w:color="000000"/>
        </w:rPr>
        <w:t>over</w:t>
      </w:r>
      <w:r>
        <w:rPr>
          <w:rFonts w:ascii="Arial" w:eastAsia="Arial" w:hAnsi="Arial" w:cs="Arial"/>
          <w:spacing w:val="1"/>
          <w:position w:val="-1"/>
          <w:u w:val="single" w:color="000000"/>
        </w:rPr>
        <w:t xml:space="preserve"> s</w:t>
      </w:r>
      <w:r>
        <w:rPr>
          <w:rFonts w:ascii="Arial" w:eastAsia="Arial" w:hAnsi="Arial" w:cs="Arial"/>
          <w:spacing w:val="-1"/>
          <w:position w:val="-1"/>
          <w:u w:val="single" w:color="000000"/>
        </w:rPr>
        <w:t>h</w:t>
      </w:r>
      <w:r>
        <w:rPr>
          <w:rFonts w:ascii="Arial" w:eastAsia="Arial" w:hAnsi="Arial" w:cs="Arial"/>
          <w:position w:val="-1"/>
          <w:u w:val="single" w:color="000000"/>
        </w:rPr>
        <w:t>e</w:t>
      </w:r>
      <w:r>
        <w:rPr>
          <w:rFonts w:ascii="Arial" w:eastAsia="Arial" w:hAnsi="Arial" w:cs="Arial"/>
          <w:spacing w:val="-1"/>
          <w:position w:val="-1"/>
          <w:u w:val="single" w:color="000000"/>
        </w:rPr>
        <w:t>e</w:t>
      </w:r>
      <w:r>
        <w:rPr>
          <w:rFonts w:ascii="Arial" w:eastAsia="Arial" w:hAnsi="Arial" w:cs="Arial"/>
          <w:position w:val="-1"/>
          <w:u w:val="single" w:color="000000"/>
        </w:rPr>
        <w:t>t</w:t>
      </w:r>
      <w:r>
        <w:rPr>
          <w:rFonts w:ascii="Arial" w:eastAsia="Arial" w:hAnsi="Arial" w:cs="Arial"/>
          <w:spacing w:val="-3"/>
          <w:position w:val="-1"/>
          <w:u w:val="single" w:color="000000"/>
        </w:rPr>
        <w:t xml:space="preserve"> </w:t>
      </w:r>
      <w:r>
        <w:rPr>
          <w:rFonts w:ascii="Arial" w:eastAsia="Arial" w:hAnsi="Arial" w:cs="Arial"/>
          <w:spacing w:val="-1"/>
          <w:position w:val="-1"/>
          <w:u w:val="single" w:color="000000"/>
        </w:rPr>
        <w:t>in</w:t>
      </w:r>
      <w:r>
        <w:rPr>
          <w:rFonts w:ascii="Arial" w:eastAsia="Arial" w:hAnsi="Arial" w:cs="Arial"/>
          <w:position w:val="-1"/>
          <w:u w:val="single" w:color="000000"/>
        </w:rPr>
        <w:t xml:space="preserve"> </w:t>
      </w:r>
      <w:r>
        <w:rPr>
          <w:rFonts w:ascii="Arial" w:eastAsia="Arial" w:hAnsi="Arial" w:cs="Arial"/>
          <w:spacing w:val="-1"/>
          <w:position w:val="-1"/>
          <w:u w:val="single" w:color="000000"/>
        </w:rPr>
        <w:t>PRIN</w:t>
      </w:r>
      <w:r>
        <w:rPr>
          <w:rFonts w:ascii="Arial" w:eastAsia="Arial" w:hAnsi="Arial" w:cs="Arial"/>
          <w:position w:val="-1"/>
          <w:u w:val="single" w:color="000000"/>
        </w:rPr>
        <w:t>T</w:t>
      </w:r>
      <w:r>
        <w:rPr>
          <w:rFonts w:ascii="Arial" w:eastAsia="Arial" w:hAnsi="Arial" w:cs="Arial"/>
          <w:spacing w:val="6"/>
          <w:position w:val="-1"/>
        </w:rPr>
        <w:t xml:space="preserve"> </w:t>
      </w:r>
      <w:r>
        <w:rPr>
          <w:rFonts w:ascii="Arial" w:eastAsia="Arial" w:hAnsi="Arial" w:cs="Arial"/>
          <w:spacing w:val="2"/>
          <w:position w:val="-1"/>
        </w:rPr>
        <w:t>(</w:t>
      </w:r>
      <w:r>
        <w:rPr>
          <w:rFonts w:ascii="Arial" w:eastAsia="Arial" w:hAnsi="Arial" w:cs="Arial"/>
          <w:spacing w:val="-1"/>
          <w:position w:val="-1"/>
        </w:rPr>
        <w:t>n</w:t>
      </w:r>
      <w:r>
        <w:rPr>
          <w:rFonts w:ascii="Arial" w:eastAsia="Arial" w:hAnsi="Arial" w:cs="Arial"/>
          <w:position w:val="-1"/>
        </w:rPr>
        <w:t>ot</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spacing w:val="-1"/>
          <w:position w:val="-1"/>
        </w:rPr>
        <w:t>u</w:t>
      </w:r>
      <w:r>
        <w:rPr>
          <w:rFonts w:ascii="Arial" w:eastAsia="Arial" w:hAnsi="Arial" w:cs="Arial"/>
          <w:spacing w:val="2"/>
          <w:position w:val="-1"/>
        </w:rPr>
        <w:t>r</w:t>
      </w:r>
      <w:r>
        <w:rPr>
          <w:rFonts w:ascii="Arial" w:eastAsia="Arial" w:hAnsi="Arial" w:cs="Arial"/>
          <w:spacing w:val="1"/>
          <w:position w:val="-1"/>
        </w:rPr>
        <w:t>s</w:t>
      </w:r>
      <w:r>
        <w:rPr>
          <w:rFonts w:ascii="Arial" w:eastAsia="Arial" w:hAnsi="Arial" w:cs="Arial"/>
          <w:spacing w:val="-1"/>
          <w:position w:val="-1"/>
        </w:rPr>
        <w:t>i</w:t>
      </w:r>
      <w:r>
        <w:rPr>
          <w:rFonts w:ascii="Arial" w:eastAsia="Arial" w:hAnsi="Arial" w:cs="Arial"/>
          <w:spacing w:val="-3"/>
          <w:position w:val="-1"/>
        </w:rPr>
        <w:t>v</w:t>
      </w:r>
      <w:r>
        <w:rPr>
          <w:rFonts w:ascii="Arial" w:eastAsia="Arial" w:hAnsi="Arial" w:cs="Arial"/>
          <w:position w:val="-1"/>
        </w:rPr>
        <w:t>e</w:t>
      </w:r>
      <w:r>
        <w:rPr>
          <w:rFonts w:ascii="Arial" w:eastAsia="Arial" w:hAnsi="Arial" w:cs="Arial"/>
          <w:spacing w:val="1"/>
          <w:position w:val="-1"/>
        </w:rPr>
        <w:t>)</w:t>
      </w:r>
      <w:r>
        <w:rPr>
          <w:rFonts w:ascii="Arial" w:eastAsia="Arial" w:hAnsi="Arial" w:cs="Arial"/>
          <w:position w:val="-1"/>
        </w:rPr>
        <w:t>.</w:t>
      </w:r>
    </w:p>
    <w:p w:rsidR="00536C0F" w:rsidRPr="009A1CCE" w:rsidRDefault="00536C0F">
      <w:pPr>
        <w:spacing w:before="7" w:line="120" w:lineRule="exact"/>
        <w:rPr>
          <w:sz w:val="12"/>
          <w:szCs w:val="12"/>
        </w:rPr>
      </w:pPr>
    </w:p>
    <w:p w:rsidR="00536C0F" w:rsidRPr="009A1CCE" w:rsidRDefault="002456EB">
      <w:pPr>
        <w:spacing w:line="200" w:lineRule="exact"/>
      </w:pPr>
      <w:r>
        <w:rPr>
          <w:noProof/>
        </w:rPr>
        <mc:AlternateContent>
          <mc:Choice Requires="wpg">
            <w:drawing>
              <wp:anchor distT="0" distB="0" distL="114300" distR="114300" simplePos="0" relativeHeight="251553792" behindDoc="1" locked="0" layoutInCell="1" allowOverlap="1" wp14:anchorId="29616409" wp14:editId="18476E03">
                <wp:simplePos x="0" y="0"/>
                <wp:positionH relativeFrom="page">
                  <wp:posOffset>933450</wp:posOffset>
                </wp:positionH>
                <wp:positionV relativeFrom="page">
                  <wp:posOffset>1314450</wp:posOffset>
                </wp:positionV>
                <wp:extent cx="5988050" cy="1477010"/>
                <wp:effectExtent l="0" t="0" r="12700" b="27940"/>
                <wp:wrapNone/>
                <wp:docPr id="449"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1477010"/>
                          <a:chOff x="1440" y="2160"/>
                          <a:chExt cx="9358" cy="2339"/>
                        </a:xfrm>
                      </wpg:grpSpPr>
                      <wpg:grpSp>
                        <wpg:cNvPr id="450" name="Group 447"/>
                        <wpg:cNvGrpSpPr>
                          <a:grpSpLocks/>
                        </wpg:cNvGrpSpPr>
                        <wpg:grpSpPr bwMode="auto">
                          <a:xfrm>
                            <a:off x="1440" y="2160"/>
                            <a:ext cx="9358" cy="2339"/>
                            <a:chOff x="1440" y="2160"/>
                            <a:chExt cx="9358" cy="2339"/>
                          </a:xfrm>
                        </wpg:grpSpPr>
                        <wps:wsp>
                          <wps:cNvPr id="451" name="Freeform 457"/>
                          <wps:cNvSpPr>
                            <a:spLocks/>
                          </wps:cNvSpPr>
                          <wps:spPr bwMode="auto">
                            <a:xfrm>
                              <a:off x="1440" y="2160"/>
                              <a:ext cx="9358" cy="2338"/>
                            </a:xfrm>
                            <a:custGeom>
                              <a:avLst/>
                              <a:gdLst>
                                <a:gd name="T0" fmla="+- 0 10798 1440"/>
                                <a:gd name="T1" fmla="*/ T0 w 9358"/>
                                <a:gd name="T2" fmla="+- 0 2160 2160"/>
                                <a:gd name="T3" fmla="*/ 2160 h 2338"/>
                                <a:gd name="T4" fmla="+- 0 1440 1440"/>
                                <a:gd name="T5" fmla="*/ T4 w 9358"/>
                                <a:gd name="T6" fmla="+- 0 2160 2160"/>
                                <a:gd name="T7" fmla="*/ 2160 h 2338"/>
                                <a:gd name="T8" fmla="+- 0 1440 1440"/>
                                <a:gd name="T9" fmla="*/ T8 w 9358"/>
                                <a:gd name="T10" fmla="+- 0 4498 2160"/>
                                <a:gd name="T11" fmla="*/ 4498 h 2338"/>
                                <a:gd name="T12" fmla="+- 0 10798 1440"/>
                                <a:gd name="T13" fmla="*/ T12 w 9358"/>
                                <a:gd name="T14" fmla="+- 0 4498 2160"/>
                                <a:gd name="T15" fmla="*/ 4498 h 2338"/>
                                <a:gd name="T16" fmla="+- 0 10798 1440"/>
                                <a:gd name="T17" fmla="*/ T16 w 9358"/>
                                <a:gd name="T18" fmla="+- 0 2160 2160"/>
                                <a:gd name="T19" fmla="*/ 2160 h 2338"/>
                              </a:gdLst>
                              <a:ahLst/>
                              <a:cxnLst>
                                <a:cxn ang="0">
                                  <a:pos x="T1" y="T3"/>
                                </a:cxn>
                                <a:cxn ang="0">
                                  <a:pos x="T5" y="T7"/>
                                </a:cxn>
                                <a:cxn ang="0">
                                  <a:pos x="T9" y="T11"/>
                                </a:cxn>
                                <a:cxn ang="0">
                                  <a:pos x="T13" y="T15"/>
                                </a:cxn>
                                <a:cxn ang="0">
                                  <a:pos x="T17" y="T19"/>
                                </a:cxn>
                              </a:cxnLst>
                              <a:rect l="0" t="0" r="r" b="b"/>
                              <a:pathLst>
                                <a:path w="9358" h="2338">
                                  <a:moveTo>
                                    <a:pt x="9358" y="0"/>
                                  </a:moveTo>
                                  <a:lnTo>
                                    <a:pt x="0" y="0"/>
                                  </a:lnTo>
                                  <a:lnTo>
                                    <a:pt x="0" y="2338"/>
                                  </a:lnTo>
                                  <a:lnTo>
                                    <a:pt x="9358" y="2338"/>
                                  </a:lnTo>
                                  <a:lnTo>
                                    <a:pt x="9358" y="0"/>
                                  </a:lnTo>
                                  <a:close/>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2" name="Group 448"/>
                          <wpg:cNvGrpSpPr>
                            <a:grpSpLocks/>
                          </wpg:cNvGrpSpPr>
                          <wpg:grpSpPr bwMode="auto">
                            <a:xfrm>
                              <a:off x="4680" y="2160"/>
                              <a:ext cx="2592" cy="2339"/>
                              <a:chOff x="4680" y="2160"/>
                              <a:chExt cx="2592" cy="2339"/>
                            </a:xfrm>
                          </wpg:grpSpPr>
                          <wps:wsp>
                            <wps:cNvPr id="453" name="Freeform 456"/>
                            <wps:cNvSpPr>
                              <a:spLocks/>
                            </wps:cNvSpPr>
                            <wps:spPr bwMode="auto">
                              <a:xfrm>
                                <a:off x="6646" y="2459"/>
                                <a:ext cx="626" cy="538"/>
                              </a:xfrm>
                              <a:custGeom>
                                <a:avLst/>
                                <a:gdLst>
                                  <a:gd name="T0" fmla="+- 0 6926 6300"/>
                                  <a:gd name="T1" fmla="*/ T0 w 626"/>
                                  <a:gd name="T2" fmla="+- 0 2340 2340"/>
                                  <a:gd name="T3" fmla="*/ 2340 h 538"/>
                                  <a:gd name="T4" fmla="+- 0 6300 6300"/>
                                  <a:gd name="T5" fmla="*/ T4 w 626"/>
                                  <a:gd name="T6" fmla="+- 0 2340 2340"/>
                                  <a:gd name="T7" fmla="*/ 2340 h 538"/>
                                  <a:gd name="T8" fmla="+- 0 6300 6300"/>
                                  <a:gd name="T9" fmla="*/ T8 w 626"/>
                                  <a:gd name="T10" fmla="+- 0 2878 2340"/>
                                  <a:gd name="T11" fmla="*/ 2878 h 538"/>
                                  <a:gd name="T12" fmla="+- 0 6926 6300"/>
                                  <a:gd name="T13" fmla="*/ T12 w 626"/>
                                  <a:gd name="T14" fmla="+- 0 2878 2340"/>
                                  <a:gd name="T15" fmla="*/ 2878 h 538"/>
                                  <a:gd name="T16" fmla="+- 0 6926 6300"/>
                                  <a:gd name="T17" fmla="*/ T16 w 626"/>
                                  <a:gd name="T18" fmla="+- 0 2340 2340"/>
                                  <a:gd name="T19" fmla="*/ 2340 h 538"/>
                                </a:gdLst>
                                <a:ahLst/>
                                <a:cxnLst>
                                  <a:cxn ang="0">
                                    <a:pos x="T1" y="T3"/>
                                  </a:cxn>
                                  <a:cxn ang="0">
                                    <a:pos x="T5" y="T7"/>
                                  </a:cxn>
                                  <a:cxn ang="0">
                                    <a:pos x="T9" y="T11"/>
                                  </a:cxn>
                                  <a:cxn ang="0">
                                    <a:pos x="T13" y="T15"/>
                                  </a:cxn>
                                  <a:cxn ang="0">
                                    <a:pos x="T17" y="T19"/>
                                  </a:cxn>
                                </a:cxnLst>
                                <a:rect l="0" t="0" r="r" b="b"/>
                                <a:pathLst>
                                  <a:path w="626" h="538">
                                    <a:moveTo>
                                      <a:pt x="626" y="0"/>
                                    </a:moveTo>
                                    <a:lnTo>
                                      <a:pt x="0" y="0"/>
                                    </a:lnTo>
                                    <a:lnTo>
                                      <a:pt x="0" y="538"/>
                                    </a:lnTo>
                                    <a:lnTo>
                                      <a:pt x="626" y="538"/>
                                    </a:lnTo>
                                    <a:lnTo>
                                      <a:pt x="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4" name="Group 449"/>
                            <wpg:cNvGrpSpPr>
                              <a:grpSpLocks/>
                            </wpg:cNvGrpSpPr>
                            <wpg:grpSpPr bwMode="auto">
                              <a:xfrm>
                                <a:off x="4680" y="2160"/>
                                <a:ext cx="2477" cy="2339"/>
                                <a:chOff x="4680" y="2160"/>
                                <a:chExt cx="2477" cy="2339"/>
                              </a:xfrm>
                            </wpg:grpSpPr>
                            <wps:wsp>
                              <wps:cNvPr id="455" name="Freeform 455"/>
                              <wps:cNvSpPr>
                                <a:spLocks/>
                              </wps:cNvSpPr>
                              <wps:spPr bwMode="auto">
                                <a:xfrm>
                                  <a:off x="6531" y="2459"/>
                                  <a:ext cx="626" cy="538"/>
                                </a:xfrm>
                                <a:custGeom>
                                  <a:avLst/>
                                  <a:gdLst>
                                    <a:gd name="T0" fmla="+- 0 6926 6300"/>
                                    <a:gd name="T1" fmla="*/ T0 w 626"/>
                                    <a:gd name="T2" fmla="+- 0 2340 2340"/>
                                    <a:gd name="T3" fmla="*/ 2340 h 538"/>
                                    <a:gd name="T4" fmla="+- 0 6300 6300"/>
                                    <a:gd name="T5" fmla="*/ T4 w 626"/>
                                    <a:gd name="T6" fmla="+- 0 2340 2340"/>
                                    <a:gd name="T7" fmla="*/ 2340 h 538"/>
                                    <a:gd name="T8" fmla="+- 0 6300 6300"/>
                                    <a:gd name="T9" fmla="*/ T8 w 626"/>
                                    <a:gd name="T10" fmla="+- 0 2878 2340"/>
                                    <a:gd name="T11" fmla="*/ 2878 h 538"/>
                                    <a:gd name="T12" fmla="+- 0 6926 6300"/>
                                    <a:gd name="T13" fmla="*/ T12 w 626"/>
                                    <a:gd name="T14" fmla="+- 0 2878 2340"/>
                                    <a:gd name="T15" fmla="*/ 2878 h 538"/>
                                    <a:gd name="T16" fmla="+- 0 6926 6300"/>
                                    <a:gd name="T17" fmla="*/ T16 w 626"/>
                                    <a:gd name="T18" fmla="+- 0 2340 2340"/>
                                    <a:gd name="T19" fmla="*/ 2340 h 538"/>
                                  </a:gdLst>
                                  <a:ahLst/>
                                  <a:cxnLst>
                                    <a:cxn ang="0">
                                      <a:pos x="T1" y="T3"/>
                                    </a:cxn>
                                    <a:cxn ang="0">
                                      <a:pos x="T5" y="T7"/>
                                    </a:cxn>
                                    <a:cxn ang="0">
                                      <a:pos x="T9" y="T11"/>
                                    </a:cxn>
                                    <a:cxn ang="0">
                                      <a:pos x="T13" y="T15"/>
                                    </a:cxn>
                                    <a:cxn ang="0">
                                      <a:pos x="T17" y="T19"/>
                                    </a:cxn>
                                  </a:cxnLst>
                                  <a:rect l="0" t="0" r="r" b="b"/>
                                  <a:pathLst>
                                    <a:path w="626" h="538">
                                      <a:moveTo>
                                        <a:pt x="626" y="0"/>
                                      </a:moveTo>
                                      <a:lnTo>
                                        <a:pt x="0" y="0"/>
                                      </a:lnTo>
                                      <a:lnTo>
                                        <a:pt x="0" y="538"/>
                                      </a:lnTo>
                                      <a:lnTo>
                                        <a:pt x="626" y="538"/>
                                      </a:lnTo>
                                      <a:lnTo>
                                        <a:pt x="626"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6" name="Group 450"/>
                              <wpg:cNvGrpSpPr>
                                <a:grpSpLocks/>
                              </wpg:cNvGrpSpPr>
                              <wpg:grpSpPr bwMode="auto">
                                <a:xfrm>
                                  <a:off x="4680" y="2160"/>
                                  <a:ext cx="0" cy="2339"/>
                                  <a:chOff x="4680" y="2160"/>
                                  <a:chExt cx="0" cy="2339"/>
                                </a:xfrm>
                              </wpg:grpSpPr>
                              <wps:wsp>
                                <wps:cNvPr id="457" name="Freeform 454"/>
                                <wps:cNvSpPr>
                                  <a:spLocks/>
                                </wps:cNvSpPr>
                                <wps:spPr bwMode="auto">
                                  <a:xfrm>
                                    <a:off x="4680" y="2160"/>
                                    <a:ext cx="0" cy="2339"/>
                                  </a:xfrm>
                                  <a:custGeom>
                                    <a:avLst/>
                                    <a:gdLst>
                                      <a:gd name="T0" fmla="+- 0 2160 2160"/>
                                      <a:gd name="T1" fmla="*/ 2160 h 2339"/>
                                      <a:gd name="T2" fmla="+- 0 4499 2160"/>
                                      <a:gd name="T3" fmla="*/ 4499 h 2339"/>
                                    </a:gdLst>
                                    <a:ahLst/>
                                    <a:cxnLst>
                                      <a:cxn ang="0">
                                        <a:pos x="0" y="T1"/>
                                      </a:cxn>
                                      <a:cxn ang="0">
                                        <a:pos x="0" y="T3"/>
                                      </a:cxn>
                                    </a:cxnLst>
                                    <a:rect l="0" t="0" r="r" b="b"/>
                                    <a:pathLst>
                                      <a:path h="2339">
                                        <a:moveTo>
                                          <a:pt x="0" y="0"/>
                                        </a:moveTo>
                                        <a:lnTo>
                                          <a:pt x="0" y="2339"/>
                                        </a:lnTo>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8" name="Picture 4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98" y="2249"/>
                                    <a:ext cx="2735" cy="2116"/>
                                  </a:xfrm>
                                  <a:prstGeom prst="rect">
                                    <a:avLst/>
                                  </a:prstGeom>
                                  <a:noFill/>
                                  <a:extLst>
                                    <a:ext uri="{909E8E84-426E-40DD-AFC4-6F175D3DCCD1}">
                                      <a14:hiddenFill xmlns:a14="http://schemas.microsoft.com/office/drawing/2010/main">
                                        <a:solidFill>
                                          <a:srgbClr val="FFFFFF"/>
                                        </a:solidFill>
                                      </a14:hiddenFill>
                                    </a:ext>
                                  </a:extLst>
                                </pic:spPr>
                              </pic:pic>
                              <wpg:grpSp>
                                <wpg:cNvPr id="459" name="Group 451"/>
                                <wpg:cNvGrpSpPr>
                                  <a:grpSpLocks/>
                                </wpg:cNvGrpSpPr>
                                <wpg:grpSpPr bwMode="auto">
                                  <a:xfrm>
                                    <a:off x="1709" y="2249"/>
                                    <a:ext cx="2698" cy="2158"/>
                                    <a:chOff x="1709" y="2249"/>
                                    <a:chExt cx="2698" cy="2158"/>
                                  </a:xfrm>
                                </wpg:grpSpPr>
                                <wps:wsp>
                                  <wps:cNvPr id="460" name="Freeform 452"/>
                                  <wps:cNvSpPr>
                                    <a:spLocks/>
                                  </wps:cNvSpPr>
                                  <wps:spPr bwMode="auto">
                                    <a:xfrm>
                                      <a:off x="1709" y="2249"/>
                                      <a:ext cx="2698" cy="2158"/>
                                    </a:xfrm>
                                    <a:custGeom>
                                      <a:avLst/>
                                      <a:gdLst>
                                        <a:gd name="T0" fmla="+- 0 4406 1709"/>
                                        <a:gd name="T1" fmla="*/ T0 w 2698"/>
                                        <a:gd name="T2" fmla="+- 0 2249 2249"/>
                                        <a:gd name="T3" fmla="*/ 2249 h 2158"/>
                                        <a:gd name="T4" fmla="+- 0 1709 1709"/>
                                        <a:gd name="T5" fmla="*/ T4 w 2698"/>
                                        <a:gd name="T6" fmla="+- 0 2249 2249"/>
                                        <a:gd name="T7" fmla="*/ 2249 h 2158"/>
                                        <a:gd name="T8" fmla="+- 0 1709 1709"/>
                                        <a:gd name="T9" fmla="*/ T8 w 2698"/>
                                        <a:gd name="T10" fmla="+- 0 4406 2249"/>
                                        <a:gd name="T11" fmla="*/ 4406 h 2158"/>
                                        <a:gd name="T12" fmla="+- 0 4406 1709"/>
                                        <a:gd name="T13" fmla="*/ T12 w 2698"/>
                                        <a:gd name="T14" fmla="+- 0 4406 2249"/>
                                        <a:gd name="T15" fmla="*/ 4406 h 2158"/>
                                        <a:gd name="T16" fmla="+- 0 4406 1709"/>
                                        <a:gd name="T17" fmla="*/ T16 w 2698"/>
                                        <a:gd name="T18" fmla="+- 0 2249 2249"/>
                                        <a:gd name="T19" fmla="*/ 2249 h 2158"/>
                                      </a:gdLst>
                                      <a:ahLst/>
                                      <a:cxnLst>
                                        <a:cxn ang="0">
                                          <a:pos x="T1" y="T3"/>
                                        </a:cxn>
                                        <a:cxn ang="0">
                                          <a:pos x="T5" y="T7"/>
                                        </a:cxn>
                                        <a:cxn ang="0">
                                          <a:pos x="T9" y="T11"/>
                                        </a:cxn>
                                        <a:cxn ang="0">
                                          <a:pos x="T13" y="T15"/>
                                        </a:cxn>
                                        <a:cxn ang="0">
                                          <a:pos x="T17" y="T19"/>
                                        </a:cxn>
                                      </a:cxnLst>
                                      <a:rect l="0" t="0" r="r" b="b"/>
                                      <a:pathLst>
                                        <a:path w="2698" h="2158">
                                          <a:moveTo>
                                            <a:pt x="2697" y="0"/>
                                          </a:moveTo>
                                          <a:lnTo>
                                            <a:pt x="0" y="0"/>
                                          </a:lnTo>
                                          <a:lnTo>
                                            <a:pt x="0" y="2157"/>
                                          </a:lnTo>
                                          <a:lnTo>
                                            <a:pt x="2697" y="2157"/>
                                          </a:lnTo>
                                          <a:lnTo>
                                            <a:pt x="2697" y="0"/>
                                          </a:lnTo>
                                          <a:close/>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446" o:spid="_x0000_s1026" style="position:absolute;margin-left:73.5pt;margin-top:103.5pt;width:471.5pt;height:116.3pt;z-index:-251762688;mso-position-horizontal-relative:page;mso-position-vertical-relative:page" coordorigin="1440,2160" coordsize="9358,2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">
                <v:group id="Group 447" o:spid="_x0000_s1027" style="position:absolute;left:1440;top:2160;width:9358;height:2339" coordorigin="1440,2160" coordsize="9358,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57" o:spid="_x0000_s1028" style="position:absolute;left:1440;top:2160;width:9358;height:2338;visibility:visible;mso-wrap-style:square;v-text-anchor:top" coordsize="9358,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l9ccA&#10;AADcAAAADwAAAGRycy9kb3ducmV2LnhtbESPT2vCQBTE7wW/w/IKXorZ2NoSY1Yp1UJBPMQ/B2+P&#10;7GsSm30bsqvGb98VCj0OM/MbJlv0phEX6lxtWcE4ikEQF1bXXCrY7z5HCQjnkTU2lknBjRws5oOH&#10;DFNtr5zTZetLESDsUlRQed+mUrqiIoMusi1x8L5tZ9AH2ZVSd3gNcNPI5zh+kwZrDgsVtvRRUfGz&#10;PRsF+WSKS71e3xJ8Wr2cNgd33MlEqeFj/z4D4an3/+G/9pdWMHkdw/1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TpfXHAAAA3AAAAA8AAAAAAAAAAAAAAAAAmAIAAGRy&#10;cy9kb3ducmV2LnhtbFBLBQYAAAAABAAEAPUAAACMAwAAAAA=&#10;" path="m9358,l,,,2338r9358,l9358,xe" filled="f" strokeweight=".50764mm">
                    <v:path arrowok="t" o:connecttype="custom" o:connectlocs="9358,2160;0,2160;0,4498;9358,4498;9358,2160" o:connectangles="0,0,0,0,0"/>
                  </v:shape>
                  <v:group id="Group 448" o:spid="_x0000_s1029" style="position:absolute;left:4680;top:2160;width:2592;height:2339" coordorigin="4680,2160" coordsize="2592,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56" o:spid="_x0000_s1030" style="position:absolute;left:6646;top:2459;width:626;height:538;visibility:visible;mso-wrap-style:square;v-text-anchor:top" coordsize="626,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lacYA&#10;AADcAAAADwAAAGRycy9kb3ducmV2LnhtbESPT2vCQBTE7wW/w/IKvTWbVg2SZhWRlvZU8M/B3h7Z&#10;ZzaYfRuzW5P66d2C4HGY+c0wxWKwjThT52vHCl6SFARx6XTNlYLd9uN5BsIHZI2NY1LwRx4W89FD&#10;gbl2Pa/pvAmViCXsc1RgQmhzKX1pyKJPXEscvYPrLIYou0rqDvtYbhv5mqaZtFhzXDDY0spQedz8&#10;WgUTU01Ocv/zvmtn3+Fipp9pn42Venoclm8gAg3hHr7RXzpy0zH8n4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WlacYAAADcAAAADwAAAAAAAAAAAAAAAACYAgAAZHJz&#10;L2Rvd25yZXYueG1sUEsFBgAAAAAEAAQA9QAAAIsDAAAAAA==&#10;" path="m626,l,,,538r626,l626,xe" stroked="f">
                      <v:path arrowok="t" o:connecttype="custom" o:connectlocs="626,2340;0,2340;0,2878;626,2878;626,2340" o:connectangles="0,0,0,0,0"/>
                    </v:shape>
                    <v:group id="Group 449" o:spid="_x0000_s1031" style="position:absolute;left:4680;top:2160;width:2477;height:2339" coordorigin="4680,2160" coordsize="2477,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5" o:spid="_x0000_s1032" style="position:absolute;left:6531;top:2459;width:626;height:538;visibility:visible;mso-wrap-style:square;v-text-anchor:top" coordsize="626,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F68UA&#10;AADcAAAADwAAAGRycy9kb3ducmV2LnhtbESPQWsCMRSE70L/Q3hCb5pVtJWtUawoCgVhbQs9Pjav&#10;m6WblzVJdf33plDwOMzMN8x82dlGnMmH2rGC0TADQVw6XXOl4ON9O5iBCBFZY+OYFFwpwHLx0Jtj&#10;rt2FCzofYyUShEOOCkyMbS5lKA1ZDEPXEifv23mLMUlfSe3xkuC2keMse5IWa04LBltaGyp/jr9W&#10;wWZdrA6TbTHDk//avO2eX8tPY5R67HerFxCRungP/7f3WsFkOoW/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wXrxQAAANwAAAAPAAAAAAAAAAAAAAAAAJgCAABkcnMv&#10;ZG93bnJldi54bWxQSwUGAAAAAAQABAD1AAAAigMAAAAA&#10;" path="m626,l,,,538r626,l626,xe" filled="f" strokeweight=".25364mm">
                        <v:path arrowok="t" o:connecttype="custom" o:connectlocs="626,2340;0,2340;0,2878;626,2878;626,2340" o:connectangles="0,0,0,0,0"/>
                      </v:shape>
                      <v:group id="Group 450" o:spid="_x0000_s1033" style="position:absolute;left:4680;top:2160;width:0;height:2339" coordorigin="4680,2160" coordsize="0,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4" o:spid="_x0000_s1034" style="position:absolute;left:4680;top:2160;width:0;height:2339;visibility:visible;mso-wrap-style:square;v-text-anchor:top" coordsize="0,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LscMA&#10;AADcAAAADwAAAGRycy9kb3ducmV2LnhtbESPQWvCQBSE7wX/w/IK3ppNi2lLdA02INijWkqOz+wz&#10;G8y+DdlV4793C0KPw8x8wyyK0XbiQoNvHSt4TVIQxLXTLTcKfvbrl08QPiBr7ByTght5KJaTpwXm&#10;2l15S5ddaESEsM9RgQmhz6X0tSGLPnE9cfSObrAYohwaqQe8Rrjt5FuavkuLLccFgz2VhurT7mwV&#10;sD3/VuZw3H+Z2a3CrM74UH4rNX0eV3MQgcbwH360N1rBLPuAv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LscMAAADcAAAADwAAAAAAAAAAAAAAAACYAgAAZHJzL2Rv&#10;d25yZXYueG1sUEsFBgAAAAAEAAQA9QAAAIgDAAAAAA==&#10;" path="m,l,2339e" filled="f" strokeweight=".50764mm">
                          <v:path arrowok="t" o:connecttype="custom" o:connectlocs="0,2160;0,449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3" o:spid="_x0000_s1035" type="#_x0000_t75" style="position:absolute;left:1698;top:2249;width:2735;height:2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MIPBAAAA3AAAAA8AAABkcnMvZG93bnJldi54bWxET8uKwjAU3QvzD+EOzE5TZXxQjTIUHAYE&#10;wSq4vTTXttjcdJJY69+bheDycN6rTW8a0ZHztWUF41ECgriwuuZSwem4HS5A+ICssbFMCh7kYbP+&#10;GKww1fbOB+ryUIoYwj5FBVUIbSqlLyoy6Ee2JY7cxTqDIUJXSu3wHsNNIydJMpMGa44NFbaUVVRc&#10;85tR8F/Ozmf7u8/nWdvdMnfauYPcKfX12f8sQQTqw1v8cv9pBd/TuDaeiUdAr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MIPBAAAA3AAAAA8AAAAAAAAAAAAAAAAAnwIA&#10;AGRycy9kb3ducmV2LnhtbFBLBQYAAAAABAAEAPcAAACNAwAAAAA=&#10;">
                          <v:imagedata r:id="rId10" o:title=""/>
                        </v:shape>
                        <v:group id="Group 451" o:spid="_x0000_s1036" style="position:absolute;left:1709;top:2249;width:2698;height:2158" coordorigin="1709,2249" coordsize="2698,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52" o:spid="_x0000_s1037" style="position:absolute;left:1709;top:2249;width:2698;height:2158;visibility:visible;mso-wrap-style:square;v-text-anchor:top" coordsize="2698,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scMA&#10;AADcAAAADwAAAGRycy9kb3ducmV2LnhtbERPXWvCMBR9F/wP4Q58s6lTinRGmTKZMsTNTfZ619y1&#10;xeamJJnWf28eBj4ezvds0ZlGnMn52rKCUZKCIC6srrlU8PW5Hk5B+ICssbFMCq7kYTHv92aYa3vh&#10;DzofQiliCPscFVQhtLmUvqjIoE9sSxy5X+sMhghdKbXDSww3jXxM00warDk2VNjSqqLidPgzCvab&#10;0cv7thunr7T7cd/Tt+MyGx+VGjx0z08gAnXhLv53b7SCSRbnxzPx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fscMAAADcAAAADwAAAAAAAAAAAAAAAACYAgAAZHJzL2Rv&#10;d25yZXYueG1sUEsFBgAAAAAEAAQA9QAAAIgDAAAAAA==&#10;" path="m2697,l,,,2157r2697,l2697,xe" filled="f" strokeweight=".50764mm">
                            <v:path arrowok="t" o:connecttype="custom" o:connectlocs="2697,2249;0,2249;0,4406;2697,4406;2697,2249" o:connectangles="0,0,0,0,0"/>
                          </v:shape>
                        </v:group>
                      </v:group>
                    </v:group>
                  </v:group>
                </v:group>
                <w10:wrap anchorx="page" anchory="page"/>
              </v:group>
            </w:pict>
          </mc:Fallback>
        </mc:AlternateContent>
      </w:r>
      <w:r w:rsidR="00731A65">
        <w:rPr>
          <w:noProof/>
        </w:rPr>
        <w:drawing>
          <wp:anchor distT="0" distB="0" distL="114300" distR="114300" simplePos="0" relativeHeight="251776000" behindDoc="1" locked="0" layoutInCell="1" allowOverlap="1" wp14:anchorId="6716073E" wp14:editId="5320B8E1">
            <wp:simplePos x="0" y="0"/>
            <wp:positionH relativeFrom="column">
              <wp:posOffset>-21590</wp:posOffset>
            </wp:positionH>
            <wp:positionV relativeFrom="paragraph">
              <wp:posOffset>20320</wp:posOffset>
            </wp:positionV>
            <wp:extent cx="2228850" cy="1482090"/>
            <wp:effectExtent l="0" t="0" r="0" b="3810"/>
            <wp:wrapNone/>
            <wp:docPr id="465" name="Picture 465" descr="Twin-Peaks-Linda-Hay-Bald-Face-Stud-DSC00776.jpg (1600×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Peaks-Linda-Hay-Bald-Face-Stud-DSC00776.jpg (1600×1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C0F" w:rsidRPr="009A1CCE" w:rsidRDefault="005310D6">
      <w:pPr>
        <w:spacing w:line="200" w:lineRule="exact"/>
      </w:pPr>
      <w:r>
        <w:rPr>
          <w:noProof/>
        </w:rPr>
        <mc:AlternateContent>
          <mc:Choice Requires="wps">
            <w:drawing>
              <wp:anchor distT="0" distB="0" distL="114300" distR="114300" simplePos="0" relativeHeight="251768832" behindDoc="0" locked="0" layoutInCell="1" allowOverlap="1" wp14:anchorId="4C8177EF" wp14:editId="1DE2DB40">
                <wp:simplePos x="0" y="0"/>
                <wp:positionH relativeFrom="column">
                  <wp:posOffset>3327400</wp:posOffset>
                </wp:positionH>
                <wp:positionV relativeFrom="paragraph">
                  <wp:posOffset>82550</wp:posOffset>
                </wp:positionV>
                <wp:extent cx="400677" cy="339731"/>
                <wp:effectExtent l="0" t="0" r="19050" b="22225"/>
                <wp:wrapNone/>
                <wp:docPr id="462" name="Text Box 462"/>
                <wp:cNvGraphicFramePr/>
                <a:graphic xmlns:a="http://schemas.openxmlformats.org/drawingml/2006/main">
                  <a:graphicData uri="http://schemas.microsoft.com/office/word/2010/wordprocessingShape">
                    <wps:wsp>
                      <wps:cNvSpPr txBox="1"/>
                      <wps:spPr>
                        <a:xfrm>
                          <a:off x="0" y="0"/>
                          <a:ext cx="400677" cy="3397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D6" w:rsidRPr="00C63218" w:rsidRDefault="00C63218">
                            <w:pPr>
                              <w:rPr>
                                <w:b/>
                                <w:sz w:val="36"/>
                                <w:szCs w:val="36"/>
                              </w:rPr>
                            </w:pPr>
                            <w:r>
                              <w:rPr>
                                <w:b/>
                                <w:sz w:val="36"/>
                                <w:szCs w:val="36"/>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62" o:spid="_x0000_s1026" type="#_x0000_t202" style="position:absolute;margin-left:262pt;margin-top:6.5pt;width:31.55pt;height:26.7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" fillcolor="white [3201]" strokeweight=".5pt">
                <v:textbox>
                  <w:txbxContent>
                    <w:p w:rsidR="005310D6" w:rsidRPr="00C63218" w:rsidRDefault="00C63218">
                      <w:pPr>
                        <w:rPr>
                          <w:b/>
                          <w:sz w:val="36"/>
                          <w:szCs w:val="36"/>
                        </w:rPr>
                      </w:pPr>
                      <w:r>
                        <w:rPr>
                          <w:b/>
                          <w:sz w:val="36"/>
                          <w:szCs w:val="36"/>
                        </w:rPr>
                        <w:t>H</w:t>
                      </w:r>
                    </w:p>
                  </w:txbxContent>
                </v:textbox>
              </v:shape>
            </w:pict>
          </mc:Fallback>
        </mc:AlternateContent>
      </w:r>
      <w:r w:rsidR="00731A65">
        <w:tab/>
      </w:r>
    </w:p>
    <w:p w:rsidR="005310D6" w:rsidRPr="00DE2216" w:rsidRDefault="005310D6" w:rsidP="005310D6">
      <w:pPr>
        <w:spacing w:before="14"/>
        <w:ind w:left="3571" w:right="4109"/>
        <w:jc w:val="center"/>
        <w:rPr>
          <w:rFonts w:eastAsia="Arial"/>
          <w:b/>
          <w:sz w:val="36"/>
          <w:szCs w:val="36"/>
        </w:rPr>
      </w:pPr>
      <w:r w:rsidRPr="00DE2216">
        <w:rPr>
          <w:b/>
        </w:rPr>
        <w:tab/>
      </w:r>
      <w:r w:rsidRPr="00DE2216">
        <w:rPr>
          <w:rFonts w:eastAsia="Arial"/>
          <w:b/>
          <w:position w:val="1"/>
          <w:sz w:val="36"/>
          <w:szCs w:val="36"/>
        </w:rPr>
        <w:t>Promp</w:t>
      </w:r>
      <w:r w:rsidRPr="00DE2216">
        <w:rPr>
          <w:rFonts w:eastAsia="Arial"/>
          <w:b/>
          <w:spacing w:val="-2"/>
          <w:position w:val="1"/>
          <w:sz w:val="36"/>
          <w:szCs w:val="36"/>
        </w:rPr>
        <w:t>t</w:t>
      </w:r>
      <w:r w:rsidRPr="00DE2216">
        <w:rPr>
          <w:rFonts w:eastAsia="Arial"/>
          <w:b/>
          <w:position w:val="1"/>
          <w:sz w:val="36"/>
          <w:szCs w:val="36"/>
        </w:rPr>
        <w:t xml:space="preserve">:  </w:t>
      </w:r>
      <w:r w:rsidRPr="00DE2216">
        <w:rPr>
          <w:rFonts w:eastAsia="Arial"/>
          <w:b/>
          <w:spacing w:val="6"/>
          <w:position w:val="1"/>
          <w:sz w:val="36"/>
          <w:szCs w:val="36"/>
        </w:rPr>
        <w:t xml:space="preserve">    </w:t>
      </w:r>
    </w:p>
    <w:p w:rsidR="009A1CCE" w:rsidRDefault="009A1CCE" w:rsidP="005310D6">
      <w:pPr>
        <w:tabs>
          <w:tab w:val="left" w:pos="3915"/>
        </w:tabs>
        <w:spacing w:line="200" w:lineRule="exact"/>
      </w:pPr>
    </w:p>
    <w:p w:rsidR="005310D6" w:rsidRPr="00BA6510" w:rsidRDefault="00790F9A" w:rsidP="005310D6">
      <w:pPr>
        <w:spacing w:line="620" w:lineRule="exact"/>
        <w:ind w:left="3618"/>
        <w:rPr>
          <w:rFonts w:eastAsia="Arial"/>
          <w:b/>
          <w:i/>
          <w:spacing w:val="-2"/>
          <w:position w:val="-2"/>
          <w:sz w:val="28"/>
          <w:szCs w:val="28"/>
        </w:rPr>
      </w:pPr>
      <w:r>
        <w:rPr>
          <w:rFonts w:eastAsia="Arial"/>
          <w:b/>
          <w:spacing w:val="-2"/>
          <w:position w:val="-2"/>
          <w:sz w:val="48"/>
          <w:szCs w:val="48"/>
        </w:rPr>
        <w:t xml:space="preserve">Wild Horses                 </w:t>
      </w:r>
      <w:r w:rsidR="005310D6">
        <w:rPr>
          <w:rFonts w:eastAsia="Arial"/>
          <w:b/>
          <w:spacing w:val="-2"/>
          <w:position w:val="-2"/>
          <w:sz w:val="48"/>
          <w:szCs w:val="48"/>
        </w:rPr>
        <w:t xml:space="preserve"> </w:t>
      </w:r>
    </w:p>
    <w:p w:rsidR="00877ACB" w:rsidRDefault="00877ACB" w:rsidP="005310D6">
      <w:pPr>
        <w:tabs>
          <w:tab w:val="left" w:pos="3660"/>
        </w:tabs>
        <w:spacing w:before="34" w:line="220" w:lineRule="exact"/>
        <w:ind w:left="109"/>
        <w:rPr>
          <w:rFonts w:ascii="Arial" w:eastAsia="Arial" w:hAnsi="Arial" w:cs="Arial"/>
          <w:spacing w:val="-2"/>
          <w:position w:val="-1"/>
        </w:rPr>
      </w:pPr>
    </w:p>
    <w:p w:rsidR="005310D6" w:rsidRDefault="005310D6" w:rsidP="005310D6">
      <w:pPr>
        <w:tabs>
          <w:tab w:val="left" w:pos="3660"/>
        </w:tabs>
        <w:spacing w:before="34" w:line="220" w:lineRule="exact"/>
        <w:ind w:left="109"/>
        <w:rPr>
          <w:rFonts w:ascii="Arial" w:eastAsia="Arial" w:hAnsi="Arial" w:cs="Arial"/>
          <w:spacing w:val="-2"/>
          <w:position w:val="-1"/>
        </w:rPr>
      </w:pPr>
    </w:p>
    <w:p w:rsidR="00790F9A" w:rsidRDefault="00790F9A" w:rsidP="00670FC2">
      <w:pPr>
        <w:spacing w:before="34" w:line="220" w:lineRule="exact"/>
        <w:rPr>
          <w:rFonts w:ascii="Arial" w:eastAsia="Arial" w:hAnsi="Arial" w:cs="Arial"/>
          <w:spacing w:val="-2"/>
          <w:position w:val="-1"/>
        </w:rPr>
      </w:pPr>
    </w:p>
    <w:p w:rsidR="00670FC2" w:rsidRDefault="00670FC2" w:rsidP="00670FC2">
      <w:pPr>
        <w:spacing w:before="34" w:line="220" w:lineRule="exact"/>
        <w:rPr>
          <w:rFonts w:ascii="Arial" w:eastAsia="Arial" w:hAnsi="Arial" w:cs="Arial"/>
          <w:spacing w:val="-2"/>
          <w:position w:val="-1"/>
        </w:rPr>
      </w:pPr>
    </w:p>
    <w:p w:rsidR="00670FC2" w:rsidRPr="00215C8C" w:rsidRDefault="00670FC2" w:rsidP="00670FC2">
      <w:pPr>
        <w:spacing w:line="200" w:lineRule="exact"/>
        <w:rPr>
          <w:rFonts w:ascii="Arial" w:hAnsi="Arial" w:cs="Arial"/>
        </w:rPr>
      </w:pPr>
      <w:r w:rsidRPr="00215C8C">
        <w:rPr>
          <w:rFonts w:ascii="Arial" w:hAnsi="Arial" w:cs="Arial"/>
        </w:rPr>
        <w:t>Student first name:</w:t>
      </w:r>
      <w:r>
        <w:rPr>
          <w:rFonts w:ascii="Arial" w:hAnsi="Arial" w:cs="Arial"/>
        </w:rPr>
        <w:tab/>
      </w:r>
      <w:r>
        <w:rPr>
          <w:rFonts w:ascii="Arial" w:hAnsi="Arial" w:cs="Arial"/>
        </w:rPr>
        <w:tab/>
      </w:r>
      <w:r>
        <w:rPr>
          <w:rFonts w:ascii="Arial" w:hAnsi="Arial" w:cs="Arial"/>
        </w:rPr>
        <w:tab/>
      </w:r>
      <w:r>
        <w:rPr>
          <w:rFonts w:ascii="Arial" w:hAnsi="Arial" w:cs="Arial"/>
        </w:rPr>
        <w:tab/>
        <w:t xml:space="preserve">        Student last name:</w:t>
      </w:r>
    </w:p>
    <w:p w:rsidR="00670FC2" w:rsidRDefault="00922F66" w:rsidP="00670FC2">
      <w:pPr>
        <w:spacing w:line="200" w:lineRule="exact"/>
      </w:pPr>
      <w:r>
        <w:rPr>
          <w:noProof/>
        </w:rPr>
        <mc:AlternateContent>
          <mc:Choice Requires="wpg">
            <w:drawing>
              <wp:anchor distT="0" distB="0" distL="114300" distR="114300" simplePos="0" relativeHeight="251786240" behindDoc="1" locked="0" layoutInCell="1" allowOverlap="1" wp14:anchorId="77FB06FA" wp14:editId="7447973C">
                <wp:simplePos x="0" y="0"/>
                <wp:positionH relativeFrom="page">
                  <wp:posOffset>3886200</wp:posOffset>
                </wp:positionH>
                <wp:positionV relativeFrom="paragraph">
                  <wp:posOffset>3175</wp:posOffset>
                </wp:positionV>
                <wp:extent cx="3035300" cy="400685"/>
                <wp:effectExtent l="0" t="0" r="12700" b="18415"/>
                <wp:wrapNone/>
                <wp:docPr id="429"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0" cy="400685"/>
                          <a:chOff x="1440" y="314"/>
                          <a:chExt cx="8006" cy="446"/>
                        </a:xfrm>
                      </wpg:grpSpPr>
                      <wps:wsp>
                        <wps:cNvPr id="430" name="Freeform 427"/>
                        <wps:cNvSpPr>
                          <a:spLocks/>
                        </wps:cNvSpPr>
                        <wps:spPr bwMode="auto">
                          <a:xfrm>
                            <a:off x="1440" y="314"/>
                            <a:ext cx="8006" cy="446"/>
                          </a:xfrm>
                          <a:custGeom>
                            <a:avLst/>
                            <a:gdLst>
                              <a:gd name="T0" fmla="+- 0 9446 1440"/>
                              <a:gd name="T1" fmla="*/ T0 w 8006"/>
                              <a:gd name="T2" fmla="+- 0 314 314"/>
                              <a:gd name="T3" fmla="*/ 314 h 446"/>
                              <a:gd name="T4" fmla="+- 0 1440 1440"/>
                              <a:gd name="T5" fmla="*/ T4 w 8006"/>
                              <a:gd name="T6" fmla="+- 0 314 314"/>
                              <a:gd name="T7" fmla="*/ 314 h 446"/>
                              <a:gd name="T8" fmla="+- 0 1440 1440"/>
                              <a:gd name="T9" fmla="*/ T8 w 8006"/>
                              <a:gd name="T10" fmla="+- 0 760 314"/>
                              <a:gd name="T11" fmla="*/ 760 h 446"/>
                              <a:gd name="T12" fmla="+- 0 9446 1440"/>
                              <a:gd name="T13" fmla="*/ T12 w 8006"/>
                              <a:gd name="T14" fmla="+- 0 760 314"/>
                              <a:gd name="T15" fmla="*/ 760 h 446"/>
                              <a:gd name="T16" fmla="+- 0 9446 1440"/>
                              <a:gd name="T17" fmla="*/ T16 w 8006"/>
                              <a:gd name="T18" fmla="+- 0 314 314"/>
                              <a:gd name="T19" fmla="*/ 314 h 446"/>
                            </a:gdLst>
                            <a:ahLst/>
                            <a:cxnLst>
                              <a:cxn ang="0">
                                <a:pos x="T1" y="T3"/>
                              </a:cxn>
                              <a:cxn ang="0">
                                <a:pos x="T5" y="T7"/>
                              </a:cxn>
                              <a:cxn ang="0">
                                <a:pos x="T9" y="T11"/>
                              </a:cxn>
                              <a:cxn ang="0">
                                <a:pos x="T13" y="T15"/>
                              </a:cxn>
                              <a:cxn ang="0">
                                <a:pos x="T17" y="T19"/>
                              </a:cxn>
                            </a:cxnLst>
                            <a:rect l="0" t="0" r="r" b="b"/>
                            <a:pathLst>
                              <a:path w="8006" h="446">
                                <a:moveTo>
                                  <a:pt x="8006" y="0"/>
                                </a:moveTo>
                                <a:lnTo>
                                  <a:pt x="0" y="0"/>
                                </a:lnTo>
                                <a:lnTo>
                                  <a:pt x="0" y="446"/>
                                </a:lnTo>
                                <a:lnTo>
                                  <a:pt x="8006" y="446"/>
                                </a:lnTo>
                                <a:lnTo>
                                  <a:pt x="8006"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306pt;margin-top:.25pt;width:239pt;height:31.55pt;z-index:-251530240;mso-position-horizontal-relative:page" coordorigin="1440,314" coordsize="800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">
                <v:shape id="Freeform 427" o:spid="_x0000_s1027" style="position:absolute;left:1440;top:314;width:8006;height:446;visibility:visible;mso-wrap-style:square;v-text-anchor:top" coordsize="800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Jy8MA&#10;AADcAAAADwAAAGRycy9kb3ducmV2LnhtbERPz2vCMBS+D/wfwhO8zdR1DK1GEWGyQx2bevD4bJ5N&#10;sXkpTazd/npzGOz48f1erHpbi45aXzlWMBknIIgLpysuFRwP789TED4ga6wdk4If8rBaDp4WmGl3&#10;52/q9qEUMYR9hgpMCE0mpS8MWfRj1xBH7uJaiyHCtpS6xXsMt7V8SZI3abHi2GCwoY2h4rq/WQXn&#10;8w7N6TOfzra/h/TrluaXzuRKjYb9eg4iUB/+xX/uD63gNY3z4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yJy8MAAADcAAAADwAAAAAAAAAAAAAAAACYAgAAZHJzL2Rv&#10;d25yZXYueG1sUEsFBgAAAAAEAAQA9QAAAIgDAAAAAA==&#10;" path="m8006,l,,,446r8006,l8006,xe" filled="f" strokeweight=".25364mm">
                  <v:path arrowok="t" o:connecttype="custom" o:connectlocs="8006,314;0,314;0,760;8006,760;8006,314" o:connectangles="0,0,0,0,0"/>
                </v:shape>
                <w10:wrap anchorx="page"/>
              </v:group>
            </w:pict>
          </mc:Fallback>
        </mc:AlternateContent>
      </w:r>
      <w:r w:rsidR="00670FC2">
        <w:rPr>
          <w:noProof/>
        </w:rPr>
        <mc:AlternateContent>
          <mc:Choice Requires="wpg">
            <w:drawing>
              <wp:anchor distT="0" distB="0" distL="114300" distR="114300" simplePos="0" relativeHeight="251785216" behindDoc="1" locked="0" layoutInCell="1" allowOverlap="1" wp14:anchorId="3D37945E" wp14:editId="1843B171">
                <wp:simplePos x="0" y="0"/>
                <wp:positionH relativeFrom="page">
                  <wp:posOffset>844550</wp:posOffset>
                </wp:positionH>
                <wp:positionV relativeFrom="paragraph">
                  <wp:posOffset>3175</wp:posOffset>
                </wp:positionV>
                <wp:extent cx="2933700" cy="400050"/>
                <wp:effectExtent l="0" t="0" r="19050" b="19050"/>
                <wp:wrapNone/>
                <wp:docPr id="431"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400050"/>
                          <a:chOff x="1440" y="313"/>
                          <a:chExt cx="9358" cy="448"/>
                        </a:xfrm>
                      </wpg:grpSpPr>
                      <wps:wsp>
                        <wps:cNvPr id="432" name="Freeform 429"/>
                        <wps:cNvSpPr>
                          <a:spLocks/>
                        </wps:cNvSpPr>
                        <wps:spPr bwMode="auto">
                          <a:xfrm>
                            <a:off x="1440" y="313"/>
                            <a:ext cx="9358" cy="448"/>
                          </a:xfrm>
                          <a:custGeom>
                            <a:avLst/>
                            <a:gdLst>
                              <a:gd name="T0" fmla="+- 0 10798 1440"/>
                              <a:gd name="T1" fmla="*/ T0 w 9358"/>
                              <a:gd name="T2" fmla="+- 0 313 313"/>
                              <a:gd name="T3" fmla="*/ 313 h 448"/>
                              <a:gd name="T4" fmla="+- 0 1440 1440"/>
                              <a:gd name="T5" fmla="*/ T4 w 9358"/>
                              <a:gd name="T6" fmla="+- 0 313 313"/>
                              <a:gd name="T7" fmla="*/ 313 h 448"/>
                              <a:gd name="T8" fmla="+- 0 1440 1440"/>
                              <a:gd name="T9" fmla="*/ T8 w 9358"/>
                              <a:gd name="T10" fmla="+- 0 760 313"/>
                              <a:gd name="T11" fmla="*/ 760 h 448"/>
                              <a:gd name="T12" fmla="+- 0 10798 1440"/>
                              <a:gd name="T13" fmla="*/ T12 w 9358"/>
                              <a:gd name="T14" fmla="+- 0 760 313"/>
                              <a:gd name="T15" fmla="*/ 760 h 448"/>
                              <a:gd name="T16" fmla="+- 0 10798 1440"/>
                              <a:gd name="T17" fmla="*/ T16 w 9358"/>
                              <a:gd name="T18" fmla="+- 0 313 313"/>
                              <a:gd name="T19" fmla="*/ 313 h 448"/>
                            </a:gdLst>
                            <a:ahLst/>
                            <a:cxnLst>
                              <a:cxn ang="0">
                                <a:pos x="T1" y="T3"/>
                              </a:cxn>
                              <a:cxn ang="0">
                                <a:pos x="T5" y="T7"/>
                              </a:cxn>
                              <a:cxn ang="0">
                                <a:pos x="T9" y="T11"/>
                              </a:cxn>
                              <a:cxn ang="0">
                                <a:pos x="T13" y="T15"/>
                              </a:cxn>
                              <a:cxn ang="0">
                                <a:pos x="T17" y="T19"/>
                              </a:cxn>
                            </a:cxnLst>
                            <a:rect l="0" t="0" r="r" b="b"/>
                            <a:pathLst>
                              <a:path w="9358" h="448">
                                <a:moveTo>
                                  <a:pt x="9358" y="0"/>
                                </a:moveTo>
                                <a:lnTo>
                                  <a:pt x="0" y="0"/>
                                </a:lnTo>
                                <a:lnTo>
                                  <a:pt x="0" y="447"/>
                                </a:lnTo>
                                <a:lnTo>
                                  <a:pt x="9358" y="447"/>
                                </a:lnTo>
                                <a:lnTo>
                                  <a:pt x="9358"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66.5pt;margin-top:.25pt;width:231pt;height:31.5pt;z-index:-251531264;mso-position-horizontal-relative:page" coordorigin="1440,313" coordsize="935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">
                <v:shape id="Freeform 429" o:spid="_x0000_s1027" style="position:absolute;left:1440;top:313;width:9358;height:448;visibility:visible;mso-wrap-style:square;v-text-anchor:top" coordsize="93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GqscA&#10;AADcAAAADwAAAGRycy9kb3ducmV2LnhtbESPX0/CQBDE3034Dpcl4U2ugP9SOIgKGBLjg2B8XntL&#10;W+zt1d5SKp/eMzHxcTIzv8nMFp2rVEtNKD0bGA0TUMSZtyXnBt5268s7UEGQLVaeycA3BVjMexcz&#10;TK0/8Su1W8lVhHBI0UAhUqdah6wgh2Hoa+Lo7X3jUKJscm0bPEW4q/Q4SW60w5LjQoE1PRaUfW6P&#10;zkDCh/f6LMun9uHr+UWy8+31avdhzKDf3U9BCXXyH/5rb6yBq8kYfs/EI6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5BqrHAAAA3AAAAA8AAAAAAAAAAAAAAAAAmAIAAGRy&#10;cy9kb3ducmV2LnhtbFBLBQYAAAAABAAEAPUAAACMAwAAAAA=&#10;" path="m9358,l,,,447r9358,l9358,xe" filled="f" strokeweight=".25364mm">
                  <v:path arrowok="t" o:connecttype="custom" o:connectlocs="9358,313;0,313;0,760;9358,760;9358,313" o:connectangles="0,0,0,0,0"/>
                </v:shape>
                <w10:wrap anchorx="page"/>
              </v:group>
            </w:pict>
          </mc:Fallback>
        </mc:AlternateContent>
      </w:r>
    </w:p>
    <w:p w:rsidR="00670FC2" w:rsidRDefault="00670FC2" w:rsidP="00670FC2">
      <w:pPr>
        <w:spacing w:line="200" w:lineRule="exact"/>
      </w:pPr>
    </w:p>
    <w:p w:rsidR="00670FC2" w:rsidRDefault="00670FC2" w:rsidP="00670FC2">
      <w:pPr>
        <w:spacing w:line="200" w:lineRule="exact"/>
      </w:pPr>
    </w:p>
    <w:p w:rsidR="00670FC2" w:rsidRDefault="00670FC2" w:rsidP="00670FC2">
      <w:pPr>
        <w:spacing w:line="200" w:lineRule="exact"/>
      </w:pPr>
    </w:p>
    <w:p w:rsidR="00670FC2" w:rsidRPr="00215C8C" w:rsidRDefault="00670FC2" w:rsidP="00670FC2">
      <w:pPr>
        <w:spacing w:line="200" w:lineRule="exact"/>
        <w:rPr>
          <w:rFonts w:ascii="Arial" w:hAnsi="Arial" w:cs="Arial"/>
        </w:rPr>
      </w:pPr>
      <w:r w:rsidRPr="00215C8C">
        <w:rPr>
          <w:rFonts w:ascii="Arial" w:hAnsi="Arial" w:cs="Arial"/>
        </w:rPr>
        <w:t>Teacher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Class </w:t>
      </w:r>
      <w:r w:rsidR="00A56649">
        <w:rPr>
          <w:rFonts w:ascii="Arial" w:hAnsi="Arial" w:cs="Arial"/>
        </w:rPr>
        <w:t>period</w:t>
      </w:r>
      <w:r>
        <w:rPr>
          <w:rFonts w:ascii="Arial" w:hAnsi="Arial" w:cs="Arial"/>
        </w:rPr>
        <w:t>:</w:t>
      </w:r>
    </w:p>
    <w:p w:rsidR="00670FC2" w:rsidRDefault="00922F66" w:rsidP="00670FC2">
      <w:pPr>
        <w:spacing w:line="200" w:lineRule="exact"/>
      </w:pPr>
      <w:r>
        <w:rPr>
          <w:noProof/>
        </w:rPr>
        <mc:AlternateContent>
          <mc:Choice Requires="wpg">
            <w:drawing>
              <wp:anchor distT="0" distB="0" distL="114300" distR="114300" simplePos="0" relativeHeight="251784192" behindDoc="1" locked="0" layoutInCell="1" allowOverlap="1" wp14:anchorId="5EA594D1" wp14:editId="114AF17E">
                <wp:simplePos x="0" y="0"/>
                <wp:positionH relativeFrom="page">
                  <wp:posOffset>844550</wp:posOffset>
                </wp:positionH>
                <wp:positionV relativeFrom="paragraph">
                  <wp:posOffset>53975</wp:posOffset>
                </wp:positionV>
                <wp:extent cx="4933315" cy="394335"/>
                <wp:effectExtent l="0" t="0" r="19685" b="24765"/>
                <wp:wrapNone/>
                <wp:docPr id="435"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315" cy="394335"/>
                          <a:chOff x="2160" y="314"/>
                          <a:chExt cx="7286" cy="446"/>
                        </a:xfrm>
                      </wpg:grpSpPr>
                      <wps:wsp>
                        <wps:cNvPr id="436" name="Freeform 433"/>
                        <wps:cNvSpPr>
                          <a:spLocks/>
                        </wps:cNvSpPr>
                        <wps:spPr bwMode="auto">
                          <a:xfrm>
                            <a:off x="2160" y="314"/>
                            <a:ext cx="7286" cy="446"/>
                          </a:xfrm>
                          <a:custGeom>
                            <a:avLst/>
                            <a:gdLst>
                              <a:gd name="T0" fmla="+- 0 9446 2160"/>
                              <a:gd name="T1" fmla="*/ T0 w 7286"/>
                              <a:gd name="T2" fmla="+- 0 314 314"/>
                              <a:gd name="T3" fmla="*/ 314 h 446"/>
                              <a:gd name="T4" fmla="+- 0 2160 2160"/>
                              <a:gd name="T5" fmla="*/ T4 w 7286"/>
                              <a:gd name="T6" fmla="+- 0 314 314"/>
                              <a:gd name="T7" fmla="*/ 314 h 446"/>
                              <a:gd name="T8" fmla="+- 0 2160 2160"/>
                              <a:gd name="T9" fmla="*/ T8 w 7286"/>
                              <a:gd name="T10" fmla="+- 0 760 314"/>
                              <a:gd name="T11" fmla="*/ 760 h 446"/>
                              <a:gd name="T12" fmla="+- 0 9446 2160"/>
                              <a:gd name="T13" fmla="*/ T12 w 7286"/>
                              <a:gd name="T14" fmla="+- 0 760 314"/>
                              <a:gd name="T15" fmla="*/ 760 h 446"/>
                              <a:gd name="T16" fmla="+- 0 9446 2160"/>
                              <a:gd name="T17" fmla="*/ T16 w 7286"/>
                              <a:gd name="T18" fmla="+- 0 314 314"/>
                              <a:gd name="T19" fmla="*/ 314 h 446"/>
                            </a:gdLst>
                            <a:ahLst/>
                            <a:cxnLst>
                              <a:cxn ang="0">
                                <a:pos x="T1" y="T3"/>
                              </a:cxn>
                              <a:cxn ang="0">
                                <a:pos x="T5" y="T7"/>
                              </a:cxn>
                              <a:cxn ang="0">
                                <a:pos x="T9" y="T11"/>
                              </a:cxn>
                              <a:cxn ang="0">
                                <a:pos x="T13" y="T15"/>
                              </a:cxn>
                              <a:cxn ang="0">
                                <a:pos x="T17" y="T19"/>
                              </a:cxn>
                            </a:cxnLst>
                            <a:rect l="0" t="0" r="r" b="b"/>
                            <a:pathLst>
                              <a:path w="7286" h="446">
                                <a:moveTo>
                                  <a:pt x="7286" y="0"/>
                                </a:moveTo>
                                <a:lnTo>
                                  <a:pt x="0" y="0"/>
                                </a:lnTo>
                                <a:lnTo>
                                  <a:pt x="0" y="446"/>
                                </a:lnTo>
                                <a:lnTo>
                                  <a:pt x="7286" y="446"/>
                                </a:lnTo>
                                <a:lnTo>
                                  <a:pt x="7286"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66.5pt;margin-top:4.25pt;width:388.45pt;height:31.05pt;z-index:-251532288;mso-position-horizontal-relative:page" coordorigin="2160,314" coordsize="728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">
                <v:shape id="Freeform 433" o:spid="_x0000_s1027" style="position:absolute;left:2160;top:314;width:7286;height:446;visibility:visible;mso-wrap-style:square;v-text-anchor:top" coordsize="728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Ox8UA&#10;AADcAAAADwAAAGRycy9kb3ducmV2LnhtbESPQWsCMRSE74L/ITyhN81qrchqFC1URXqo1ou3183r&#10;ZnHzsmyiu/57IxR6HGbmG2a+bG0pblT7wrGC4SABQZw5XXCu4PT90Z+C8AFZY+mYFNzJw3LR7cwx&#10;1a7hA92OIRcRwj5FBSaEKpXSZ4Ys+oGriKP362qLIco6l7rGJsJtKUdJMpEWC44LBit6N5Rdjler&#10;INHV+m3rm6+TcT+HbZiO9ufPjVIvvXY1AxGoDf/hv/ZOKxi/TuB5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07HxQAAANwAAAAPAAAAAAAAAAAAAAAAAJgCAABkcnMv&#10;ZG93bnJldi54bWxQSwUGAAAAAAQABAD1AAAAigMAAAAA&#10;" path="m7286,l,,,446r7286,l7286,xe" filled="f" strokeweight=".25364mm">
                  <v:path arrowok="t" o:connecttype="custom" o:connectlocs="7286,314;0,314;0,760;7286,760;7286,314" o:connectangles="0,0,0,0,0"/>
                </v:shape>
                <w10:wrap anchorx="page"/>
              </v:group>
            </w:pict>
          </mc:Fallback>
        </mc:AlternateContent>
      </w:r>
      <w:r>
        <w:rPr>
          <w:noProof/>
        </w:rPr>
        <mc:AlternateContent>
          <mc:Choice Requires="wpg">
            <w:drawing>
              <wp:anchor distT="0" distB="0" distL="114300" distR="114300" simplePos="0" relativeHeight="251787264" behindDoc="1" locked="0" layoutInCell="1" allowOverlap="1" wp14:anchorId="78D1491E" wp14:editId="0FEEFE7C">
                <wp:simplePos x="0" y="0"/>
                <wp:positionH relativeFrom="margin">
                  <wp:posOffset>5010150</wp:posOffset>
                </wp:positionH>
                <wp:positionV relativeFrom="paragraph">
                  <wp:posOffset>53975</wp:posOffset>
                </wp:positionV>
                <wp:extent cx="1047750" cy="394335"/>
                <wp:effectExtent l="0" t="0" r="38100" b="43815"/>
                <wp:wrapNone/>
                <wp:docPr id="441"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394335"/>
                          <a:chOff x="9631" y="2295"/>
                          <a:chExt cx="1166" cy="446"/>
                        </a:xfrm>
                      </wpg:grpSpPr>
                      <wps:wsp>
                        <wps:cNvPr id="442" name="Freeform 439"/>
                        <wps:cNvSpPr>
                          <a:spLocks/>
                        </wps:cNvSpPr>
                        <wps:spPr bwMode="auto">
                          <a:xfrm>
                            <a:off x="9631" y="2295"/>
                            <a:ext cx="1166" cy="446"/>
                          </a:xfrm>
                          <a:custGeom>
                            <a:avLst/>
                            <a:gdLst>
                              <a:gd name="T0" fmla="+- 0 10798 9631"/>
                              <a:gd name="T1" fmla="*/ T0 w 1166"/>
                              <a:gd name="T2" fmla="+- 0 2295 2295"/>
                              <a:gd name="T3" fmla="*/ 2295 h 446"/>
                              <a:gd name="T4" fmla="+- 0 9631 9631"/>
                              <a:gd name="T5" fmla="*/ T4 w 1166"/>
                              <a:gd name="T6" fmla="+- 0 2295 2295"/>
                              <a:gd name="T7" fmla="*/ 2295 h 446"/>
                              <a:gd name="T8" fmla="+- 0 9631 9631"/>
                              <a:gd name="T9" fmla="*/ T8 w 1166"/>
                              <a:gd name="T10" fmla="+- 0 2742 2295"/>
                              <a:gd name="T11" fmla="*/ 2742 h 446"/>
                              <a:gd name="T12" fmla="+- 0 10798 9631"/>
                              <a:gd name="T13" fmla="*/ T12 w 1166"/>
                              <a:gd name="T14" fmla="+- 0 2742 2295"/>
                              <a:gd name="T15" fmla="*/ 2742 h 446"/>
                              <a:gd name="T16" fmla="+- 0 10798 9631"/>
                              <a:gd name="T17" fmla="*/ T16 w 1166"/>
                              <a:gd name="T18" fmla="+- 0 2295 2295"/>
                              <a:gd name="T19" fmla="*/ 2295 h 446"/>
                            </a:gdLst>
                            <a:ahLst/>
                            <a:cxnLst>
                              <a:cxn ang="0">
                                <a:pos x="T1" y="T3"/>
                              </a:cxn>
                              <a:cxn ang="0">
                                <a:pos x="T5" y="T7"/>
                              </a:cxn>
                              <a:cxn ang="0">
                                <a:pos x="T9" y="T11"/>
                              </a:cxn>
                              <a:cxn ang="0">
                                <a:pos x="T13" y="T15"/>
                              </a:cxn>
                              <a:cxn ang="0">
                                <a:pos x="T17" y="T19"/>
                              </a:cxn>
                            </a:cxnLst>
                            <a:rect l="0" t="0" r="r" b="b"/>
                            <a:pathLst>
                              <a:path w="1166" h="446">
                                <a:moveTo>
                                  <a:pt x="1167" y="0"/>
                                </a:moveTo>
                                <a:lnTo>
                                  <a:pt x="0" y="0"/>
                                </a:lnTo>
                                <a:lnTo>
                                  <a:pt x="0" y="447"/>
                                </a:lnTo>
                                <a:lnTo>
                                  <a:pt x="1167" y="447"/>
                                </a:lnTo>
                                <a:lnTo>
                                  <a:pt x="1167"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394.5pt;margin-top:4.25pt;width:82.5pt;height:31.05pt;z-index:-251529216;mso-position-horizontal-relative:margin" coordorigin="9631,2295" coordsize="116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">
                <v:shape id="Freeform 439" o:spid="_x0000_s1027" style="position:absolute;left:9631;top:2295;width:1166;height:446;visibility:visible;mso-wrap-style:square;v-text-anchor:top" coordsize="116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8o8UA&#10;AADcAAAADwAAAGRycy9kb3ducmV2LnhtbESPQWvCQBSE74X+h+UVvNWNGmuIrlIFQQoeEoVeH9ln&#10;Esy+TbOrxn/fFQSPw8x8wyxWvWnElTpXW1YwGkYgiAuray4VHA/bzwSE88gaG8uk4E4OVsv3twWm&#10;2t44o2vuSxEg7FJUUHnfplK6oiKDbmhb4uCdbGfQB9mVUnd4C3DTyHEUfUmDNYeFClvaVFSc84tR&#10;8Lvb7H/yv2wal8dDlszWSTyZFUoNPvrvOQhPvX+Fn+2dVhDHY3ic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HyjxQAAANwAAAAPAAAAAAAAAAAAAAAAAJgCAABkcnMv&#10;ZG93bnJldi54bWxQSwUGAAAAAAQABAD1AAAAigMAAAAA&#10;" path="m1167,l,,,447r1167,l1167,xe" filled="f" strokeweight=".25364mm">
                  <v:path arrowok="t" o:connecttype="custom" o:connectlocs="1167,2295;0,2295;0,2742;1167,2742;1167,2295" o:connectangles="0,0,0,0,0"/>
                </v:shape>
                <w10:wrap anchorx="margin"/>
              </v:group>
            </w:pict>
          </mc:Fallback>
        </mc:AlternateContent>
      </w:r>
    </w:p>
    <w:p w:rsidR="00670FC2" w:rsidRDefault="00670FC2" w:rsidP="00670FC2">
      <w:pPr>
        <w:spacing w:line="200" w:lineRule="exact"/>
      </w:pPr>
    </w:p>
    <w:p w:rsidR="00670FC2" w:rsidRDefault="00670FC2" w:rsidP="00670FC2">
      <w:pPr>
        <w:spacing w:line="200" w:lineRule="exact"/>
      </w:pPr>
    </w:p>
    <w:p w:rsidR="00670FC2" w:rsidRDefault="00670FC2" w:rsidP="00670FC2">
      <w:pPr>
        <w:spacing w:before="9" w:line="120" w:lineRule="exact"/>
        <w:rPr>
          <w:sz w:val="12"/>
          <w:szCs w:val="12"/>
        </w:rPr>
      </w:pPr>
    </w:p>
    <w:p w:rsidR="00670FC2" w:rsidRDefault="00670FC2" w:rsidP="00670FC2">
      <w:pPr>
        <w:spacing w:line="200" w:lineRule="exact"/>
      </w:pPr>
    </w:p>
    <w:p w:rsidR="00670FC2" w:rsidRDefault="00670FC2" w:rsidP="00670FC2">
      <w:pPr>
        <w:spacing w:before="34"/>
        <w:ind w:left="109"/>
        <w:rPr>
          <w:rFonts w:ascii="Arial" w:eastAsia="Arial" w:hAnsi="Arial" w:cs="Arial"/>
        </w:rPr>
      </w:pPr>
      <w:r>
        <w:rPr>
          <w:rFonts w:ascii="Arial" w:eastAsia="Arial" w:hAnsi="Arial" w:cs="Arial"/>
        </w:rPr>
        <w:t>G</w:t>
      </w:r>
      <w:r>
        <w:rPr>
          <w:rFonts w:ascii="Arial" w:eastAsia="Arial" w:hAnsi="Arial" w:cs="Arial"/>
          <w:spacing w:val="1"/>
        </w:rPr>
        <w:t>r</w:t>
      </w:r>
      <w:r>
        <w:rPr>
          <w:rFonts w:ascii="Arial" w:eastAsia="Arial" w:hAnsi="Arial" w:cs="Arial"/>
          <w:spacing w:val="-1"/>
        </w:rPr>
        <w:t>a</w:t>
      </w:r>
      <w:r>
        <w:rPr>
          <w:rFonts w:ascii="Arial" w:eastAsia="Arial" w:hAnsi="Arial" w:cs="Arial"/>
        </w:rPr>
        <w:t>de</w:t>
      </w:r>
      <w:r>
        <w:rPr>
          <w:rFonts w:ascii="Arial" w:eastAsia="Arial" w:hAnsi="Arial" w:cs="Arial"/>
          <w:spacing w:val="-1"/>
        </w:rPr>
        <w:t xml:space="preserve"> level:</w:t>
      </w:r>
    </w:p>
    <w:p w:rsidR="00670FC2" w:rsidRPr="00670FC2" w:rsidRDefault="00670FC2" w:rsidP="00670FC2">
      <w:pPr>
        <w:spacing w:before="41" w:line="220" w:lineRule="exact"/>
        <w:rPr>
          <w:rFonts w:ascii="Arial" w:eastAsia="Arial" w:hAnsi="Arial" w:cs="Arial"/>
          <w:position w:val="-1"/>
          <w:vertAlign w:val="superscript"/>
        </w:rPr>
      </w:pPr>
      <w:r>
        <w:rPr>
          <w:noProof/>
        </w:rPr>
        <mc:AlternateContent>
          <mc:Choice Requires="wpg">
            <w:drawing>
              <wp:anchor distT="0" distB="0" distL="114300" distR="114300" simplePos="0" relativeHeight="251788288" behindDoc="1" locked="0" layoutInCell="1" allowOverlap="1" wp14:anchorId="677ABACF" wp14:editId="6A5D8378">
                <wp:simplePos x="0" y="0"/>
                <wp:positionH relativeFrom="page">
                  <wp:posOffset>914400</wp:posOffset>
                </wp:positionH>
                <wp:positionV relativeFrom="paragraph">
                  <wp:posOffset>43815</wp:posOffset>
                </wp:positionV>
                <wp:extent cx="113665" cy="113665"/>
                <wp:effectExtent l="0" t="0" r="13335" b="13335"/>
                <wp:wrapNone/>
                <wp:docPr id="425"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440" y="69"/>
                          <a:chExt cx="179" cy="179"/>
                        </a:xfrm>
                      </wpg:grpSpPr>
                      <wps:wsp>
                        <wps:cNvPr id="426" name="Freeform 423"/>
                        <wps:cNvSpPr>
                          <a:spLocks/>
                        </wps:cNvSpPr>
                        <wps:spPr bwMode="auto">
                          <a:xfrm>
                            <a:off x="1440" y="69"/>
                            <a:ext cx="179" cy="179"/>
                          </a:xfrm>
                          <a:custGeom>
                            <a:avLst/>
                            <a:gdLst>
                              <a:gd name="T0" fmla="+- 0 1619 1440"/>
                              <a:gd name="T1" fmla="*/ T0 w 179"/>
                              <a:gd name="T2" fmla="+- 0 69 69"/>
                              <a:gd name="T3" fmla="*/ 69 h 179"/>
                              <a:gd name="T4" fmla="+- 0 1440 1440"/>
                              <a:gd name="T5" fmla="*/ T4 w 179"/>
                              <a:gd name="T6" fmla="+- 0 69 69"/>
                              <a:gd name="T7" fmla="*/ 69 h 179"/>
                              <a:gd name="T8" fmla="+- 0 1440 1440"/>
                              <a:gd name="T9" fmla="*/ T8 w 179"/>
                              <a:gd name="T10" fmla="+- 0 248 69"/>
                              <a:gd name="T11" fmla="*/ 248 h 179"/>
                              <a:gd name="T12" fmla="+- 0 1619 1440"/>
                              <a:gd name="T13" fmla="*/ T12 w 179"/>
                              <a:gd name="T14" fmla="+- 0 248 69"/>
                              <a:gd name="T15" fmla="*/ 248 h 179"/>
                              <a:gd name="T16" fmla="+- 0 1619 144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2" o:spid="_x0000_s1026" style="position:absolute;margin-left:1in;margin-top:3.45pt;width:8.95pt;height:8.95pt;z-index:-251528192;mso-position-horizontal-relative:page" coordorigin="144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">
                <v:shape id="Freeform 423" o:spid="_x0000_s1027" style="position:absolute;left:144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KscIA&#10;AADcAAAADwAAAGRycy9kb3ducmV2LnhtbESPS6vCMBSE94L/IRzBnaaKiFSjiO/l9YG4PDbHttic&#10;lCbW+u9vLlxwOczMN8xs0ZhC1FS53LKCQT8CQZxYnXOq4HLe9iYgnEfWWFgmBR9ysJi3WzOMtX3z&#10;keqTT0WAsItRQeZ9GUvpkowMur4tiYP3sJVBH2SVSl3hO8BNIYdRNJYGcw4LGZa0yih5nl5GwfZ+&#10;2R/WdWqi9fN1u/qf1WZ3/ijV7TTLKQhPjf+G/9sHrWA0HMPfmXA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cqxwgAAANwAAAAPAAAAAAAAAAAAAAAAAJgCAABkcnMvZG93&#10;bnJldi54bWxQSwUGAAAAAAQABAD1AAAAhwMAAAAA&#10;" path="m179,l,,,179r179,l179,xe" filled="f" strokeweight=".25364mm">
                  <v:path arrowok="t" o:connecttype="custom" o:connectlocs="179,69;0,69;0,248;179,248;179,69" o:connectangles="0,0,0,0,0"/>
                </v:shape>
                <w10:wrap anchorx="page"/>
              </v:group>
            </w:pict>
          </mc:Fallback>
        </mc:AlternateContent>
      </w:r>
      <w:r>
        <w:rPr>
          <w:noProof/>
        </w:rPr>
        <mc:AlternateContent>
          <mc:Choice Requires="wpg">
            <w:drawing>
              <wp:anchor distT="0" distB="0" distL="114300" distR="114300" simplePos="0" relativeHeight="251789312" behindDoc="1" locked="0" layoutInCell="1" allowOverlap="1" wp14:anchorId="20897E7E" wp14:editId="55C670D4">
                <wp:simplePos x="0" y="0"/>
                <wp:positionH relativeFrom="page">
                  <wp:posOffset>1371600</wp:posOffset>
                </wp:positionH>
                <wp:positionV relativeFrom="paragraph">
                  <wp:posOffset>43815</wp:posOffset>
                </wp:positionV>
                <wp:extent cx="113665" cy="113665"/>
                <wp:effectExtent l="0" t="0" r="13335" b="13335"/>
                <wp:wrapNone/>
                <wp:docPr id="423"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2160" y="69"/>
                          <a:chExt cx="179" cy="179"/>
                        </a:xfrm>
                      </wpg:grpSpPr>
                      <wps:wsp>
                        <wps:cNvPr id="424" name="Freeform 421"/>
                        <wps:cNvSpPr>
                          <a:spLocks/>
                        </wps:cNvSpPr>
                        <wps:spPr bwMode="auto">
                          <a:xfrm>
                            <a:off x="2160" y="69"/>
                            <a:ext cx="179" cy="179"/>
                          </a:xfrm>
                          <a:custGeom>
                            <a:avLst/>
                            <a:gdLst>
                              <a:gd name="T0" fmla="+- 0 2339 2160"/>
                              <a:gd name="T1" fmla="*/ T0 w 179"/>
                              <a:gd name="T2" fmla="+- 0 69 69"/>
                              <a:gd name="T3" fmla="*/ 69 h 179"/>
                              <a:gd name="T4" fmla="+- 0 2160 2160"/>
                              <a:gd name="T5" fmla="*/ T4 w 179"/>
                              <a:gd name="T6" fmla="+- 0 69 69"/>
                              <a:gd name="T7" fmla="*/ 69 h 179"/>
                              <a:gd name="T8" fmla="+- 0 2160 2160"/>
                              <a:gd name="T9" fmla="*/ T8 w 179"/>
                              <a:gd name="T10" fmla="+- 0 248 69"/>
                              <a:gd name="T11" fmla="*/ 248 h 179"/>
                              <a:gd name="T12" fmla="+- 0 2339 2160"/>
                              <a:gd name="T13" fmla="*/ T12 w 179"/>
                              <a:gd name="T14" fmla="+- 0 248 69"/>
                              <a:gd name="T15" fmla="*/ 248 h 179"/>
                              <a:gd name="T16" fmla="+- 0 2339 216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o:spid="_x0000_s1026" style="position:absolute;margin-left:108pt;margin-top:3.45pt;width:8.95pt;height:8.95pt;z-index:-251527168;mso-position-horizontal-relative:page" coordorigin="216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">
                <v:shape id="Freeform 421" o:spid="_x0000_s1027" style="position:absolute;left:216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xXcQA&#10;AADcAAAADwAAAGRycy9kb3ducmV2LnhtbESPT4vCMBTE78J+h/AWvGm6Iot0m4ro6nr0H4vHZ/Ns&#10;i81LaWKt394IgsdhZn7DJNPOVKKlxpWWFXwNIxDEmdUl5woO++VgAsJ5ZI2VZVJwJwfT9KOXYKzt&#10;jbfU7nwuAoRdjAoK7+tYSpcVZNANbU0cvLNtDPogm1zqBm8Bbio5iqJvabDksFBgTfOCssvuahQs&#10;T4e/9aLNTbS4XI//fjP/Xe3vSvU/u9kPCE+df4df7bVWMB6N4Xk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8V3EAAAA3AAAAA8AAAAAAAAAAAAAAAAAmAIAAGRycy9k&#10;b3ducmV2LnhtbFBLBQYAAAAABAAEAPUAAACJAwAAAAA=&#10;" path="m179,l,,,179r179,l179,xe" filled="f" strokeweight=".25364mm">
                  <v:path arrowok="t" o:connecttype="custom" o:connectlocs="179,69;0,69;0,248;179,248;179,69" o:connectangles="0,0,0,0,0"/>
                </v:shape>
                <w10:wrap anchorx="page"/>
              </v:group>
            </w:pict>
          </mc:Fallback>
        </mc:AlternateContent>
      </w:r>
      <w:r>
        <w:rPr>
          <w:noProof/>
        </w:rPr>
        <mc:AlternateContent>
          <mc:Choice Requires="wpg">
            <w:drawing>
              <wp:anchor distT="0" distB="0" distL="114300" distR="114300" simplePos="0" relativeHeight="251790336" behindDoc="1" locked="0" layoutInCell="1" allowOverlap="1" wp14:anchorId="38E352AD" wp14:editId="03E792A4">
                <wp:simplePos x="0" y="0"/>
                <wp:positionH relativeFrom="page">
                  <wp:posOffset>1828800</wp:posOffset>
                </wp:positionH>
                <wp:positionV relativeFrom="paragraph">
                  <wp:posOffset>43815</wp:posOffset>
                </wp:positionV>
                <wp:extent cx="113665" cy="113665"/>
                <wp:effectExtent l="0" t="0" r="13335" b="13335"/>
                <wp:wrapNone/>
                <wp:docPr id="42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2880" y="69"/>
                          <a:chExt cx="179" cy="179"/>
                        </a:xfrm>
                      </wpg:grpSpPr>
                      <wps:wsp>
                        <wps:cNvPr id="422" name="Freeform 419"/>
                        <wps:cNvSpPr>
                          <a:spLocks/>
                        </wps:cNvSpPr>
                        <wps:spPr bwMode="auto">
                          <a:xfrm>
                            <a:off x="2880" y="69"/>
                            <a:ext cx="179" cy="179"/>
                          </a:xfrm>
                          <a:custGeom>
                            <a:avLst/>
                            <a:gdLst>
                              <a:gd name="T0" fmla="+- 0 3059 2880"/>
                              <a:gd name="T1" fmla="*/ T0 w 179"/>
                              <a:gd name="T2" fmla="+- 0 69 69"/>
                              <a:gd name="T3" fmla="*/ 69 h 179"/>
                              <a:gd name="T4" fmla="+- 0 2880 2880"/>
                              <a:gd name="T5" fmla="*/ T4 w 179"/>
                              <a:gd name="T6" fmla="+- 0 69 69"/>
                              <a:gd name="T7" fmla="*/ 69 h 179"/>
                              <a:gd name="T8" fmla="+- 0 2880 2880"/>
                              <a:gd name="T9" fmla="*/ T8 w 179"/>
                              <a:gd name="T10" fmla="+- 0 248 69"/>
                              <a:gd name="T11" fmla="*/ 248 h 179"/>
                              <a:gd name="T12" fmla="+- 0 3059 2880"/>
                              <a:gd name="T13" fmla="*/ T12 w 179"/>
                              <a:gd name="T14" fmla="+- 0 248 69"/>
                              <a:gd name="T15" fmla="*/ 248 h 179"/>
                              <a:gd name="T16" fmla="+- 0 3059 288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2in;margin-top:3.45pt;width:8.95pt;height:8.95pt;z-index:-251526144;mso-position-horizontal-relative:page" coordorigin="288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">
                <v:shape id="Freeform 419" o:spid="_x0000_s1027" style="position:absolute;left:288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MssQA&#10;AADcAAAADwAAAGRycy9kb3ducmV2LnhtbESPQYvCMBSE78L+h/AWvGlqEZFqFNF19bhWEY/P5tkW&#10;m5fSxFr//WZhweMwM98w82VnKtFS40rLCkbDCARxZnXJuYLTcTuYgnAeWWNlmRS8yMFy8dGbY6Lt&#10;kw/Upj4XAcIuQQWF93UipcsKMuiGtiYO3s02Bn2QTS51g88AN5WMo2giDZYcFgqsaV1Qdk8fRsH2&#10;etrtN21uos39cTn7n/XX9/GlVP+zW81AeOr8O/zf3msF4ziGvzPh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zLLEAAAA3AAAAA8AAAAAAAAAAAAAAAAAmAIAAGRycy9k&#10;b3ducmV2LnhtbFBLBQYAAAAABAAEAPUAAACJAwAAAAA=&#10;" path="m179,l,,,179r179,l179,xe" filled="f" strokeweight=".25364mm">
                  <v:path arrowok="t" o:connecttype="custom" o:connectlocs="179,69;0,69;0,248;179,248;179,69" o:connectangles="0,0,0,0,0"/>
                </v:shape>
                <w10:wrap anchorx="page"/>
              </v:group>
            </w:pict>
          </mc:Fallback>
        </mc:AlternateContent>
      </w:r>
      <w:r>
        <w:rPr>
          <w:rFonts w:ascii="Arial" w:eastAsia="Arial" w:hAnsi="Arial" w:cs="Arial"/>
          <w:position w:val="-1"/>
        </w:rPr>
        <w:t xml:space="preserve">      8th      </w:t>
      </w:r>
      <w:r>
        <w:rPr>
          <w:rFonts w:ascii="Arial" w:eastAsia="Arial" w:hAnsi="Arial" w:cs="Arial"/>
          <w:spacing w:val="54"/>
          <w:position w:val="-1"/>
        </w:rPr>
        <w:t xml:space="preserve"> </w:t>
      </w:r>
      <w:r>
        <w:rPr>
          <w:rFonts w:ascii="Arial" w:eastAsia="Arial" w:hAnsi="Arial" w:cs="Arial"/>
          <w:position w:val="-1"/>
        </w:rPr>
        <w:t xml:space="preserve">9th      </w:t>
      </w:r>
      <w:r>
        <w:rPr>
          <w:rFonts w:ascii="Arial" w:eastAsia="Arial" w:hAnsi="Arial" w:cs="Arial"/>
          <w:spacing w:val="54"/>
          <w:position w:val="-1"/>
        </w:rPr>
        <w:t xml:space="preserve"> </w:t>
      </w:r>
      <w:r w:rsidR="004B50E1">
        <w:rPr>
          <w:rFonts w:ascii="Arial" w:eastAsia="Arial" w:hAnsi="Arial" w:cs="Arial"/>
          <w:position w:val="-1"/>
        </w:rPr>
        <w:t>10th</w:t>
      </w:r>
    </w:p>
    <w:p w:rsidR="00670FC2" w:rsidRDefault="00670FC2" w:rsidP="00670FC2">
      <w:pPr>
        <w:rPr>
          <w:noProof/>
        </w:rPr>
      </w:pPr>
    </w:p>
    <w:tbl>
      <w:tblPr>
        <w:tblStyle w:val="TableGrid"/>
        <w:tblW w:w="0" w:type="auto"/>
        <w:tblLook w:val="04A0" w:firstRow="1" w:lastRow="0" w:firstColumn="1" w:lastColumn="0" w:noHBand="0" w:noVBand="1"/>
      </w:tblPr>
      <w:tblGrid>
        <w:gridCol w:w="9756"/>
      </w:tblGrid>
      <w:tr w:rsidR="00670FC2" w:rsidTr="009078A6">
        <w:tc>
          <w:tcPr>
            <w:tcW w:w="9836" w:type="dxa"/>
          </w:tcPr>
          <w:p w:rsidR="00670FC2" w:rsidRDefault="00670FC2" w:rsidP="009078A6">
            <w:pPr>
              <w:jc w:val="center"/>
              <w:rPr>
                <w:noProof/>
              </w:rPr>
            </w:pPr>
          </w:p>
          <w:p w:rsidR="00670FC2" w:rsidRPr="00E13189" w:rsidRDefault="00670FC2" w:rsidP="009078A6">
            <w:pPr>
              <w:jc w:val="center"/>
              <w:rPr>
                <w:b/>
                <w:noProof/>
                <w:sz w:val="32"/>
                <w:szCs w:val="32"/>
              </w:rPr>
            </w:pPr>
            <w:r w:rsidRPr="00E13189">
              <w:rPr>
                <w:b/>
                <w:noProof/>
                <w:sz w:val="32"/>
                <w:szCs w:val="32"/>
              </w:rPr>
              <w:t>PROMPT</w:t>
            </w:r>
            <w:r>
              <w:rPr>
                <w:b/>
                <w:noProof/>
                <w:sz w:val="32"/>
                <w:szCs w:val="32"/>
              </w:rPr>
              <w:t xml:space="preserve"> FOR WRITING</w:t>
            </w:r>
          </w:p>
          <w:p w:rsidR="00670FC2" w:rsidRDefault="00670FC2" w:rsidP="009078A6">
            <w:pPr>
              <w:jc w:val="center"/>
              <w:rPr>
                <w:noProof/>
              </w:rPr>
            </w:pPr>
          </w:p>
        </w:tc>
      </w:tr>
      <w:tr w:rsidR="00670FC2" w:rsidTr="009078A6">
        <w:tc>
          <w:tcPr>
            <w:tcW w:w="9836" w:type="dxa"/>
          </w:tcPr>
          <w:p w:rsidR="00670FC2" w:rsidRPr="009A1CCE" w:rsidRDefault="00967132" w:rsidP="009078A6">
            <w:pPr>
              <w:spacing w:before="45"/>
              <w:rPr>
                <w:rFonts w:eastAsia="Arial"/>
                <w:sz w:val="32"/>
                <w:szCs w:val="32"/>
              </w:rPr>
            </w:pPr>
            <w:r>
              <w:rPr>
                <w:rFonts w:eastAsia="Arial"/>
                <w:b/>
                <w:spacing w:val="-10"/>
                <w:sz w:val="32"/>
                <w:szCs w:val="32"/>
              </w:rPr>
              <w:t>H. Wild Horses</w:t>
            </w:r>
          </w:p>
          <w:p w:rsidR="00670FC2" w:rsidRPr="009A1CCE" w:rsidRDefault="00670FC2" w:rsidP="009078A6">
            <w:pPr>
              <w:spacing w:before="8" w:line="160" w:lineRule="exact"/>
              <w:rPr>
                <w:sz w:val="16"/>
                <w:szCs w:val="16"/>
              </w:rPr>
            </w:pPr>
          </w:p>
          <w:p w:rsidR="00F90AAA" w:rsidRDefault="00F90AAA" w:rsidP="00F90AAA">
            <w:pPr>
              <w:spacing w:line="235" w:lineRule="auto"/>
              <w:ind w:right="67"/>
              <w:rPr>
                <w:sz w:val="28"/>
                <w:szCs w:val="28"/>
              </w:rPr>
            </w:pPr>
            <w:r>
              <w:rPr>
                <w:sz w:val="28"/>
                <w:szCs w:val="28"/>
              </w:rPr>
              <w:t>Wild horses have become a subject of debate. Wild horses are protected by law, and yet the number of horses has increased so much that they cannot get enough to eat on public land. What do you think the Bureau of Land Management should do about the challenge of managing wild horses? Why?</w:t>
            </w:r>
          </w:p>
          <w:p w:rsidR="00F90AAA" w:rsidRDefault="00F90AAA" w:rsidP="00F90AAA">
            <w:pPr>
              <w:spacing w:line="235" w:lineRule="auto"/>
              <w:ind w:right="67"/>
              <w:rPr>
                <w:sz w:val="28"/>
                <w:szCs w:val="28"/>
              </w:rPr>
            </w:pPr>
          </w:p>
          <w:p w:rsidR="00670FC2" w:rsidRPr="00931A11" w:rsidRDefault="00670FC2" w:rsidP="009078A6">
            <w:pPr>
              <w:spacing w:line="235" w:lineRule="auto"/>
              <w:ind w:right="67"/>
              <w:rPr>
                <w:sz w:val="28"/>
                <w:szCs w:val="28"/>
              </w:rPr>
            </w:pPr>
            <w:r>
              <w:rPr>
                <w:sz w:val="28"/>
                <w:szCs w:val="28"/>
              </w:rPr>
              <w:t xml:space="preserve">Write an argument. </w:t>
            </w:r>
            <w:r w:rsidRPr="00737E1E">
              <w:rPr>
                <w:color w:val="000000"/>
                <w:sz w:val="28"/>
                <w:szCs w:val="28"/>
              </w:rPr>
              <w:t xml:space="preserve">Use ideas and evidence from the reading packet to support your </w:t>
            </w:r>
            <w:r>
              <w:rPr>
                <w:color w:val="000000"/>
                <w:sz w:val="28"/>
                <w:szCs w:val="28"/>
              </w:rPr>
              <w:t xml:space="preserve">argument. Use what you have learned about citing and quoting sources </w:t>
            </w:r>
            <w:r w:rsidRPr="00AC2D3A">
              <w:rPr>
                <w:color w:val="000000"/>
                <w:sz w:val="28"/>
                <w:szCs w:val="28"/>
              </w:rPr>
              <w:t>in your writing</w:t>
            </w:r>
            <w:r>
              <w:rPr>
                <w:color w:val="000000"/>
                <w:sz w:val="28"/>
                <w:szCs w:val="28"/>
              </w:rPr>
              <w:t xml:space="preserve">   </w:t>
            </w:r>
          </w:p>
          <w:p w:rsidR="00670FC2" w:rsidRDefault="00670FC2" w:rsidP="009078A6">
            <w:pPr>
              <w:spacing w:line="235" w:lineRule="auto"/>
              <w:ind w:right="67"/>
              <w:rPr>
                <w:color w:val="000000"/>
                <w:sz w:val="28"/>
                <w:szCs w:val="28"/>
              </w:rPr>
            </w:pPr>
          </w:p>
          <w:p w:rsidR="00670FC2" w:rsidRPr="00737E1E" w:rsidRDefault="00670FC2" w:rsidP="009078A6">
            <w:pPr>
              <w:spacing w:line="235" w:lineRule="auto"/>
              <w:ind w:right="67"/>
              <w:rPr>
                <w:color w:val="000000"/>
                <w:sz w:val="28"/>
                <w:szCs w:val="28"/>
              </w:rPr>
            </w:pPr>
            <w:r>
              <w:rPr>
                <w:color w:val="000000"/>
                <w:sz w:val="28"/>
                <w:szCs w:val="28"/>
              </w:rPr>
              <w:t>The audience for your argument is the Director of the Bureau of Land Management.</w:t>
            </w:r>
          </w:p>
          <w:p w:rsidR="00670FC2" w:rsidRDefault="00670FC2" w:rsidP="009078A6">
            <w:pPr>
              <w:rPr>
                <w:noProof/>
              </w:rPr>
            </w:pPr>
          </w:p>
        </w:tc>
      </w:tr>
    </w:tbl>
    <w:p w:rsidR="00670FC2" w:rsidRDefault="00670FC2" w:rsidP="00670FC2">
      <w:pPr>
        <w:spacing w:before="34"/>
        <w:ind w:left="118"/>
        <w:rPr>
          <w:rFonts w:eastAsia="Arial"/>
          <w:b/>
          <w:spacing w:val="-1"/>
          <w:sz w:val="32"/>
          <w:szCs w:val="32"/>
        </w:rPr>
      </w:pPr>
      <w:r>
        <w:rPr>
          <w:noProof/>
          <w:sz w:val="24"/>
          <w:szCs w:val="24"/>
        </w:rPr>
        <mc:AlternateContent>
          <mc:Choice Requires="wps">
            <w:drawing>
              <wp:anchor distT="0" distB="0" distL="114300" distR="114300" simplePos="0" relativeHeight="251793408" behindDoc="0" locked="0" layoutInCell="1" allowOverlap="1" wp14:anchorId="3879DD1F" wp14:editId="3624AFC0">
                <wp:simplePos x="0" y="0"/>
                <wp:positionH relativeFrom="column">
                  <wp:posOffset>-114300</wp:posOffset>
                </wp:positionH>
                <wp:positionV relativeFrom="paragraph">
                  <wp:posOffset>107950</wp:posOffset>
                </wp:positionV>
                <wp:extent cx="6267450" cy="342900"/>
                <wp:effectExtent l="0" t="0" r="19050" b="19050"/>
                <wp:wrapNone/>
                <wp:docPr id="419" name="Text Box 419"/>
                <wp:cNvGraphicFramePr/>
                <a:graphic xmlns:a="http://schemas.openxmlformats.org/drawingml/2006/main">
                  <a:graphicData uri="http://schemas.microsoft.com/office/word/2010/wordprocessingShape">
                    <wps:wsp>
                      <wps:cNvSpPr txBox="1"/>
                      <wps:spPr>
                        <a:xfrm>
                          <a:off x="0" y="0"/>
                          <a:ext cx="6267450" cy="342900"/>
                        </a:xfrm>
                        <a:prstGeom prst="rect">
                          <a:avLst/>
                        </a:prstGeom>
                        <a:solidFill>
                          <a:sysClr val="window" lastClr="FFFFFF"/>
                        </a:solidFill>
                        <a:ln w="6350">
                          <a:solidFill>
                            <a:prstClr val="black"/>
                          </a:solidFill>
                        </a:ln>
                        <a:effectLst/>
                      </wps:spPr>
                      <wps:txbx>
                        <w:txbxContent>
                          <w:p w:rsidR="00670FC2" w:rsidRPr="00361733" w:rsidRDefault="00670FC2" w:rsidP="00670FC2">
                            <w:pPr>
                              <w:jc w:val="center"/>
                              <w:rPr>
                                <w:b/>
                                <w:sz w:val="32"/>
                                <w:szCs w:val="32"/>
                              </w:rPr>
                            </w:pPr>
                            <w:r>
                              <w:rPr>
                                <w:b/>
                                <w:sz w:val="32"/>
                                <w:szCs w:val="32"/>
                              </w:rPr>
                              <w:t>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9" o:spid="_x0000_s1027" type="#_x0000_t202" style="position:absolute;left:0;text-align:left;margin-left:-9pt;margin-top:8.5pt;width:493.5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" fillcolor="window" strokeweight=".5pt">
                <v:textbox>
                  <w:txbxContent>
                    <w:p w:rsidR="00670FC2" w:rsidRPr="00361733" w:rsidRDefault="00670FC2" w:rsidP="00670FC2">
                      <w:pPr>
                        <w:jc w:val="center"/>
                        <w:rPr>
                          <w:b/>
                          <w:sz w:val="32"/>
                          <w:szCs w:val="32"/>
                        </w:rPr>
                      </w:pPr>
                      <w:r>
                        <w:rPr>
                          <w:b/>
                          <w:sz w:val="32"/>
                          <w:szCs w:val="32"/>
                        </w:rPr>
                        <w:t>DIRECTIONS</w:t>
                      </w:r>
                    </w:p>
                  </w:txbxContent>
                </v:textbox>
              </v:shape>
            </w:pict>
          </mc:Fallback>
        </mc:AlternateContent>
      </w:r>
    </w:p>
    <w:p w:rsidR="00670FC2" w:rsidRDefault="00670FC2" w:rsidP="00670FC2">
      <w:pPr>
        <w:spacing w:line="360" w:lineRule="exact"/>
        <w:ind w:left="3890" w:right="3824"/>
        <w:rPr>
          <w:sz w:val="24"/>
          <w:szCs w:val="24"/>
        </w:rPr>
      </w:pPr>
      <w:r>
        <w:rPr>
          <w:noProof/>
        </w:rPr>
        <mc:AlternateContent>
          <mc:Choice Requires="wps">
            <w:drawing>
              <wp:anchor distT="0" distB="0" distL="114300" distR="114300" simplePos="0" relativeHeight="251792384" behindDoc="1" locked="0" layoutInCell="1" allowOverlap="1" wp14:anchorId="38772926" wp14:editId="4E726CD2">
                <wp:simplePos x="0" y="0"/>
                <wp:positionH relativeFrom="column">
                  <wp:posOffset>-114300</wp:posOffset>
                </wp:positionH>
                <wp:positionV relativeFrom="paragraph">
                  <wp:posOffset>195580</wp:posOffset>
                </wp:positionV>
                <wp:extent cx="6267450" cy="1371600"/>
                <wp:effectExtent l="0" t="0" r="19050" b="19050"/>
                <wp:wrapNone/>
                <wp:docPr id="464" name="Text Box 464"/>
                <wp:cNvGraphicFramePr/>
                <a:graphic xmlns:a="http://schemas.openxmlformats.org/drawingml/2006/main">
                  <a:graphicData uri="http://schemas.microsoft.com/office/word/2010/wordprocessingShape">
                    <wps:wsp>
                      <wps:cNvSpPr txBox="1"/>
                      <wps:spPr>
                        <a:xfrm>
                          <a:off x="0" y="0"/>
                          <a:ext cx="6267450" cy="1371600"/>
                        </a:xfrm>
                        <a:prstGeom prst="rect">
                          <a:avLst/>
                        </a:prstGeom>
                        <a:noFill/>
                        <a:ln w="6350">
                          <a:solidFill>
                            <a:prstClr val="black"/>
                          </a:solidFill>
                        </a:ln>
                        <a:effectLst/>
                      </wps:spPr>
                      <wps:txbx>
                        <w:txbxContent>
                          <w:p w:rsidR="00670FC2" w:rsidRPr="00F74E34" w:rsidRDefault="00670FC2" w:rsidP="00670FC2">
                            <w:pPr>
                              <w:pStyle w:val="ListParagraph"/>
                              <w:numPr>
                                <w:ilvl w:val="0"/>
                                <w:numId w:val="2"/>
                              </w:numPr>
                              <w:rPr>
                                <w:sz w:val="28"/>
                                <w:szCs w:val="28"/>
                              </w:rPr>
                            </w:pPr>
                            <w:bookmarkStart w:id="0" w:name="_GoBack"/>
                            <w:r w:rsidRPr="00F74E34">
                              <w:rPr>
                                <w:sz w:val="28"/>
                                <w:szCs w:val="28"/>
                              </w:rPr>
                              <w:t>Take five minutes to review your reading</w:t>
                            </w:r>
                            <w:r>
                              <w:rPr>
                                <w:sz w:val="28"/>
                                <w:szCs w:val="28"/>
                              </w:rPr>
                              <w:t xml:space="preserve"> packet, </w:t>
                            </w:r>
                            <w:r w:rsidRPr="00F74E34">
                              <w:rPr>
                                <w:sz w:val="28"/>
                                <w:szCs w:val="28"/>
                              </w:rPr>
                              <w:t>notes</w:t>
                            </w:r>
                            <w:r>
                              <w:rPr>
                                <w:sz w:val="28"/>
                                <w:szCs w:val="28"/>
                              </w:rPr>
                              <w:t xml:space="preserve"> and planning page from Day 1</w:t>
                            </w:r>
                            <w:r w:rsidRPr="00F74E34">
                              <w:rPr>
                                <w:sz w:val="28"/>
                                <w:szCs w:val="28"/>
                              </w:rPr>
                              <w:t xml:space="preserve">. </w:t>
                            </w:r>
                          </w:p>
                          <w:p w:rsidR="00670FC2" w:rsidRPr="00F74E34" w:rsidRDefault="00670FC2" w:rsidP="00670FC2">
                            <w:pPr>
                              <w:pStyle w:val="ListParagraph"/>
                              <w:numPr>
                                <w:ilvl w:val="0"/>
                                <w:numId w:val="2"/>
                              </w:numPr>
                              <w:rPr>
                                <w:sz w:val="28"/>
                                <w:szCs w:val="28"/>
                              </w:rPr>
                            </w:pPr>
                            <w:r w:rsidRPr="00F74E34">
                              <w:rPr>
                                <w:sz w:val="28"/>
                                <w:szCs w:val="28"/>
                              </w:rPr>
                              <w:t>Use the</w:t>
                            </w:r>
                            <w:r>
                              <w:rPr>
                                <w:sz w:val="28"/>
                                <w:szCs w:val="28"/>
                              </w:rPr>
                              <w:t xml:space="preserve"> space on the next page if you want to plan and organize</w:t>
                            </w:r>
                            <w:r w:rsidRPr="00F74E34">
                              <w:rPr>
                                <w:sz w:val="28"/>
                                <w:szCs w:val="28"/>
                              </w:rPr>
                              <w:t xml:space="preserve"> </w:t>
                            </w:r>
                            <w:r>
                              <w:rPr>
                                <w:sz w:val="28"/>
                                <w:szCs w:val="28"/>
                              </w:rPr>
                              <w:t xml:space="preserve">before you </w:t>
                            </w:r>
                            <w:r w:rsidRPr="00F74E34">
                              <w:rPr>
                                <w:sz w:val="28"/>
                                <w:szCs w:val="28"/>
                              </w:rPr>
                              <w:t>write</w:t>
                            </w:r>
                            <w:r>
                              <w:rPr>
                                <w:sz w:val="28"/>
                                <w:szCs w:val="28"/>
                              </w:rPr>
                              <w:t>.</w:t>
                            </w:r>
                            <w:r w:rsidRPr="00F74E34">
                              <w:rPr>
                                <w:sz w:val="28"/>
                                <w:szCs w:val="28"/>
                              </w:rPr>
                              <w:t xml:space="preserve"> </w:t>
                            </w:r>
                          </w:p>
                          <w:p w:rsidR="00670FC2" w:rsidRPr="00D953FF" w:rsidRDefault="00670FC2" w:rsidP="00670FC2">
                            <w:pPr>
                              <w:pStyle w:val="ListParagraph"/>
                              <w:numPr>
                                <w:ilvl w:val="0"/>
                                <w:numId w:val="2"/>
                              </w:numPr>
                              <w:rPr>
                                <w:sz w:val="28"/>
                                <w:szCs w:val="28"/>
                              </w:rPr>
                            </w:pPr>
                            <w:r>
                              <w:rPr>
                                <w:sz w:val="28"/>
                                <w:szCs w:val="28"/>
                              </w:rPr>
                              <w:t>Begin writing your argument on page 3. Use as much space as you need to complete your argument.</w:t>
                            </w:r>
                          </w:p>
                          <w:p w:rsidR="00670FC2" w:rsidRDefault="00670FC2" w:rsidP="00670FC2">
                            <w:pPr>
                              <w:spacing w:line="200" w:lineRule="exact"/>
                            </w:pPr>
                          </w:p>
                          <w:p w:rsidR="00670FC2" w:rsidRDefault="00670FC2" w:rsidP="00670FC2">
                            <w:pPr>
                              <w:spacing w:line="200" w:lineRule="exact"/>
                            </w:pPr>
                          </w:p>
                          <w:p w:rsidR="00670FC2" w:rsidRDefault="00670FC2" w:rsidP="00670FC2"/>
                          <w:bookmarkEnd w:id="0"/>
                          <w:p w:rsidR="00670FC2" w:rsidRDefault="00670FC2" w:rsidP="00670FC2">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28" type="#_x0000_t202" style="position:absolute;left:0;text-align:left;margin-left:-9pt;margin-top:15.4pt;width:493.5pt;height:108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" filled="f" strokeweight=".5pt">
                <v:textbox>
                  <w:txbxContent>
                    <w:p w:rsidR="00670FC2" w:rsidRPr="00F74E34" w:rsidRDefault="00670FC2" w:rsidP="00670FC2">
                      <w:pPr>
                        <w:pStyle w:val="ListParagraph"/>
                        <w:numPr>
                          <w:ilvl w:val="0"/>
                          <w:numId w:val="2"/>
                        </w:numPr>
                        <w:rPr>
                          <w:sz w:val="28"/>
                          <w:szCs w:val="28"/>
                        </w:rPr>
                      </w:pPr>
                      <w:bookmarkStart w:id="1" w:name="_GoBack"/>
                      <w:r w:rsidRPr="00F74E34">
                        <w:rPr>
                          <w:sz w:val="28"/>
                          <w:szCs w:val="28"/>
                        </w:rPr>
                        <w:t>Take five minutes to review your reading</w:t>
                      </w:r>
                      <w:r>
                        <w:rPr>
                          <w:sz w:val="28"/>
                          <w:szCs w:val="28"/>
                        </w:rPr>
                        <w:t xml:space="preserve"> packet, </w:t>
                      </w:r>
                      <w:r w:rsidRPr="00F74E34">
                        <w:rPr>
                          <w:sz w:val="28"/>
                          <w:szCs w:val="28"/>
                        </w:rPr>
                        <w:t>notes</w:t>
                      </w:r>
                      <w:r>
                        <w:rPr>
                          <w:sz w:val="28"/>
                          <w:szCs w:val="28"/>
                        </w:rPr>
                        <w:t xml:space="preserve"> and planning page from Day 1</w:t>
                      </w:r>
                      <w:r w:rsidRPr="00F74E34">
                        <w:rPr>
                          <w:sz w:val="28"/>
                          <w:szCs w:val="28"/>
                        </w:rPr>
                        <w:t xml:space="preserve">. </w:t>
                      </w:r>
                    </w:p>
                    <w:p w:rsidR="00670FC2" w:rsidRPr="00F74E34" w:rsidRDefault="00670FC2" w:rsidP="00670FC2">
                      <w:pPr>
                        <w:pStyle w:val="ListParagraph"/>
                        <w:numPr>
                          <w:ilvl w:val="0"/>
                          <w:numId w:val="2"/>
                        </w:numPr>
                        <w:rPr>
                          <w:sz w:val="28"/>
                          <w:szCs w:val="28"/>
                        </w:rPr>
                      </w:pPr>
                      <w:r w:rsidRPr="00F74E34">
                        <w:rPr>
                          <w:sz w:val="28"/>
                          <w:szCs w:val="28"/>
                        </w:rPr>
                        <w:t>Use the</w:t>
                      </w:r>
                      <w:r>
                        <w:rPr>
                          <w:sz w:val="28"/>
                          <w:szCs w:val="28"/>
                        </w:rPr>
                        <w:t xml:space="preserve"> space on the next page if you want to plan and organize</w:t>
                      </w:r>
                      <w:r w:rsidRPr="00F74E34">
                        <w:rPr>
                          <w:sz w:val="28"/>
                          <w:szCs w:val="28"/>
                        </w:rPr>
                        <w:t xml:space="preserve"> </w:t>
                      </w:r>
                      <w:r>
                        <w:rPr>
                          <w:sz w:val="28"/>
                          <w:szCs w:val="28"/>
                        </w:rPr>
                        <w:t xml:space="preserve">before you </w:t>
                      </w:r>
                      <w:r w:rsidRPr="00F74E34">
                        <w:rPr>
                          <w:sz w:val="28"/>
                          <w:szCs w:val="28"/>
                        </w:rPr>
                        <w:t>write</w:t>
                      </w:r>
                      <w:r>
                        <w:rPr>
                          <w:sz w:val="28"/>
                          <w:szCs w:val="28"/>
                        </w:rPr>
                        <w:t>.</w:t>
                      </w:r>
                      <w:r w:rsidRPr="00F74E34">
                        <w:rPr>
                          <w:sz w:val="28"/>
                          <w:szCs w:val="28"/>
                        </w:rPr>
                        <w:t xml:space="preserve"> </w:t>
                      </w:r>
                    </w:p>
                    <w:p w:rsidR="00670FC2" w:rsidRPr="00D953FF" w:rsidRDefault="00670FC2" w:rsidP="00670FC2">
                      <w:pPr>
                        <w:pStyle w:val="ListParagraph"/>
                        <w:numPr>
                          <w:ilvl w:val="0"/>
                          <w:numId w:val="2"/>
                        </w:numPr>
                        <w:rPr>
                          <w:sz w:val="28"/>
                          <w:szCs w:val="28"/>
                        </w:rPr>
                      </w:pPr>
                      <w:r>
                        <w:rPr>
                          <w:sz w:val="28"/>
                          <w:szCs w:val="28"/>
                        </w:rPr>
                        <w:t>Begin writing your argument on page 3. Use as much space as you need to complete your argument.</w:t>
                      </w:r>
                    </w:p>
                    <w:p w:rsidR="00670FC2" w:rsidRDefault="00670FC2" w:rsidP="00670FC2">
                      <w:pPr>
                        <w:spacing w:line="200" w:lineRule="exact"/>
                      </w:pPr>
                    </w:p>
                    <w:p w:rsidR="00670FC2" w:rsidRDefault="00670FC2" w:rsidP="00670FC2">
                      <w:pPr>
                        <w:spacing w:line="200" w:lineRule="exact"/>
                      </w:pPr>
                    </w:p>
                    <w:p w:rsidR="00670FC2" w:rsidRDefault="00670FC2" w:rsidP="00670FC2"/>
                    <w:bookmarkEnd w:id="1"/>
                    <w:p w:rsidR="00670FC2" w:rsidRDefault="00670FC2" w:rsidP="00670FC2">
                      <w:pPr>
                        <w:spacing w:line="200" w:lineRule="exact"/>
                      </w:pPr>
                    </w:p>
                  </w:txbxContent>
                </v:textbox>
              </v:shape>
            </w:pict>
          </mc:Fallback>
        </mc:AlternateContent>
      </w:r>
    </w:p>
    <w:p w:rsidR="00670FC2" w:rsidRDefault="00670FC2" w:rsidP="00670FC2">
      <w:pPr>
        <w:rPr>
          <w:rFonts w:ascii="Arial" w:eastAsia="Arial" w:hAnsi="Arial" w:cs="Arial"/>
          <w:sz w:val="32"/>
          <w:szCs w:val="32"/>
        </w:rPr>
      </w:pPr>
    </w:p>
    <w:p w:rsidR="00670FC2" w:rsidRDefault="00670FC2" w:rsidP="00670FC2">
      <w:pPr>
        <w:rPr>
          <w:rFonts w:ascii="Arial" w:eastAsia="Arial" w:hAnsi="Arial" w:cs="Arial"/>
          <w:sz w:val="32"/>
          <w:szCs w:val="32"/>
        </w:rPr>
      </w:pPr>
    </w:p>
    <w:p w:rsidR="00670FC2" w:rsidRPr="00361733" w:rsidRDefault="00670FC2" w:rsidP="00670FC2">
      <w:pPr>
        <w:rPr>
          <w:rFonts w:ascii="Arial" w:eastAsia="Arial" w:hAnsi="Arial" w:cs="Arial"/>
          <w:sz w:val="32"/>
          <w:szCs w:val="32"/>
        </w:rPr>
      </w:pPr>
    </w:p>
    <w:p w:rsidR="00670FC2" w:rsidRPr="00361733" w:rsidRDefault="00670FC2" w:rsidP="00670FC2">
      <w:pPr>
        <w:rPr>
          <w:rFonts w:ascii="Arial" w:eastAsia="Arial" w:hAnsi="Arial" w:cs="Arial"/>
          <w:sz w:val="32"/>
          <w:szCs w:val="32"/>
        </w:rPr>
      </w:pPr>
    </w:p>
    <w:p w:rsidR="002456EB" w:rsidRDefault="002456EB" w:rsidP="009A1CCE">
      <w:pPr>
        <w:spacing w:before="34"/>
        <w:ind w:left="118"/>
        <w:rPr>
          <w:rFonts w:eastAsia="Arial"/>
          <w:b/>
          <w:spacing w:val="-1"/>
          <w:sz w:val="32"/>
          <w:szCs w:val="32"/>
        </w:rPr>
      </w:pPr>
    </w:p>
    <w:p w:rsidR="00AB538C" w:rsidRPr="00D953FF" w:rsidRDefault="009E69BA" w:rsidP="009E69BA">
      <w:pPr>
        <w:rPr>
          <w:b/>
          <w:sz w:val="32"/>
          <w:szCs w:val="32"/>
        </w:rPr>
      </w:pPr>
      <w:r>
        <w:rPr>
          <w:b/>
          <w:sz w:val="32"/>
          <w:szCs w:val="32"/>
        </w:rPr>
        <w:t xml:space="preserve">                    </w:t>
      </w:r>
      <w:r w:rsidR="00AB538C" w:rsidRPr="00D953FF">
        <w:rPr>
          <w:b/>
          <w:sz w:val="32"/>
          <w:szCs w:val="32"/>
        </w:rPr>
        <w:t xml:space="preserve">PLANNING </w:t>
      </w:r>
      <w:r w:rsidR="004B50E1">
        <w:rPr>
          <w:b/>
          <w:sz w:val="32"/>
          <w:szCs w:val="32"/>
        </w:rPr>
        <w:t>YOUR</w:t>
      </w:r>
      <w:r w:rsidR="00A56649">
        <w:rPr>
          <w:b/>
          <w:sz w:val="32"/>
          <w:szCs w:val="32"/>
        </w:rPr>
        <w:t xml:space="preserve"> WRITING</w:t>
      </w:r>
      <w:r w:rsidR="00AB538C" w:rsidRPr="00D953FF">
        <w:rPr>
          <w:b/>
          <w:sz w:val="32"/>
          <w:szCs w:val="32"/>
        </w:rPr>
        <w:t xml:space="preserve"> (optional)</w:t>
      </w: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rsidP="009A1CCE">
      <w:pPr>
        <w:spacing w:before="34"/>
        <w:ind w:left="118"/>
        <w:rPr>
          <w:rFonts w:eastAsia="Arial"/>
          <w:b/>
          <w:spacing w:val="-1"/>
          <w:sz w:val="32"/>
          <w:szCs w:val="32"/>
        </w:rPr>
      </w:pPr>
    </w:p>
    <w:p w:rsidR="002456EB" w:rsidRDefault="002456EB">
      <w:pPr>
        <w:rPr>
          <w:rFonts w:ascii="Arial" w:eastAsia="Arial" w:hAnsi="Arial" w:cs="Arial"/>
          <w:sz w:val="32"/>
          <w:szCs w:val="32"/>
        </w:rPr>
      </w:pPr>
      <w:r>
        <w:rPr>
          <w:rFonts w:ascii="Arial" w:eastAsia="Arial" w:hAnsi="Arial" w:cs="Arial"/>
          <w:sz w:val="32"/>
          <w:szCs w:val="32"/>
        </w:rPr>
        <w:br w:type="page"/>
      </w:r>
    </w:p>
    <w:p w:rsidR="00FC603A" w:rsidRPr="0095116E" w:rsidRDefault="00FC603A" w:rsidP="0095116E">
      <w:pPr>
        <w:spacing w:line="360" w:lineRule="exact"/>
        <w:ind w:left="3890" w:right="3824"/>
        <w:rPr>
          <w:rFonts w:ascii="Arial" w:eastAsia="Arial" w:hAnsi="Arial" w:cs="Arial"/>
          <w:sz w:val="32"/>
          <w:szCs w:val="32"/>
        </w:rPr>
        <w:sectPr w:rsidR="00FC603A" w:rsidRPr="0095116E">
          <w:headerReference w:type="default" r:id="rId12"/>
          <w:footerReference w:type="default" r:id="rId13"/>
          <w:type w:val="continuous"/>
          <w:pgSz w:w="12240" w:h="15840"/>
          <w:pgMar w:top="880" w:right="1340" w:bottom="280" w:left="1360" w:header="720" w:footer="720" w:gutter="0"/>
          <w:cols w:space="720"/>
        </w:sectPr>
      </w:pPr>
    </w:p>
    <w:p w:rsidR="00536C0F" w:rsidRDefault="00536C0F">
      <w:pPr>
        <w:spacing w:line="200" w:lineRule="exact"/>
      </w:pPr>
    </w:p>
    <w:p w:rsidR="00536C0F" w:rsidRDefault="00215DE7">
      <w:pPr>
        <w:spacing w:before="15" w:line="220" w:lineRule="exact"/>
        <w:rPr>
          <w:sz w:val="22"/>
          <w:szCs w:val="22"/>
        </w:rPr>
      </w:pPr>
      <w:r>
        <w:rPr>
          <w:noProof/>
        </w:rPr>
        <mc:AlternateContent>
          <mc:Choice Requires="wpg">
            <w:drawing>
              <wp:anchor distT="0" distB="0" distL="114300" distR="114300" simplePos="0" relativeHeight="251594752" behindDoc="1" locked="0" layoutInCell="1" allowOverlap="1" wp14:anchorId="34CA43DE" wp14:editId="4E9A7004">
                <wp:simplePos x="0" y="0"/>
                <wp:positionH relativeFrom="page">
                  <wp:posOffset>914400</wp:posOffset>
                </wp:positionH>
                <wp:positionV relativeFrom="page">
                  <wp:posOffset>8799830</wp:posOffset>
                </wp:positionV>
                <wp:extent cx="5885180" cy="0"/>
                <wp:effectExtent l="9525" t="8255" r="10795" b="10795"/>
                <wp:wrapNone/>
                <wp:docPr id="383"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384" name="Freeform 381"/>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1in;margin-top:692.9pt;width:463.4pt;height:0;z-index:-251721728;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">
                <v:shape id="Freeform 381"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pQsYA&#10;AADcAAAADwAAAGRycy9kb3ducmV2LnhtbESPQWvCQBSE70L/w/IK3nSjFZGYVYpgK+Kh1ZLi7ZF9&#10;TUKzb8PuauK/d4VCj8PMfMNk69404krO15YVTMYJCOLC6ppLBV+n7WgBwgdkjY1lUnAjD+vV0yDD&#10;VNuOP+l6DKWIEPYpKqhCaFMpfVGRQT+2LXH0fqwzGKJ0pdQOuwg3jZwmyVwarDkuVNjSpqLi93gx&#10;CvLN9/vZmenko5MHnu+3bwd3ypUaPvevSxCB+vAf/mvvtIKXxQwe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0pQ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3728" behindDoc="1" locked="0" layoutInCell="1" allowOverlap="1" wp14:anchorId="15C83787" wp14:editId="3D06E300">
                <wp:simplePos x="0" y="0"/>
                <wp:positionH relativeFrom="page">
                  <wp:posOffset>914400</wp:posOffset>
                </wp:positionH>
                <wp:positionV relativeFrom="page">
                  <wp:posOffset>8456930</wp:posOffset>
                </wp:positionV>
                <wp:extent cx="5885180" cy="0"/>
                <wp:effectExtent l="9525" t="8255" r="10795" b="10795"/>
                <wp:wrapNone/>
                <wp:docPr id="381"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382" name="Freeform 379"/>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1in;margin-top:665.9pt;width:463.4pt;height:0;z-index:-251722752;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">
                <v:shape id="Freeform 379"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UrcUA&#10;AADcAAAADwAAAGRycy9kb3ducmV2LnhtbESPQWvCQBSE7wX/w/IEb3VjBJHoKiJoRTy0Koq3R/aZ&#10;BLNvw+7WpP++Wyh4HGbmG2a+7EwtnuR8ZVnBaJiAIM6trrhQcD5t3qcgfEDWWFsmBT/kYbnovc0x&#10;07blL3oeQyEihH2GCsoQmkxKn5dk0A9tQxy9u3UGQ5SukNphG+GmlmmSTKTBiuNCiQ2tS8ofx2+j&#10;4LK+ftycSUefrTzwZL/ZHtzpotSg361mIAJ14RX+b++0gvE0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BSt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2704" behindDoc="1" locked="0" layoutInCell="1" allowOverlap="1" wp14:anchorId="4C3F503D" wp14:editId="33F61AD0">
                <wp:simplePos x="0" y="0"/>
                <wp:positionH relativeFrom="page">
                  <wp:posOffset>914400</wp:posOffset>
                </wp:positionH>
                <wp:positionV relativeFrom="page">
                  <wp:posOffset>8114030</wp:posOffset>
                </wp:positionV>
                <wp:extent cx="5885180" cy="0"/>
                <wp:effectExtent l="9525" t="8255" r="10795" b="10795"/>
                <wp:wrapNone/>
                <wp:docPr id="379"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380" name="Freeform 377"/>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in;margin-top:638.9pt;width:463.4pt;height:0;z-index:-251723776;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">
                <v:shape id="Freeform 377"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YvQcMA&#10;AADcAAAADwAAAGRycy9kb3ducmV2LnhtbERPz2vCMBS+D/wfwhN2W1MVRDqjiKCT0cNmh+Lt0Tzb&#10;YvNSkqzt/vvlMNjx4/u93o6mFT0531hWMEtSEMSl1Q1XCr6Kw8sKhA/IGlvLpOCHPGw3k6c1ZtoO&#10;/En9OVQihrDPUEEdQpdJ6cuaDPrEdsSRu1tnMEToKqkdDjHctHKepktpsOHYUGNH+5rKx/nbKLjs&#10;r283Z+azj0HmvHw/HHNXXJR6no67VxCBxvAv/nOftILFKs6P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YvQ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1680" behindDoc="1" locked="0" layoutInCell="1" allowOverlap="1" wp14:anchorId="036F7190" wp14:editId="6564462D">
                <wp:simplePos x="0" y="0"/>
                <wp:positionH relativeFrom="page">
                  <wp:posOffset>914400</wp:posOffset>
                </wp:positionH>
                <wp:positionV relativeFrom="page">
                  <wp:posOffset>7771130</wp:posOffset>
                </wp:positionV>
                <wp:extent cx="5885180" cy="0"/>
                <wp:effectExtent l="9525" t="8255" r="10795" b="10795"/>
                <wp:wrapNone/>
                <wp:docPr id="377"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378" name="Freeform 375"/>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 o:spid="_x0000_s1026" style="position:absolute;margin-left:1in;margin-top:611.9pt;width:463.4pt;height:0;z-index:-251724800;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">
                <v:shape id="Freeform 375"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TYMMA&#10;AADcAAAADwAAAGRycy9kb3ducmV2LnhtbERPz2vCMBS+C/sfwhvspmk7UKnGMgS3MTxMHQ5vj+at&#10;LWteSpK19b83h4HHj+/3uhhNK3pyvrGsIJ0lIIhLqxuuFHyddtMlCB+QNbaWScGVPBSbh8kac20H&#10;PlB/DJWIIexzVFCH0OVS+rImg35mO+LI/VhnMEToKqkdDjHctDJLkrk02HBsqLGjbU3l7/HPKDhv&#10;v98uzmTp5yD3PP/Yve7d6azU0+P4sgIRaAx38b/7XSt4XsS18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VTY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0656" behindDoc="1" locked="0" layoutInCell="1" allowOverlap="1" wp14:anchorId="52E51446" wp14:editId="394798CC">
                <wp:simplePos x="0" y="0"/>
                <wp:positionH relativeFrom="page">
                  <wp:posOffset>914400</wp:posOffset>
                </wp:positionH>
                <wp:positionV relativeFrom="page">
                  <wp:posOffset>7428230</wp:posOffset>
                </wp:positionV>
                <wp:extent cx="5885180" cy="0"/>
                <wp:effectExtent l="9525" t="8255" r="10795" b="10795"/>
                <wp:wrapNone/>
                <wp:docPr id="375"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376" name="Freeform 373"/>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026" style="position:absolute;margin-left:1in;margin-top:584.9pt;width:463.4pt;height:0;z-index:-251725824;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">
                <v:shape id="Freeform 373"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iicYA&#10;AADcAAAADwAAAGRycy9kb3ducmV2LnhtbESPT2vCQBTE7wW/w/IEb3WjQirRVURQS/FQ/6B4e2Sf&#10;STD7NuxuTfrtu4VCj8PM/IaZLztTiyc5X1lWMBomIIhzqysuFJxPm9cpCB+QNdaWScE3eVguei9z&#10;zLRt+UDPYyhEhLDPUEEZQpNJ6fOSDPqhbYijd7fOYIjSFVI7bCPc1HKcJKk0WHFcKLGhdUn54/hl&#10;FFzW193NmfHos5V7Tj822707XZQa9LvVDESgLvyH/9rvWsHk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Zii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9632" behindDoc="1" locked="0" layoutInCell="1" allowOverlap="1" wp14:anchorId="0ABD9C02" wp14:editId="2716C0A9">
                <wp:simplePos x="0" y="0"/>
                <wp:positionH relativeFrom="page">
                  <wp:posOffset>914400</wp:posOffset>
                </wp:positionH>
                <wp:positionV relativeFrom="page">
                  <wp:posOffset>7085330</wp:posOffset>
                </wp:positionV>
                <wp:extent cx="5885180" cy="0"/>
                <wp:effectExtent l="9525" t="8255" r="10795" b="10795"/>
                <wp:wrapNone/>
                <wp:docPr id="373"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374" name="Freeform 371"/>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1in;margin-top:557.9pt;width:463.4pt;height:0;z-index:-251726848;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">
                <v:shape id="Freeform 371"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ZZcYA&#10;AADcAAAADwAAAGRycy9kb3ducmV2LnhtbESPT2vCQBTE70K/w/IKvenGtNgSXaUEbIt48B+Kt0f2&#10;NQnNvg27WxO/fbcgeBxm5jfMbNGbRlzI+dqygvEoAUFcWF1zqeCwXw7fQPiArLGxTAqu5GExfxjM&#10;MNO24y1ddqEUEcI+QwVVCG0mpS8qMuhHtiWO3rd1BkOUrpTaYRfhppFpkkykwZrjQoUt5RUVP7tf&#10;o+CYnz7PzqTjTSfXPFktP9Zuf1Tq6bF/n4II1Id7+Nb+0gqeX1/g/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hZZ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8608" behindDoc="1" locked="0" layoutInCell="1" allowOverlap="1" wp14:anchorId="2EE9D542" wp14:editId="5BA711DA">
                <wp:simplePos x="0" y="0"/>
                <wp:positionH relativeFrom="page">
                  <wp:posOffset>914400</wp:posOffset>
                </wp:positionH>
                <wp:positionV relativeFrom="page">
                  <wp:posOffset>6743065</wp:posOffset>
                </wp:positionV>
                <wp:extent cx="5885180" cy="0"/>
                <wp:effectExtent l="9525" t="8890" r="10795" b="10160"/>
                <wp:wrapNone/>
                <wp:docPr id="371"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372" name="Freeform 369"/>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026" style="position:absolute;margin-left:1in;margin-top:530.95pt;width:463.4pt;height:0;z-index:-251727872;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">
                <v:shape id="Freeform 369"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kisYA&#10;AADcAAAADwAAAGRycy9kb3ducmV2LnhtbESPT2vCQBTE7wW/w/IEb3VjBCvRVURQS/FQ/6B4e2Sf&#10;STD7NuxuTfrtu4VCj8PM/IaZLztTiyc5X1lWMBomIIhzqysuFJxPm9cpCB+QNdaWScE3eVguei9z&#10;zLRt+UDPYyhEhLDPUEEZQpNJ6fOSDPqhbYijd7fOYIjSFVI7bCPc1DJNkok0WHFcKLGhdUn54/hl&#10;FFzW193NmXT02co9Tz422707XZQa9LvVDESgLvyH/9rvWsH4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1ki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7584" behindDoc="1" locked="0" layoutInCell="1" allowOverlap="1" wp14:anchorId="3364BFF9" wp14:editId="3B257CE3">
                <wp:simplePos x="0" y="0"/>
                <wp:positionH relativeFrom="page">
                  <wp:posOffset>914400</wp:posOffset>
                </wp:positionH>
                <wp:positionV relativeFrom="page">
                  <wp:posOffset>6399530</wp:posOffset>
                </wp:positionV>
                <wp:extent cx="5885180" cy="0"/>
                <wp:effectExtent l="9525" t="8255" r="10795" b="10795"/>
                <wp:wrapNone/>
                <wp:docPr id="369"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370" name="Freeform 367"/>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1in;margin-top:503.9pt;width:463.4pt;height:0;z-index:-251728896;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">
                <v:shape id="Freeform 367"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NfZsMA&#10;AADcAAAADwAAAGRycy9kb3ducmV2LnhtbERPz2vCMBS+C/sfwhvspmk7UKnGMgS3MTxMHQ5vj+at&#10;LWteSpK19b83h4HHj+/3uhhNK3pyvrGsIJ0lIIhLqxuuFHyddtMlCB+QNbaWScGVPBSbh8kac20H&#10;PlB/DJWIIexzVFCH0OVS+rImg35mO+LI/VhnMEToKqkdDjHctDJLkrk02HBsqLGjbU3l7/HPKDhv&#10;v98uzmTp5yD3PP/Yve7d6azU0+P4sgIRaAx38b/7XSt4XsT58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NfZ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6560" behindDoc="1" locked="0" layoutInCell="1" allowOverlap="1" wp14:anchorId="2834EA9B" wp14:editId="1119037E">
                <wp:simplePos x="0" y="0"/>
                <wp:positionH relativeFrom="page">
                  <wp:posOffset>914400</wp:posOffset>
                </wp:positionH>
                <wp:positionV relativeFrom="page">
                  <wp:posOffset>6056630</wp:posOffset>
                </wp:positionV>
                <wp:extent cx="5885180" cy="0"/>
                <wp:effectExtent l="9525" t="8255" r="10795" b="10795"/>
                <wp:wrapNone/>
                <wp:docPr id="367"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368" name="Freeform 365"/>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in;margin-top:476.9pt;width:463.4pt;height:0;z-index:-251729920;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hiWQMAAOg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1XoIYlkDAADoBwAADgAA&#10;AAAAAAAAAAAAAAAuAgAAZHJzL2Uyb0RvYy54bWxQSwECLQAUAAYACAAAACEAfpxIQOAAAAAMAQAA&#10;DwAAAAAAAAAAAAAAAACzBQAAZHJzL2Rvd25yZXYueG1sUEsFBgAAAAAEAAQA8wAAAMAGAAAAAA==&#10;">
                <v:shape id="Freeform 365"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FvcMA&#10;AADcAAAADwAAAGRycy9kb3ducmV2LnhtbERPyWrDMBC9B/oPYgq5xbITMMGNEkrAbQk5NAsuvQ3W&#10;1Da1RkZSY+fvq0Ohx8fbN7vJ9OJGzneWFWRJCoK4trrjRsH1Ui7WIHxA1thbJgV38rDbPsw2WGg7&#10;8olu59CIGMK+QAVtCEMhpa9bMugTOxBH7ss6gyFC10jtcIzhppfLNM2lwY5jQ4sD7Vuqv88/RkG1&#10;/3j9dGaZvY/yyPmhfDm6S6XU/HF6fgIRaAr/4j/3m1awyuPa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zFv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5536" behindDoc="1" locked="0" layoutInCell="1" allowOverlap="1" wp14:anchorId="07A7C1AF" wp14:editId="49BDFFEF">
                <wp:simplePos x="0" y="0"/>
                <wp:positionH relativeFrom="page">
                  <wp:posOffset>914400</wp:posOffset>
                </wp:positionH>
                <wp:positionV relativeFrom="page">
                  <wp:posOffset>5713730</wp:posOffset>
                </wp:positionV>
                <wp:extent cx="5885180" cy="0"/>
                <wp:effectExtent l="9525" t="8255" r="10795" b="10795"/>
                <wp:wrapNone/>
                <wp:docPr id="365"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366" name="Freeform 363"/>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1in;margin-top:449.9pt;width:463.4pt;height:0;z-index:-251730944;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">
                <v:shape id="Freeform 363"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VMYA&#10;AADcAAAADwAAAGRycy9kb3ducmV2LnhtbESPT2vCQBTE74LfYXlCb7rRQpDoJhTBPxQPVYvS2yP7&#10;moRm34bd1aTfvlso9DjMzG+YdTGYVjzI+caygvksAUFcWt1wpeD9sp0uQfiArLG1TAq+yUORj0dr&#10;zLTt+USPc6hEhLDPUEEdQpdJ6cuaDPqZ7Yij92mdwRClq6R22Ee4aeUiSVJpsOG4UGNHm5rKr/Pd&#10;KLhubvsPZxbzt14eOX3d7o7uclXqaTK8rEAEGsJ/+K990Aqe0xR+z8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0V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4512" behindDoc="1" locked="0" layoutInCell="1" allowOverlap="1" wp14:anchorId="191057DB" wp14:editId="230732D8">
                <wp:simplePos x="0" y="0"/>
                <wp:positionH relativeFrom="page">
                  <wp:posOffset>914400</wp:posOffset>
                </wp:positionH>
                <wp:positionV relativeFrom="page">
                  <wp:posOffset>5370830</wp:posOffset>
                </wp:positionV>
                <wp:extent cx="5885180" cy="0"/>
                <wp:effectExtent l="9525" t="8255" r="10795" b="10795"/>
                <wp:wrapNone/>
                <wp:docPr id="36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364" name="Freeform 361"/>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1in;margin-top:422.9pt;width:463.4pt;height:0;z-index:-251731968;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">
                <v:shape id="Freeform 361"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PuMYA&#10;AADcAAAADwAAAGRycy9kb3ducmV2LnhtbESPT2vCQBTE7wW/w/IEb3WjliDRVURQS/FQ/6B4e2Sf&#10;STD7NuxuTfrtu4VCj8PM/IaZLztTiyc5X1lWMBomIIhzqysuFJxPm9cpCB+QNdaWScE3eVguei9z&#10;zLRt+UDPYyhEhLDPUEEZQpNJ6fOSDPqhbYijd7fOYIjSFVI7bCPc1HKcJKk0WHFcKLGhdUn54/hl&#10;FFzW193NmfHos5V7Tj822707XZQa9LvVDESgLvyH/9rvWsEkfYP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HPu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3488" behindDoc="1" locked="0" layoutInCell="1" allowOverlap="1" wp14:anchorId="66364A7B" wp14:editId="4BD42B7F">
                <wp:simplePos x="0" y="0"/>
                <wp:positionH relativeFrom="page">
                  <wp:posOffset>914400</wp:posOffset>
                </wp:positionH>
                <wp:positionV relativeFrom="page">
                  <wp:posOffset>5027930</wp:posOffset>
                </wp:positionV>
                <wp:extent cx="5885180" cy="0"/>
                <wp:effectExtent l="9525" t="8255" r="10795" b="10795"/>
                <wp:wrapNone/>
                <wp:docPr id="361"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362" name="Freeform 359"/>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 o:spid="_x0000_s1026" style="position:absolute;margin-left:1in;margin-top:395.9pt;width:463.4pt;height:0;z-index:-251732992;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">
                <v:shape id="Freeform 359"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yV8UA&#10;AADcAAAADwAAAGRycy9kb3ducmV2LnhtbESPT2vCQBTE7wW/w/IEb3VjhCCpqxRBLcWDf4rF2yP7&#10;TEKzb8Pu1qTf3hWEHoeZ+Q0zX/amETdyvrasYDJOQBAXVtdcKvg6rV9nIHxA1thYJgV/5GG5GLzM&#10;Mde24wPdjqEUEcI+RwVVCG0upS8qMujHtiWO3tU6gyFKV0rtsItw08g0STJpsOa4UGFLq4qKn+Ov&#10;UXBefW8vzqSTfSd3nH2uNzt3Ois1GvbvbyAC9eE//Gx/aAXTL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PJ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2464" behindDoc="1" locked="0" layoutInCell="1" allowOverlap="1" wp14:anchorId="259586AC" wp14:editId="745C3EA9">
                <wp:simplePos x="0" y="0"/>
                <wp:positionH relativeFrom="page">
                  <wp:posOffset>914400</wp:posOffset>
                </wp:positionH>
                <wp:positionV relativeFrom="page">
                  <wp:posOffset>4685030</wp:posOffset>
                </wp:positionV>
                <wp:extent cx="5885180" cy="0"/>
                <wp:effectExtent l="9525" t="8255" r="10795" b="10795"/>
                <wp:wrapNone/>
                <wp:docPr id="35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360" name="Freeform 357"/>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26" style="position:absolute;margin-left:1in;margin-top:368.9pt;width:463.4pt;height:0;z-index:-251734016;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">
                <v:shape id="Freeform 357"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Ju8MA&#10;AADcAAAADwAAAGRycy9kb3ducmV2LnhtbERPyWrDMBC9B/oPYgq5xbITMMGNEkrAbQk5NAsuvQ3W&#10;1Da1RkZSY+fvq0Ohx8fbN7vJ9OJGzneWFWRJCoK4trrjRsH1Ui7WIHxA1thbJgV38rDbPsw2WGg7&#10;8olu59CIGMK+QAVtCEMhpa9bMugTOxBH7ss6gyFC10jtcIzhppfLNM2lwY5jQ4sD7Vuqv88/RkG1&#10;/3j9dGaZvY/yyPmhfDm6S6XU/HF6fgIRaAr/4j/3m1awyuP8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rJu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1440" behindDoc="1" locked="0" layoutInCell="1" allowOverlap="1" wp14:anchorId="11DCD2DB" wp14:editId="5F91DFF7">
                <wp:simplePos x="0" y="0"/>
                <wp:positionH relativeFrom="page">
                  <wp:posOffset>914400</wp:posOffset>
                </wp:positionH>
                <wp:positionV relativeFrom="page">
                  <wp:posOffset>4342130</wp:posOffset>
                </wp:positionV>
                <wp:extent cx="5885180" cy="0"/>
                <wp:effectExtent l="9525" t="8255" r="10795" b="10795"/>
                <wp:wrapNone/>
                <wp:docPr id="357"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358" name="Freeform 355"/>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26" style="position:absolute;margin-left:1in;margin-top:341.9pt;width:463.4pt;height:0;z-index:-251735040;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">
                <v:shape id="Freeform 355"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PAMMA&#10;AADcAAAADwAAAGRycy9kb3ducmV2LnhtbERPz2vCMBS+D/Y/hDfwpmkryqjGMgTnGB6cDoe3R/PW&#10;ljUvJYlt/e+Xw2DHj+/3uhhNK3pyvrGsIJ0lIIhLqxuuFHyed9NnED4ga2wtk4I7eSg2jw9rzLUd&#10;+IP6U6hEDGGfo4I6hC6X0pc1GfQz2xFH7ts6gyFCV0ntcIjhppVZkiylwYZjQ40dbWsqf043o+Cy&#10;/dpfncnS4yAPvHzfvR7c+aLU5Gl8WYEINIZ/8Z/7TSuYL+L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APA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0416" behindDoc="1" locked="0" layoutInCell="1" allowOverlap="1" wp14:anchorId="7A4A00B6" wp14:editId="040A3B3C">
                <wp:simplePos x="0" y="0"/>
                <wp:positionH relativeFrom="page">
                  <wp:posOffset>914400</wp:posOffset>
                </wp:positionH>
                <wp:positionV relativeFrom="page">
                  <wp:posOffset>3999865</wp:posOffset>
                </wp:positionV>
                <wp:extent cx="5885180" cy="0"/>
                <wp:effectExtent l="9525" t="8890" r="10795" b="10160"/>
                <wp:wrapNone/>
                <wp:docPr id="355"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356" name="Freeform 353"/>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 o:spid="_x0000_s1026" style="position:absolute;margin-left:1in;margin-top:314.95pt;width:463.4pt;height:0;z-index:-251736064;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">
                <v:shape id="Freeform 353"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6cYA&#10;AADcAAAADwAAAGRycy9kb3ducmV2LnhtbESPT2vCQBTE7wW/w/IEb3Wj0iDRVURQS/FQ/6B4e2Sf&#10;STD7NuxuTfrtu4VCj8PM/IaZLztTiyc5X1lWMBomIIhzqysuFJxPm9cpCB+QNdaWScE3eVguei9z&#10;zLRt+UDPYyhEhLDPUEEZQpNJ6fOSDPqhbYijd7fOYIjSFVI7bCPc1HKcJKk0WHFcKLGhdUn54/hl&#10;FFzW193NmfHos5V7Tj822707XZQa9LvVDESgLvyH/9rvWsHk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M+6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9392" behindDoc="1" locked="0" layoutInCell="1" allowOverlap="1" wp14:anchorId="178F1CAE" wp14:editId="684BF54F">
                <wp:simplePos x="0" y="0"/>
                <wp:positionH relativeFrom="page">
                  <wp:posOffset>914400</wp:posOffset>
                </wp:positionH>
                <wp:positionV relativeFrom="page">
                  <wp:posOffset>3656330</wp:posOffset>
                </wp:positionV>
                <wp:extent cx="5885180" cy="0"/>
                <wp:effectExtent l="9525" t="8255" r="10795" b="10795"/>
                <wp:wrapNone/>
                <wp:docPr id="353"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354" name="Freeform 351"/>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26" style="position:absolute;margin-left:1in;margin-top:287.9pt;width:463.4pt;height:0;z-index:-251737088;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IoWg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psQSKFoDAADoBwAADgAA&#10;AAAAAAAAAAAAAAAuAgAAZHJzL2Uyb0RvYy54bWxQSwECLQAUAAYACAAAACEApHo2B98AAAAMAQAA&#10;DwAAAAAAAAAAAAAAAAC0BQAAZHJzL2Rvd25yZXYueG1sUEsFBgAAAAAEAAQA8wAAAMAGAAAAAA==&#10;">
                <v:shape id="Freeform 351"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0FBcYA&#10;AADcAAAADwAAAGRycy9kb3ducmV2LnhtbESPT2sCMRTE7wW/Q3iCt5pVq8hqFBG0pXiof1C8PTbP&#10;3cXNy5Kk7vbbNwWhx2FmfsPMl62pxIOcLy0rGPQTEMSZ1SXnCk7HzesUhA/IGivLpOCHPCwXnZc5&#10;pto2vKfHIeQiQtinqKAIoU6l9FlBBn3f1sTRu1lnMETpcqkdNhFuKjlMkok0WHJcKLCmdUHZ/fBt&#10;FJzXl/erM8PBVyN3PPncbHfueFaq121XMxCB2vAffrY/tILR+A3+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0FB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8368" behindDoc="1" locked="0" layoutInCell="1" allowOverlap="1" wp14:anchorId="450EB715" wp14:editId="6092833C">
                <wp:simplePos x="0" y="0"/>
                <wp:positionH relativeFrom="page">
                  <wp:posOffset>914400</wp:posOffset>
                </wp:positionH>
                <wp:positionV relativeFrom="page">
                  <wp:posOffset>3313430</wp:posOffset>
                </wp:positionV>
                <wp:extent cx="5885180" cy="0"/>
                <wp:effectExtent l="9525" t="8255" r="10795" b="10795"/>
                <wp:wrapNone/>
                <wp:docPr id="351"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352" name="Freeform 349"/>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1in;margin-top:260.9pt;width:463.4pt;height:0;z-index:-251738112;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">
                <v:shape id="Freeform 349"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46sYA&#10;AADcAAAADwAAAGRycy9kb3ducmV2LnhtbESPW2vCQBSE3wv+h+UIvtWNkYqkrlIELxQf6gWLb4fs&#10;MQnNng27q4n/3i0U+jjMzDfMbNGZWtzJ+cqygtEwAUGcW11xoeB0XL1OQfiArLG2TAoe5GEx773M&#10;MNO25T3dD6EQEcI+QwVlCE0mpc9LMuiHtiGO3tU6gyFKV0jtsI1wU8s0SSbSYMVxocSGliXlP4eb&#10;UXBefm8uzqSjr1buePK5Wu/c8azUoN99vIMI1IX/8F97qxWM31L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g46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7344" behindDoc="1" locked="0" layoutInCell="1" allowOverlap="1" wp14:anchorId="6FC17022" wp14:editId="6AF7B24C">
                <wp:simplePos x="0" y="0"/>
                <wp:positionH relativeFrom="page">
                  <wp:posOffset>914400</wp:posOffset>
                </wp:positionH>
                <wp:positionV relativeFrom="page">
                  <wp:posOffset>2970530</wp:posOffset>
                </wp:positionV>
                <wp:extent cx="5885180" cy="0"/>
                <wp:effectExtent l="9525" t="8255" r="10795" b="10795"/>
                <wp:wrapNone/>
                <wp:docPr id="349"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350" name="Freeform 347"/>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026" style="position:absolute;margin-left:1in;margin-top:233.9pt;width:463.4pt;height:0;z-index:-251739136;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">
                <v:shape id="Freeform 347"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DBsMA&#10;AADcAAAADwAAAGRycy9kb3ducmV2LnhtbERPz2vCMBS+D/Y/hDfwpmkryqjGMgTnGB6cDoe3R/PW&#10;ljUvJYlt/e+Xw2DHj+/3uhhNK3pyvrGsIJ0lIIhLqxuuFHyed9NnED4ga2wtk4I7eSg2jw9rzLUd&#10;+IP6U6hEDGGfo4I6hC6X0pc1GfQz2xFH7ts6gyFCV0ntcIjhppVZkiylwYZjQ40dbWsqf043o+Cy&#10;/dpfncnS4yAPvHzfvR7c+aLU5Gl8WYEINIZ/8Z/7TSuYL+L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YDB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6320" behindDoc="1" locked="0" layoutInCell="1" allowOverlap="1" wp14:anchorId="3B8007D1" wp14:editId="39B8C0A8">
                <wp:simplePos x="0" y="0"/>
                <wp:positionH relativeFrom="page">
                  <wp:posOffset>914400</wp:posOffset>
                </wp:positionH>
                <wp:positionV relativeFrom="page">
                  <wp:posOffset>2627630</wp:posOffset>
                </wp:positionV>
                <wp:extent cx="5885180" cy="0"/>
                <wp:effectExtent l="9525" t="8255" r="10795" b="10795"/>
                <wp:wrapNone/>
                <wp:docPr id="34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348" name="Freeform 345"/>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1in;margin-top:206.9pt;width:463.4pt;height:0;z-index:-251740160;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fWA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Dr9ol9YAwAA6AcAAA4AAAAA&#10;AAAAAAAAAAAALgIAAGRycy9lMm9Eb2MueG1sUEsBAi0AFAAGAAgAAAAhAHFIKaPfAAAADAEAAA8A&#10;AAAAAAAAAAAAAAAAsgUAAGRycy9kb3ducmV2LnhtbFBLBQYAAAAABAAEAPMAAAC+BgAAAAA=&#10;">
                <v:shape id="Freeform 345"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Z3cMA&#10;AADcAAAADwAAAGRycy9kb3ducmV2LnhtbERPz2vCMBS+D/Y/hDfwpmmryKjGMgTnGB6cDoe3R/PW&#10;ljUvJYlt/e+Xw2DHj+/3uhhNK3pyvrGsIJ0lIIhLqxuuFHyed9NnED4ga2wtk4I7eSg2jw9rzLUd&#10;+IP6U6hEDGGfo4I6hC6X0pc1GfQz2xFH7ts6gyFCV0ntcIjhppVZkiylwYZjQ40dbWsqf043o+Cy&#10;/dpfncnS4yAPvHzfvR7c+aLU5Gl8WYEINIZ/8Z/7TSuYL+L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mZ3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5296" behindDoc="1" locked="0" layoutInCell="1" allowOverlap="1" wp14:anchorId="7FC3BDCD" wp14:editId="13555A56">
                <wp:simplePos x="0" y="0"/>
                <wp:positionH relativeFrom="page">
                  <wp:posOffset>914400</wp:posOffset>
                </wp:positionH>
                <wp:positionV relativeFrom="page">
                  <wp:posOffset>2284730</wp:posOffset>
                </wp:positionV>
                <wp:extent cx="5885180" cy="0"/>
                <wp:effectExtent l="9525" t="8255" r="10795" b="10795"/>
                <wp:wrapNone/>
                <wp:docPr id="345"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346" name="Freeform 343"/>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1in;margin-top:179.9pt;width:463.4pt;height:0;z-index:-251741184;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">
                <v:shape id="Freeform 343"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NMYA&#10;AADcAAAADwAAAGRycy9kb3ducmV2LnhtbESPT2vCQBTE7wW/w/IEb3WjliDRVURQS/FQ/6B4e2Sf&#10;STD7NuxuTfrtu4VCj8PM/IaZLztTiyc5X1lWMBomIIhzqysuFJxPm9cpCB+QNdaWScE3eVguei9z&#10;zLRt+UDPYyhEhLDPUEEZQpNJ6fOSDPqhbYijd7fOYIjSFVI7bCPc1HKcJKk0WHFcKLGhdUn54/hl&#10;FFzW193NmfHos5V7Tj822707XZQa9LvVDESgLvyH/9rvWsHk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oN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4272" behindDoc="1" locked="0" layoutInCell="1" allowOverlap="1" wp14:anchorId="4C774845" wp14:editId="171C4D4B">
                <wp:simplePos x="0" y="0"/>
                <wp:positionH relativeFrom="page">
                  <wp:posOffset>914400</wp:posOffset>
                </wp:positionH>
                <wp:positionV relativeFrom="page">
                  <wp:posOffset>1941830</wp:posOffset>
                </wp:positionV>
                <wp:extent cx="5885180" cy="0"/>
                <wp:effectExtent l="9525" t="8255" r="10795" b="10795"/>
                <wp:wrapNone/>
                <wp:docPr id="343"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344" name="Freeform 341"/>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1in;margin-top:152.9pt;width:463.4pt;height:0;z-index:-251742208;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UiWQ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">
                <v:shape id="Freeform 341"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T2MYA&#10;AADcAAAADwAAAGRycy9kb3ducmV2LnhtbESPT2vCQBTE70K/w/IK3urGP4ikWaUIVhEPNZaU3h7Z&#10;1yQ0+zbsrib99t1CweMwM79hss1gWnEj5xvLCqaTBARxaXXDlYL3y+5pBcIHZI2tZVLwQx4264dR&#10;hqm2PZ/plodKRAj7FBXUIXSplL6syaCf2I44el/WGQxRukpqh32Em1bOkmQpDTYcF2rsaFtT+Z1f&#10;jYJi+7H/dGY2fevliZfH3evJXQqlxo/DyzOIQEO4h//bB61gvljA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ST2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3248" behindDoc="1" locked="0" layoutInCell="1" allowOverlap="1" wp14:anchorId="33CE0200" wp14:editId="012F85FB">
                <wp:simplePos x="0" y="0"/>
                <wp:positionH relativeFrom="page">
                  <wp:posOffset>914400</wp:posOffset>
                </wp:positionH>
                <wp:positionV relativeFrom="page">
                  <wp:posOffset>1598930</wp:posOffset>
                </wp:positionV>
                <wp:extent cx="5885180" cy="0"/>
                <wp:effectExtent l="9525" t="8255" r="10795" b="10795"/>
                <wp:wrapNone/>
                <wp:docPr id="341"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342" name="Freeform 339"/>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8" o:spid="_x0000_s1026" style="position:absolute;margin-left:1in;margin-top:125.9pt;width:463.4pt;height:0;z-index:-251743232;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">
                <v:shape id="Freeform 339"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uN8YA&#10;AADcAAAADwAAAGRycy9kb3ducmV2LnhtbESPW2vCQBSE3wv+h+UIvtWNsYikrlIELxQf6gWLb4fs&#10;MQnNng27q4n/3i0U+jjMzDfMbNGZWtzJ+cqygtEwAUGcW11xoeB0XL1OQfiArLG2TAoe5GEx773M&#10;MNO25T3dD6EQEcI+QwVlCE0mpc9LMuiHtiGO3tU6gyFKV0jtsI1wU8s0SSbSYMVxocSGliXlP4eb&#10;UXBefm8uzqSjr1buePK5Wu/c8azUoN99vIMI1IX/8F97qxWM31L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GuN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2224" behindDoc="1" locked="0" layoutInCell="1" allowOverlap="1" wp14:anchorId="1733A8B5" wp14:editId="33DBD5E9">
                <wp:simplePos x="0" y="0"/>
                <wp:positionH relativeFrom="page">
                  <wp:posOffset>914400</wp:posOffset>
                </wp:positionH>
                <wp:positionV relativeFrom="page">
                  <wp:posOffset>1256665</wp:posOffset>
                </wp:positionV>
                <wp:extent cx="5885180" cy="0"/>
                <wp:effectExtent l="9525" t="8890" r="10795" b="10160"/>
                <wp:wrapNone/>
                <wp:docPr id="339"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340" name="Freeform 337"/>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1in;margin-top:98.95pt;width:463.4pt;height:0;z-index:-251744256;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">
                <v:shape id="Freeform 337"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28MA&#10;AADcAAAADwAAAGRycy9kb3ducmV2LnhtbERPz2vCMBS+D/Y/hDfwpmmryKjGMgTnGB6cDoe3R/PW&#10;ljUvJYlt/e+Xw2DHj+/3uhhNK3pyvrGsIJ0lIIhLqxuuFHyed9NnED4ga2wtk4I7eSg2jw9rzLUd&#10;+IP6U6hEDGGfo4I6hC6X0pc1GfQz2xFH7ts6gyFCV0ntcIjhppVZkiylwYZjQ40dbWsqf043o+Cy&#10;/dpfncnS4yAPvHzfvR7c+aLU5Gl8WYEINIZ/8Z/7TSuYL+L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V2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p>
    <w:p w:rsidR="00536C0F" w:rsidRPr="00275306" w:rsidRDefault="00A02BBE">
      <w:pPr>
        <w:spacing w:before="29" w:line="260" w:lineRule="exact"/>
        <w:ind w:left="3002" w:right="3126"/>
        <w:jc w:val="center"/>
        <w:rPr>
          <w:sz w:val="24"/>
          <w:szCs w:val="24"/>
        </w:rPr>
      </w:pPr>
      <w:r w:rsidRPr="00275306">
        <w:rPr>
          <w:b/>
          <w:i/>
          <w:spacing w:val="1"/>
          <w:position w:val="-1"/>
          <w:sz w:val="24"/>
          <w:szCs w:val="24"/>
        </w:rPr>
        <w:t>S</w:t>
      </w:r>
      <w:r w:rsidRPr="00275306">
        <w:rPr>
          <w:b/>
          <w:i/>
          <w:position w:val="-1"/>
          <w:sz w:val="24"/>
          <w:szCs w:val="24"/>
        </w:rPr>
        <w:t>T</w:t>
      </w:r>
      <w:r w:rsidRPr="00275306">
        <w:rPr>
          <w:b/>
          <w:i/>
          <w:spacing w:val="2"/>
          <w:position w:val="-1"/>
          <w:sz w:val="24"/>
          <w:szCs w:val="24"/>
        </w:rPr>
        <w:t>A</w:t>
      </w:r>
      <w:r w:rsidRPr="00275306">
        <w:rPr>
          <w:b/>
          <w:i/>
          <w:position w:val="-1"/>
          <w:sz w:val="24"/>
          <w:szCs w:val="24"/>
        </w:rPr>
        <w:t>RT</w:t>
      </w:r>
      <w:r w:rsidRPr="00275306">
        <w:rPr>
          <w:b/>
          <w:i/>
          <w:spacing w:val="1"/>
          <w:position w:val="-1"/>
          <w:sz w:val="24"/>
          <w:szCs w:val="24"/>
        </w:rPr>
        <w:t xml:space="preserve"> </w:t>
      </w:r>
      <w:r w:rsidRPr="00275306">
        <w:rPr>
          <w:b/>
          <w:i/>
          <w:spacing w:val="-1"/>
          <w:position w:val="-1"/>
          <w:sz w:val="24"/>
          <w:szCs w:val="24"/>
        </w:rPr>
        <w:t>W</w:t>
      </w:r>
      <w:r w:rsidRPr="00275306">
        <w:rPr>
          <w:b/>
          <w:i/>
          <w:spacing w:val="2"/>
          <w:position w:val="-1"/>
          <w:sz w:val="24"/>
          <w:szCs w:val="24"/>
        </w:rPr>
        <w:t>R</w:t>
      </w:r>
      <w:r w:rsidRPr="00275306">
        <w:rPr>
          <w:b/>
          <w:i/>
          <w:position w:val="-1"/>
          <w:sz w:val="24"/>
          <w:szCs w:val="24"/>
        </w:rPr>
        <w:t>ITING</w:t>
      </w:r>
      <w:r w:rsidRPr="00275306">
        <w:rPr>
          <w:b/>
          <w:i/>
          <w:spacing w:val="1"/>
          <w:position w:val="-1"/>
          <w:sz w:val="24"/>
          <w:szCs w:val="24"/>
        </w:rPr>
        <w:t xml:space="preserve"> </w:t>
      </w:r>
      <w:r w:rsidRPr="00275306">
        <w:rPr>
          <w:b/>
          <w:i/>
          <w:position w:val="-1"/>
          <w:sz w:val="24"/>
          <w:szCs w:val="24"/>
        </w:rPr>
        <w:t>HERE</w: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536C0F">
      <w:pPr>
        <w:spacing w:before="34"/>
        <w:ind w:left="4309" w:right="4310"/>
        <w:jc w:val="center"/>
        <w:rPr>
          <w:rFonts w:ascii="Arial" w:eastAsia="Arial" w:hAnsi="Arial" w:cs="Arial"/>
        </w:rPr>
        <w:sectPr w:rsidR="00536C0F" w:rsidSect="003D1DD2">
          <w:pgSz w:w="12240" w:h="15840"/>
          <w:pgMar w:top="880" w:right="1720" w:bottom="280" w:left="1720" w:header="576" w:footer="288" w:gutter="0"/>
          <w:cols w:space="720"/>
          <w:docGrid w:linePitch="272"/>
        </w:sectPr>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3D1DD2">
          <w:headerReference w:type="default" r:id="rId14"/>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596800"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337"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338" name="Freeform 335"/>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1in;margin-top:98.95pt;width:463.4pt;height:0;z-index:-251719680;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">
                <v:shape id="Freeform 335"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oMEA&#10;AADcAAAADwAAAGRycy9kb3ducmV2LnhtbERPTYvCMBC9C/6HMMLeNFVBpBpFBHVZPGgVl70NzdgW&#10;m0lJou3+e3NY2OPjfS/XnanFi5yvLCsYjxIQxLnVFRcKrpfdcA7CB2SNtWVS8Ese1qt+b4mpti2f&#10;6ZWFQsQQ9ikqKENoUil9XpJBP7INceTu1hkMEbpCaodtDDe1nCTJTBqsODaU2NC2pPyRPY2C2/b7&#10;8OPMZHxq5ZFnX7v90V1uSn0Mus0CRKAu/Iv/3J9awXQa18Y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f6qD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7824"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336" name="Freeform 333"/>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1in;margin-top:125.9pt;width:463.4pt;height:0;z-index:-251718656;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">
                <v:shape id="Freeform 333"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bScUA&#10;AADcAAAADwAAAGRycy9kb3ducmV2LnhtbESPQWvCQBSE7wX/w/IEb3WjQijRVUTQSvHQqijeHtln&#10;Esy+Dbtbk/77riB4HGbmG2a26Ewt7uR8ZVnBaJiAIM6trrhQcDys3z9A+ICssbZMCv7Iw2Lee5th&#10;pm3LP3Tfh0JECPsMFZQhNJmUPi/JoB/ahjh6V+sMhihdIbXDNsJNLcdJkkqDFceFEhtalZTf9r9G&#10;wWl1/rw4Mx59t3LH6dd6s3OHk1KDfrecggjUhVf42d5qBZNJCo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NtJ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8848"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33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334" name="Freeform 331"/>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margin-left:1in;margin-top:152.9pt;width:463.4pt;height:0;z-index:-251717632;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">
                <v:shape id="Freeform 331"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gpcUA&#10;AADcAAAADwAAAGRycy9kb3ducmV2LnhtbESPQWvCQBSE7wX/w/IEb7pRi5TUVURQS/FgY7H09sg+&#10;k2D2bdjdmvjvXUHocZiZb5j5sjO1uJLzlWUF41ECgji3uuJCwfdxM3wD4QOyxtoyKbiRh+Wi9zLH&#10;VNuWv+iahUJECPsUFZQhNKmUPi/JoB/Zhjh6Z+sMhihdIbXDNsJNLSdJMpMGK44LJTa0Lim/ZH9G&#10;wWn9s/t1ZjI+tHLPs8/Ndu+OJ6UG/W71DiJQF/7Dz/aHVjCdvsL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Cl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9872"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33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332" name="Freeform 329"/>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1in;margin-top:179.9pt;width:463.4pt;height:0;z-index:-251716608;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">
                <v:shape id="Freeform 329"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dSsUA&#10;AADcAAAADwAAAGRycy9kb3ducmV2LnhtbESPQWvCQBSE7wX/w/IEb3VjBCnRVUTQSvHQqijeHtln&#10;Esy+Dbtbk/77riB4HGbmG2a26Ewt7uR8ZVnBaJiAIM6trrhQcDys3z9A+ICssbZMCv7Iw2Lee5th&#10;pm3LP3Tfh0JECPsMFZQhNJmUPi/JoB/ahjh6V+sMhihdIbXDNsJNLdMkmUiDFceFEhtalZTf9r9G&#10;wWl1/rw4k46+W7njydd6s3OHk1KDfrecggjUhVf42d5qBeNxCo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91K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0896"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32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330" name="Freeform 327"/>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1in;margin-top:206.9pt;width:463.4pt;height:0;z-index:-251715584;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LWwMAAOgHAAAOAAAAZHJzL2Uyb0RvYy54bWykVduO2zYQfS+QfyD42MKri7V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">
                <v:shape id="Freeform 327"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mpsEA&#10;AADcAAAADwAAAGRycy9kb3ducmV2LnhtbERPTYvCMBC9C/6HMMLeNFVBpBpFBHVZPGgVl70NzdgW&#10;m0lJou3+e3NY2OPjfS/XnanFi5yvLCsYjxIQxLnVFRcKrpfdcA7CB2SNtWVS8Ese1qt+b4mpti2f&#10;6ZWFQsQQ9ikqKENoUil9XpJBP7INceTu1hkMEbpCaodtDDe1nCTJTBqsODaU2NC2pPyRPY2C2/b7&#10;8OPMZHxq5ZFnX7v90V1uSn0Mus0CRKAu/Iv/3J9awXQa58c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p5qb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1920"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32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328" name="Freeform 325"/>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1in;margin-top:233.9pt;width:463.4pt;height:0;z-index:-251714560;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">
                <v:shape id="Freeform 325"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8fcIA&#10;AADcAAAADwAAAGRycy9kb3ducmV2LnhtbERPy4rCMBTdD/gP4QqzG1M7IEM1igg+GFw4Koq7S3Nt&#10;i81NSaLt/L1ZCC4P5z2ZdaYWD3K+sqxgOEhAEOdWV1woOB6WXz8gfEDWWFsmBf/kYTbtfUww07bl&#10;P3rsQyFiCPsMFZQhNJmUPi/JoB/YhjhyV+sMhghdIbXDNoabWqZJMpIGK44NJTa0KCm/7e9GwWlx&#10;Xl+cSYe7Vm559Ltcbd3hpNRnv5uPQQTqwlv8cm+0gu80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nx9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2944"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325"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326" name="Freeform 323"/>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26" style="position:absolute;margin-left:1in;margin-top:260.9pt;width:463.4pt;height:0;z-index:-251713536;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">
                <v:shape id="Freeform 323"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NlMUA&#10;AADcAAAADwAAAGRycy9kb3ducmV2LnhtbESPT2vCQBTE7wW/w/IEb3VjhCCpqxRBLcWDf4rF2yP7&#10;TEKzb8Pu1qTf3hWEHoeZ+Q0zX/amETdyvrasYDJOQBAXVtdcKvg6rV9nIHxA1thYJgV/5GG5GLzM&#10;Mde24wPdjqEUEcI+RwVVCG0upS8qMujHtiWO3tU6gyFKV0rtsItw08g0STJpsOa4UGFLq4qKn+Ov&#10;UXBefW8vzqSTfSd3nH2uNzt3Ois1GvbvbyAC9eE//Gx/aAXT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U2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3968"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32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324" name="Freeform 321"/>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0" o:spid="_x0000_s1026" style="position:absolute;margin-left:1in;margin-top:287.9pt;width:463.4pt;height:0;z-index:-251712512;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36Wg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0uIN+loDAADoBwAADgAA&#10;AAAAAAAAAAAAAAAuAgAAZHJzL2Uyb0RvYy54bWxQSwECLQAUAAYACAAAACEApHo2B98AAAAMAQAA&#10;DwAAAAAAAAAAAAAAAAC0BQAAZHJzL2Rvd25yZXYueG1sUEsFBgAAAAAEAAQA8wAAAMAGAAAAAA==&#10;">
                <v:shape id="Freeform 321"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2eMYA&#10;AADcAAAADwAAAGRycy9kb3ducmV2LnhtbESPW2vCQBSE3wv+h+UIvtWNsYikrlIELxQf6gWLb4fs&#10;MQnNng27q4n/3i0U+jjMzDfMbNGZWtzJ+cqygtEwAUGcW11xoeB0XL1OQfiArLG2TAoe5GEx773M&#10;MNO25T3dD6EQEcI+QwVlCE0mpc9LMuiHtiGO3tU6gyFKV0jtsI1wU8s0SSbSYMVxocSGliXlP4eb&#10;UXBefm8uzqSjr1buePK5Wu/c8azUoN99vIMI1IX/8F97qxWM0zf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t2e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4992"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32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322" name="Freeform 319"/>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1in;margin-top:314.95pt;width:463.4pt;height:0;z-index:-251711488;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p3WwMAAOgHAAAOAAAAZHJzL2Uyb0RvYy54bWykVduO2zYQfS+QfyD42MKri7V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">
                <v:shape id="Freeform 319"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Ll8UA&#10;AADcAAAADwAAAGRycy9kb3ducmV2LnhtbESPQWvCQBSE70L/w/IKvenGFERSVxHBthQPGsXi7ZF9&#10;JsHs27C7Nem/dwXB4zAz3zCzRW8acSXna8sKxqMEBHFhdc2lgsN+PZyC8AFZY2OZFPyTh8X8ZTDD&#10;TNuOd3TNQykihH2GCqoQ2kxKX1Rk0I9sSxy9s3UGQ5SulNphF+GmkWmSTKTBmuNChS2tKiou+Z9R&#10;cFz9fp2cScfbTm548rP+3Lj9Uam31375ASJQH57hR/tbK3hP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ku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6016"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31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320" name="Freeform 317"/>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1in;margin-top:341.9pt;width:463.4pt;height:0;z-index:-251710464;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">
                <v:shape id="Freeform 317"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we8IA&#10;AADcAAAADwAAAGRycy9kb3ducmV2LnhtbERPy4rCMBTdD/gP4QqzG1M7IEM1igg+GFw4Koq7S3Nt&#10;i81NSaLt/L1ZCC4P5z2ZdaYWD3K+sqxgOEhAEOdWV1woOB6WXz8gfEDWWFsmBf/kYTbtfUww07bl&#10;P3rsQyFiCPsMFZQhNJmUPi/JoB/YhjhyV+sMhghdIbXDNoabWqZJMpIGK44NJTa0KCm/7e9GwWlx&#10;Xl+cSYe7Vm559Ltcbd3hpNRnv5uPQQTqwlv8cm+0gu80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HB7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7040"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317"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318" name="Freeform 315"/>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1in;margin-top:368.9pt;width:463.4pt;height:0;z-index:-251709440;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">
                <v:shape id="Freeform 315"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2wMMA&#10;AADcAAAADwAAAGRycy9kb3ducmV2LnhtbERPyWrDMBC9B/oPYgq5xbIdCMGNEkrAbQk5NAsuvQ3W&#10;1Da1RkZSY+fvq0Ohx8fbN7vJ9OJGzneWFWRJCoK4trrjRsH1Ui7WIHxA1thbJgV38rDbPsw2WGg7&#10;8olu59CIGMK+QAVtCEMhpa9bMugTOxBH7ss6gyFC10jtcIzhppd5mq6kwY5jQ4sD7Vuqv88/RkG1&#10;/3j9dCbP3kd55NWhfDm6S6XU/HF6fgIRaAr/4j/3m1awzOLa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q2w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8064"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31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316" name="Freeform 313"/>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in;margin-top:395.9pt;width:463.4pt;height:0;z-index:-251708416;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">
                <v:shape id="Freeform 313"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HKcUA&#10;AADcAAAADwAAAGRycy9kb3ducmV2LnhtbESPT2vCQBTE7wW/w/IEb3UThSCpqxRBLcWDf4rF2yP7&#10;TEKzb8Pu1qTf3hWEHoeZ+Q0zX/amETdyvrasIB0nIIgLq2suFXyd1q8zED4ga2wsk4I/8rBcDF7m&#10;mGvb8YFux1CKCGGfo4IqhDaX0hcVGfRj2xJH72qdwRClK6V22EW4aeQkSTJpsOa4UGFLq4qKn+Ov&#10;UXBefW8vzkzSfSd3nH2uNzt3Ois1GvbvbyAC9eE//Gx/aAXT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Ycp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9088"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313"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314" name="Freeform 311"/>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1in;margin-top:422.9pt;width:463.4pt;height:0;z-index:-251707392;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">
                <v:shape id="Freeform 311"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8xcYA&#10;AADcAAAADwAAAGRycy9kb3ducmV2LnhtbESPT2vCQBTE7wW/w/IEb3UTLSLRVUSwleKh/kHx9sg+&#10;k2D2bdhdTfrtu4VCj8PM/IaZLztTiyc5X1lWkA4TEMS51RUXCk7HzesUhA/IGmvLpOCbPCwXvZc5&#10;Ztq2vKfnIRQiQthnqKAMocmk9HlJBv3QNsTRu1lnMETpCqkdthFuajlKkok0WHFcKLGhdUn5/fAw&#10;Cs7ry8fVmVH61codTz437zt3PCs16HerGYhAXfgP/7W3WsE4fYP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e8x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0112"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31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312" name="Freeform 309"/>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1in;margin-top:449.9pt;width:463.4pt;height:0;z-index:-251706368;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">
                <v:shape id="Freeform 309"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BKsUA&#10;AADcAAAADwAAAGRycy9kb3ducmV2LnhtbESPQWvCQBSE7wX/w/IEb3WTCFJSVymCWooHq2Lx9sg+&#10;k9Ds27C7Nem/dwXB4zAz3zCzRW8acSXna8sK0nECgriwuuZSwfGwen0D4QOyxsYyKfgnD4v54GWG&#10;ubYdf9N1H0oRIexzVFCF0OZS+qIig35sW+LoXawzGKJ0pdQOuwg3jcySZCoN1hwXKmxpWVHxu/8z&#10;Ck7Ln83ZmSzddXLL06/VeusOJ6VGw/7jHUSgPjzDj/anVjBJM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oEq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1136"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30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310" name="Freeform 307"/>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1in;margin-top:476.9pt;width:463.4pt;height:0;z-index:-251705344;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2WQMAAOg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XEPttlkDAADoBwAADgAA&#10;AAAAAAAAAAAAAAAuAgAAZHJzL2Uyb0RvYy54bWxQSwECLQAUAAYACAAAACEAfpxIQOAAAAAMAQAA&#10;DwAAAAAAAAAAAAAAAACzBQAAZHJzL2Rvd25yZXYueG1sUEsFBgAAAAAEAAQA8wAAAMAGAAAAAA==&#10;">
                <v:shape id="Freeform 307"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6xsMA&#10;AADcAAAADwAAAGRycy9kb3ducmV2LnhtbERPyWrDMBC9B/oPYgq5xbIdCMGNEkrAbQk5NAsuvQ3W&#10;1Da1RkZSY+fvq0Ohx8fbN7vJ9OJGzneWFWRJCoK4trrjRsH1Ui7WIHxA1thbJgV38rDbPsw2WGg7&#10;8olu59CIGMK+QAVtCEMhpa9bMugTOxBH7ss6gyFC10jtcIzhppd5mq6kwY5jQ4sD7Vuqv88/RkG1&#10;/3j9dCbP3kd55NWhfDm6S6XU/HF6fgIRaAr/4j/3m1awzOL8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6x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2160"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307"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308" name="Freeform 305"/>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1in;margin-top:503.9pt;width:463.4pt;height:0;z-index:-251704320;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">
                <v:shape id="Freeform 305"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gHcEA&#10;AADcAAAADwAAAGRycy9kb3ducmV2LnhtbERPTYvCMBC9C/sfwix401QFkWqURVCXxYNWUbwNzdiW&#10;bSYlydruvzcHwePjfS9WnanFg5yvLCsYDRMQxLnVFRcKzqfNYAbCB2SNtWVS8E8eVsuP3gJTbVs+&#10;0iMLhYgh7FNUUIbQpFL6vCSDfmgb4sjdrTMYInSF1A7bGG5qOU6SqTRYcWwosaF1Sflv9mcUXNbX&#10;3c2Z8ejQyj1PfzbbvTtdlOp/dl9zEIG68Ba/3N9awSSJ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zIB3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3184"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305"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306" name="Freeform 303"/>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1in;margin-top:530.95pt;width:463.4pt;height:0;z-index:-251703296;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">
                <v:shape id="Freeform 303"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R9MYA&#10;AADcAAAADwAAAGRycy9kb3ducmV2LnhtbESPQWvCQBSE70L/w/IKvelGC0FSN6EItqV40CiW3h7Z&#10;1yQ0+zbsbk36711B8DjMzDfMqhhNJ87kfGtZwXyWgCCurG65VnA8bKZLED4ga+wsk4J/8lDkD5MV&#10;ZtoOvKdzGWoRIewzVNCE0GdS+qohg35me+Lo/VhnMETpaqkdDhFuOrlIklQabDkuNNjTuqHqt/wz&#10;Ck7rr/dvZxbz3SC3nH5u3rbucFLq6XF8fQERaAz38K39oRU8Jylcz8Qj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AR9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4208"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30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304" name="Freeform 301"/>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1in;margin-top:557.9pt;width:463.4pt;height:0;z-index:-251702272;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i6WgMAAOo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">
                <v:shape id="Freeform 301"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qGMYA&#10;AADcAAAADwAAAGRycy9kb3ducmV2LnhtbESPQWvCQBSE70L/w/IKvdVNrEiJrlICtiIeaiyKt0f2&#10;mYRm34bd1aT/vlsoeBxm5htmsRpMK27kfGNZQTpOQBCXVjdcKfg6rJ9fQfiArLG1TAp+yMNq+TBa&#10;YKZtz3u6FaESEcI+QwV1CF0mpS9rMujHtiOO3sU6gyFKV0ntsI9w08pJksykwYbjQo0d5TWV38XV&#10;KDjmp4+zM5P0s5c7nm3X7zt3OCr19Di8zUEEGsI9/N/eaAUvyR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4qG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5232"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30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302" name="Freeform 299"/>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1in;margin-top:584.9pt;width:463.4pt;height:0;z-index:-251701248;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">
                <v:shape id="Freeform 299"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X98UA&#10;AADcAAAADwAAAGRycy9kb3ducmV2LnhtbESPQWvCQBSE70L/w/IKvenGFERSVxHBthQPGsXi7ZF9&#10;JsHs27C7Nem/dwXB4zAz3zCzRW8acSXna8sKxqMEBHFhdc2lgsN+PZyC8AFZY2OZFPyTh8X8ZTDD&#10;TNuOd3TNQykihH2GCqoQ2kxKX1Rk0I9sSxy9s3UGQ5SulNphF+GmkWmSTKTBmuNChS2tKiou+Z9R&#10;cFz9fp2cScfbTm548rP+3Lj9Uam31375ASJQH57hR/tbK3hPU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xf3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6256"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29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300" name="Freeform 297"/>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1in;margin-top:611.9pt;width:463.4pt;height:0;z-index:-251700224;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">
                <v:shape id="Freeform 297"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sG8EA&#10;AADcAAAADwAAAGRycy9kb3ducmV2LnhtbERPTYvCMBC9C/sfwix401QFkWqURVCXxYNWUbwNzdiW&#10;bSYlydruvzcHwePjfS9WnanFg5yvLCsYDRMQxLnVFRcKzqfNYAbCB2SNtWVS8E8eVsuP3gJTbVs+&#10;0iMLhYgh7FNUUIbQpFL6vCSDfmgb4sjdrTMYInSF1A7bGG5qOU6SqTRYcWwosaF1Sflv9mcUXNbX&#10;3c2Z8ejQyj1PfzbbvTtdlOp/dl9zEIG68Ba/3N9awSSJ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FLBv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7280"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29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298" name="Freeform 295"/>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1in;margin-top:638.9pt;width:463.4pt;height:0;z-index:-251699200;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">
                <v:shape id="Freeform 295"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i6B8MA&#10;AADcAAAADwAAAGRycy9kb3ducmV2LnhtbERPu2rDMBTdA/0HcQvdYtkeQuNGCSHgtpQMzQOXbBfr&#10;xjaxroykxu7fV0Oh4+G8V5vJ9OJOzneWFWRJCoK4trrjRsH5VM6fQfiArLG3TAp+yMNm/TBbYaHt&#10;yAe6H0MjYgj7AhW0IQyFlL5uyaBP7EAcuat1BkOErpHa4RjDTS/zNF1Igx3HhhYH2rVU347fRkG1&#10;+3q7OJNnn6Pc8+KjfN27U6XU0+O0fQERaAr/4j/3u1aQL+Pa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i6B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8304"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29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296" name="Freeform 293"/>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1in;margin-top:665.9pt;width:463.4pt;height:0;z-index:-251698176;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">
                <v:shape id="Freeform 293"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L7sUA&#10;AADcAAAADwAAAGRycy9kb3ducmV2LnhtbESPT2vCQBTE7wW/w/IEb3VjDkFTVymCWsSDf4rF2yP7&#10;TEKzb8Pu1sRv7xYKPQ4z8xtmvuxNI+7kfG1ZwWScgCAurK65VPB5Xr9OQfiArLGxTAoe5GG5GLzM&#10;Mde24yPdT6EUEcI+RwVVCG0upS8qMujHtiWO3s06gyFKV0rtsItw08g0STJpsOa4UGFLq4qK79OP&#10;UXBZfW2vzqSTQyf3nO3Wm707X5QaDfv3NxCB+vAf/mt/aAXpLIPf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4v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9328"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293"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294" name="Freeform 291"/>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1in;margin-top:692.9pt;width:463.4pt;height:0;z-index:-251697152;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">
                <v:shape id="Freeform 291"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wAsYA&#10;AADcAAAADwAAAGRycy9kb3ducmV2LnhtbESPT2vCQBTE7wW/w/IEb3VjEKnRVURQS/FQ/6B4e2Sf&#10;STD7NuxuTfrtu4VCj8PM/IaZLztTiyc5X1lWMBomIIhzqysuFJxPm9c3ED4ga6wtk4Jv8rBc9F7m&#10;mGnb8oGex1CICGGfoYIyhCaT0uclGfRD2xBH726dwRClK6R22Ea4qWWaJBNpsOK4UGJD65Lyx/HL&#10;KLisr7ubM+nos5V7nnxstnt3uig16HerGYhAXfgP/7XftYJ0Oob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WwA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0352"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29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292" name="Freeform 289"/>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1in;margin-top:719.9pt;width:463.4pt;height:0;z-index:-251696128;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">
                <v:shape id="Freeform 289"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N7cUA&#10;AADcAAAADwAAAGRycy9kb3ducmV2LnhtbESPQWvCQBSE74X+h+UVvNWNOUibugki2Ip4sFos3h7Z&#10;ZxLMvg27q0n/vSsIPQ4z8w0zKwbTiis531hWMBknIIhLqxuuFPzsl69vIHxA1thaJgV/5KHIn59m&#10;mGnb8zddd6ESEcI+QwV1CF0mpS9rMujHtiOO3sk6gyFKV0ntsI9w08o0SabSYMNxocaOFjWV593F&#10;KDgsfr+OzqSTbS83PF0vPzduf1Bq9DLMP0AEGsJ/+NFeaQXpewr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I3t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3D1DD2">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21376"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28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290" name="Freeform 287"/>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1in;margin-top:98.95pt;width:463.4pt;height:0;z-index:-251695104;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">
                <v:shape id="Freeform 287"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2AcMA&#10;AADcAAAADwAAAGRycy9kb3ducmV2LnhtbERPu2rDMBTdA/0HcQvdYtkeQuNGCSHgtpQMzQOXbBfr&#10;xjaxroykxu7fV0Oh4+G8V5vJ9OJOzneWFWRJCoK4trrjRsH5VM6fQfiArLG3TAp+yMNm/TBbYaHt&#10;yAe6H0MjYgj7AhW0IQyFlL5uyaBP7EAcuat1BkOErpHa4RjDTS/zNF1Igx3HhhYH2rVU347fRkG1&#10;+3q7OJNnn6Pc8+KjfN27U6XU0+O0fQERaAr/4j/3u1aQL+P8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62A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2400"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28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288" name="Freeform 285"/>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1in;margin-top:125.9pt;width:463.4pt;height:0;z-index:-251694080;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">
                <v:shape id="Freeform 285"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s2sEA&#10;AADcAAAADwAAAGRycy9kb3ducmV2LnhtbERPTYvCMBC9C/sfwizsTVN7EOkaRQR3ZfGgVly8Dc3Y&#10;FptJSaKt/94cBI+P9z1b9KYRd3K+tqxgPEpAEBdW11wqOObr4RSED8gaG8uk4EEeFvOPwQwzbTve&#10;0/0QShFD2GeooAqhzaT0RUUG/ci2xJG7WGcwROhKqR12Mdw0Mk2SiTRYc2yosKVVRcX1cDMKTqv/&#10;37Mz6XjXyS1P/tY/W5eflPr67JffIAL14S1+uTdaQTqNa+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BLNr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3424"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286" name="Freeform 283"/>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1in;margin-top:152.9pt;width:463.4pt;height:0;z-index:-251693056;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">
                <v:shape id="Freeform 283"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dM8UA&#10;AADcAAAADwAAAGRycy9kb3ducmV2LnhtbESPT4vCMBTE7wt+h/AEb2tqD0W6RhHBPywednVRvD2a&#10;Z1tsXkqStfXbbxYEj8PM/IaZLXrTiDs5X1tWMBknIIgLq2suFfwc1+9TED4ga2wsk4IHeVjMB28z&#10;zLXt+Jvuh1CKCGGfo4IqhDaX0hcVGfRj2xJH72qdwRClK6V22EW4aWSaJJk0WHNcqLClVUXF7fBr&#10;FJxW5+3FmXTy1ck9Z5/rzd4dT0qNhv3yA0SgPrzCz/ZOK0inGfy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h0z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4448"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283"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284" name="Freeform 281"/>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1in;margin-top:179.9pt;width:463.4pt;height:0;z-index:-251692032;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">
                <v:shape id="Freeform 281"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m38UA&#10;AADcAAAADwAAAGRycy9kb3ducmV2LnhtbESPQWvCQBSE7wX/w/IEb3VjEJHoKiJoRTy0Koq3R/aZ&#10;BLNvw+7WpP++Wyh4HGbmG2a+7EwtnuR8ZVnBaJiAIM6trrhQcD5t3qcgfEDWWFsmBT/kYbnovc0x&#10;07blL3oeQyEihH2GCsoQmkxKn5dk0A9tQxy9u3UGQ5SukNphG+GmlmmSTKTBiuNCiQ2tS8ofx2+j&#10;4LK+ftycSUefrTzwZL/ZHtzpotSg361mIAJ14RX+b++0gnQ6hr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Cbf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5472"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281"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282" name="Freeform 279"/>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1in;margin-top:206.9pt;width:463.4pt;height:0;z-index:-251691008;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Nbz8SJYAwAA6AcAAA4AAAAA&#10;AAAAAAAAAAAALgIAAGRycy9lMm9Eb2MueG1sUEsBAi0AFAAGAAgAAAAhAHFIKaPfAAAADAEAAA8A&#10;AAAAAAAAAAAAAAAAsgUAAGRycy9kb3ducmV2LnhtbFBLBQYAAAAABAAEAPMAAAC+BgAAAAA=&#10;">
                <v:shape id="Freeform 279"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bMMQA&#10;AADcAAAADwAAAGRycy9kb3ducmV2LnhtbESPQYvCMBSE78L+h/AEb5rag0g1igjuLuLBVXHZ26N5&#10;tsXmpSTR1n9vFgSPw8x8w8yXnanFnZyvLCsYjxIQxLnVFRcKTsfNcArCB2SNtWVS8CAPy8VHb46Z&#10;ti3/0P0QChEh7DNUUIbQZFL6vCSDfmQb4uhdrDMYonSF1A7bCDe1TJNkIg1WHBdKbGhdUn493IyC&#10;8/r368+ZdLxv5Y4n283nzh3PSg363WoGIlAX3uFX+1srSKcp/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GzD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6496"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27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280" name="Freeform 277"/>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1in;margin-top:233.9pt;width:463.4pt;height:0;z-index:-251689984;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">
                <v:shape id="Freeform 277"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g3MEA&#10;AADcAAAADwAAAGRycy9kb3ducmV2LnhtbERPTYvCMBC9C/sfwizsTVN7EOkaRQR3ZfGgVly8Dc3Y&#10;FptJSaKt/94cBI+P9z1b9KYRd3K+tqxgPEpAEBdW11wqOObr4RSED8gaG8uk4EEeFvOPwQwzbTve&#10;0/0QShFD2GeooAqhzaT0RUUG/ci2xJG7WGcwROhKqR12Mdw0Mk2SiTRYc2yosKVVRcX1cDMKTqv/&#10;37Mz6XjXyS1P/tY/W5eflPr67JffIAL14S1+uTdaQTqN8+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3INz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7520"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277"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278" name="Freeform 275"/>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1in;margin-top:260.9pt;width:463.4pt;height:0;z-index:-251688960;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">
                <v:shape id="Freeform 275"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c/cMA&#10;AADcAAAADwAAAGRycy9kb3ducmV2LnhtbERPu2rDMBTdA/0HcQvdYtke0uBGCSHgtpQMzQOXbBfr&#10;xjaxroykxu7fV0Oh4+G8V5vJ9OJOzneWFWRJCoK4trrjRsH5VM6XIHxA1thbJgU/5GGzfpitsNB2&#10;5APdj6ERMYR9gQraEIZCSl+3ZNAndiCO3NU6gyFC10jtcIzhppd5mi6kwY5jQ4sD7Vqqb8dvo6Da&#10;fb1dnMmzz1HuefFRvu7dqVLq6XHavoAINIV/8Z/7XSvIn+Pa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c/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275"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276" name="Freeform 273"/>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1in;margin-top:287.9pt;width:463.4pt;height:0;z-index:-251687936;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bZ7c/FoDAADoBwAADgAA&#10;AAAAAAAAAAAAAAAuAgAAZHJzL2Uyb0RvYy54bWxQSwECLQAUAAYACAAAACEApHo2B98AAAAMAQAA&#10;DwAAAAAAAAAAAAAAAAC0BQAAZHJzL2Rvd25yZXYueG1sUEsFBgAAAAAEAAQA8wAAAMAGAAAAAA==&#10;">
                <v:shape id="Freeform 273"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tFMUA&#10;AADcAAAADwAAAGRycy9kb3ducmV2LnhtbESPT2vCQBTE7wW/w/IEb3VjDlFSVymCWsSDf4rF2yP7&#10;TEKzb8Pu1sRv7xYKPQ4z8xtmvuxNI+7kfG1ZwWScgCAurK65VPB5Xr/OQPiArLGxTAoe5GG5GLzM&#10;Mde24yPdT6EUEcI+RwVVCG0upS8qMujHtiWO3s06gyFKV0rtsItw08g0STJpsOa4UGFLq4qK79OP&#10;UXBZfW2vzqSTQyf3nO3Wm707X5QaDfv3NxCB+vAf/mt/aAXpNIPf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20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27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274" name="Freeform 271"/>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in;margin-top:314.95pt;width:463.4pt;height:0;z-index:-251686912;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">
                <v:shape id="Freeform 271"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W+MYA&#10;AADcAAAADwAAAGRycy9kb3ducmV2LnhtbESPT2vCQBTE7wW/w/IEb3VjECvRVURQS/FQ/6B4e2Sf&#10;STD7NuxuTfrtu4VCj8PM/IaZLztTiyc5X1lWMBomIIhzqysuFJxPm9cpCB+QNdaWScE3eVguei9z&#10;zLRt+UDPYyhEhLDPUEEZQpNJ6fOSDPqhbYijd7fOYIjSFVI7bCPc1DJNkok0WHFcKLGhdUn54/hl&#10;FFzW193NmXT02co9Tz422707XZQa9LvVDESgLvyH/9rvWkH6Nob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lW+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27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272" name="Freeform 269"/>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26" style="position:absolute;margin-left:1in;margin-top:341.9pt;width:463.4pt;height:0;z-index:-251685888;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">
                <v:shape id="Freeform 269"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rF8UA&#10;AADcAAAADwAAAGRycy9kb3ducmV2LnhtbESPQWvCQBSE74X+h+UVvNWNOdiSugki2Ip4sFos3h7Z&#10;ZxLMvg27q0n/vSsIPQ4z8w0zKwbTiis531hWMBknIIhLqxuuFPzsl6/vIHxA1thaJgV/5KHIn59m&#10;mGnb8zddd6ESEcI+QwV1CF0mpS9rMujHtiOO3sk6gyFKV0ntsI9w08o0SabSYMNxocaOFjWV593F&#10;KDgsfr+OzqSTbS83PF0vPzduf1Bq9DLMP0AEGsJ/+NFeaQXpWwr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s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1616"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26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270" name="Freeform 267"/>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1in;margin-top:368.9pt;width:463.4pt;height:0;z-index:-251684864;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">
                <v:shape id="Freeform 267"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Q+8MA&#10;AADcAAAADwAAAGRycy9kb3ducmV2LnhtbERPu2rDMBTdA/0HcQvdYtke0uBGCSHgtpQMzQOXbBfr&#10;xjaxroykxu7fV0Oh4+G8V5vJ9OJOzneWFWRJCoK4trrjRsH5VM6XIHxA1thbJgU/5GGzfpitsNB2&#10;5APdj6ERMYR9gQraEIZCSl+3ZNAndiCO3NU6gyFC10jtcIzhppd5mi6kwY5jQ4sD7Vqqb8dvo6Da&#10;fb1dnMmzz1HuefFRvu7dqVLq6XHavoAINIV/8Z/7XSvIn+P8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JQ+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2640"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26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268" name="Freeform 265"/>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1in;margin-top:395.9pt;width:463.4pt;height:0;z-index:-251683840;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">
                <v:shape id="Freeform 265"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KIMEA&#10;AADcAAAADwAAAGRycy9kb3ducmV2LnhtbERPy4rCMBTdC/MP4Q6409QuilSjiOAog4vxgeLu0lzb&#10;Ms1NSTK2/v1kIbg8nPd82ZtGPMj52rKCyTgBQVxYXXOp4HzajKYgfEDW2FgmBU/ysFx8DOaYa9vx&#10;gR7HUIoYwj5HBVUIbS6lLyoy6Me2JY7c3TqDIUJXSu2wi+GmkWmSZNJgzbGhwpbWFRW/xz+j4LK+&#10;bm/OpJOfTu45+9587d3potTws1/NQATqw1v8cu+0gjSLa+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NyiD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3664"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26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266" name="Freeform 263"/>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1in;margin-top:422.9pt;width:463.4pt;height:0;z-index:-251682816;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">
                <v:shape id="Freeform 263"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7ycUA&#10;AADcAAAADwAAAGRycy9kb3ducmV2LnhtbESPzYvCMBTE78L+D+Et7E1TeyhLNYoIfrB4WD9Q9vZo&#10;3rbF5qUk0Xb/+40geBxm5jfMdN6bRtzJ+dqygvEoAUFcWF1zqeB0XA0/QfiArLGxTAr+yMN89jaY&#10;Yq5tx3u6H0IpIoR9jgqqENpcSl9UZNCPbEscvV/rDIYoXSm1wy7CTSPTJMmkwZrjQoUtLSsqroeb&#10;UXBeXjY/zqTj707uOPtarXfueFbq471fTEAE6sMr/GxvtYI0y+Bx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vvJ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4688"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26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264" name="Freeform 261"/>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1in;margin-top:449.9pt;width:463.4pt;height:0;z-index:-251681792;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">
                <v:shape id="Freeform 261"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AJcUA&#10;AADcAAAADwAAAGRycy9kb3ducmV2LnhtbESPT2vCQBTE7wW/w/IEb3VjkCCpqxRBLcWDf4rF2yP7&#10;TEKzb8Pu1qTf3hWEHoeZ+Q0zX/amETdyvrasYDJOQBAXVtdcKvg6rV9nIHxA1thYJgV/5GG5GLzM&#10;Mde24wPdjqEUEcI+RwVVCG0upS8qMujHtiWO3tU6gyFKV0rtsItw08g0STJpsOa4UGFLq4qKn+Ov&#10;UXBefW8vzqSTfSd3nH2uNzt3Ois1GvbvbyAC9eE//Gx/aAVpNo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MAl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5712"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26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262" name="Freeform 259"/>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1in;margin-top:476.9pt;width:463.4pt;height:0;z-index:-251680768;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oORU0FkDAADoBwAADgAA&#10;AAAAAAAAAAAAAAAuAgAAZHJzL2Uyb0RvYy54bWxQSwECLQAUAAYACAAAACEAfpxIQOAAAAAMAQAA&#10;DwAAAAAAAAAAAAAAAACzBQAAZHJzL2Rvd25yZXYueG1sUEsFBgAAAAAEAAQA8wAAAMAGAAAAAA==&#10;">
                <v:shape id="Freeform 259"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X9ysQA&#10;AADcAAAADwAAAGRycy9kb3ducmV2LnhtbESPQWvCQBSE7wX/w/IEb3VjDqFEVxFBLeKhVVG8PbLP&#10;JJh9G3a3Jv57t1DocZiZb5jZojeNeJDztWUFk3ECgriwuuZSwem4fv8A4QOyxsYyKXiSh8V88DbD&#10;XNuOv+lxCKWIEPY5KqhCaHMpfVGRQT+2LXH0btYZDFG6UmqHXYSbRqZJkkmDNceFCltaVVTcDz9G&#10;wXl12V6dSSdfndxztltv9u54Vmo07JdTEIH68B/+a39qBWmWwu+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l/cr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6736"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260" name="Freeform 257"/>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1in;margin-top:503.9pt;width:463.4pt;height:0;z-index:-251679744;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">
                <v:shape id="Freeform 257"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GJsEA&#10;AADcAAAADwAAAGRycy9kb3ducmV2LnhtbERPy4rCMBTdC/MP4Q6409QuilSjiOAog4vxgeLu0lzb&#10;Ms1NSTK2/v1kIbg8nPd82ZtGPMj52rKCyTgBQVxYXXOp4HzajKYgfEDW2FgmBU/ysFx8DOaYa9vx&#10;gR7HUIoYwj5HBVUIbS6lLyoy6Me2JY7c3TqDIUJXSu2wi+GmkWmSZNJgzbGhwpbWFRW/xz+j4LK+&#10;bm/OpJOfTu45+9587d3potTws1/NQATqw1v8cu+0gjSL8+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7xib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7760"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25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258" name="Freeform 255"/>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1in;margin-top:530.95pt;width:463.4pt;height:0;z-index:-251678720;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">
                <v:shape id="Freeform 255"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AncIA&#10;AADcAAAADwAAAGRycy9kb3ducmV2LnhtbERPy4rCMBTdD/gP4QqzG1MLI0M1igg+GFw4Koq7S3Nt&#10;i81NSaLt/L1ZCC4P5z2ZdaYWD3K+sqxgOEhAEOdWV1woOB6WXz8gfEDWWFsmBf/kYTbtfUww07bl&#10;P3rsQyFiCPsMFZQhNJmUPi/JoB/YhjhyV+sMhghdIbXDNoabWqZJMpIGK44NJTa0KCm/7e9GwWlx&#10;Xl+cSYe7Vm559Ltcbd3hpNRnv5uPQQTqwlv8cm+0gvQ7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QCd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8784"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255"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256" name="Freeform 253"/>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1in;margin-top:557.9pt;width:463.4pt;height:0;z-index:-251677696;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">
                <v:shape id="Freeform 253"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xdMUA&#10;AADcAAAADwAAAGRycy9kb3ducmV2LnhtbESPT2vCQBTE7wW/w/IEb3VjwCCpqxRBLcWDf4rF2yP7&#10;TEKzb8Pu1qTf3hWEHoeZ+Q0zX/amETdyvrasYDJOQBAXVtdcKvg6rV9nIHxA1thYJgV/5GG5GLzM&#10;Mde24wPdjqEUEcI+RwVVCG0upS8qMujHtiWO3tU6gyFKV0rtsItw08g0STJpsOa4UGFLq4qKn+Ov&#10;UXBefW8vzqSTfSd3nH2uNzt3Ois1GvbvbyAC9eE//Gx/aAXp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jF0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9808"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25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254" name="Freeform 251"/>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1in;margin-top:584.9pt;width:463.4pt;height:0;z-index:-251676672;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niXQMAAOo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">
                <v:shape id="Freeform 251"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KmMYA&#10;AADcAAAADwAAAGRycy9kb3ducmV2LnhtbESPW2vCQBSE3wv+h+UIvtWNwYqkrlIELxQf6gWLb4fs&#10;MQnNng27q4n/3i0U+jjMzDfMbNGZWtzJ+cqygtEwAUGcW11xoeB0XL1OQfiArLG2TAoe5GEx773M&#10;MNO25T3dD6EQEcI+QwVlCE0mpc9LMuiHtiGO3tU6gyFKV0jtsI1wU8s0SSbSYMVxocSGliXlP4eb&#10;UXBefm8uzqSjr1buePK5Wu/c8azUoN99vIMI1IX/8F97qxWkb2P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wKm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0832"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251"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252" name="Freeform 249"/>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1in;margin-top:611.9pt;width:463.4pt;height:0;z-index:-251675648;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">
                <v:shape id="Freeform 249"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3d8UA&#10;AADcAAAADwAAAGRycy9kb3ducmV2LnhtbESPQWvCQBSE70L/w/IKvenGQEVSVxHBthQPGsXi7ZF9&#10;JsHs27C7Nem/dwXB4zAz3zCzRW8acSXna8sKxqMEBHFhdc2lgsN+PZyC8AFZY2OZFPyTh8X8ZTDD&#10;TNuOd3TNQykihH2GCqoQ2kxKX1Rk0I9sSxy9s3UGQ5SulNphF+GmkWmSTKTBmuNChS2tKiou+Z9R&#10;cFz9fp2cScfbTm548rP+3Lj9Uam31375ASJQH57hR/tbK0j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Td3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1856"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24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250" name="Freeform 247"/>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1in;margin-top:638.9pt;width:463.4pt;height:0;z-index:-251674624;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">
                <v:shape id="Freeform 247"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Mm8IA&#10;AADcAAAADwAAAGRycy9kb3ducmV2LnhtbERPy4rCMBTdD/gP4QqzG1MLI0M1igg+GFw4Koq7S3Nt&#10;i81NSaLt/L1ZCC4P5z2ZdaYWD3K+sqxgOEhAEOdWV1woOB6WXz8gfEDWWFsmBf/kYTbtfUww07bl&#10;P3rsQyFiCPsMFZQhNJmUPi/JoB/YhjhyV+sMhghdIbXDNoabWqZJMpIGK44NJTa0KCm/7e9GwWlx&#10;Xl+cSYe7Vm559Ltcbd3hpNRnv5uPQQTqwlv8cm+0gvQ7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wyb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2880"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24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248" name="Freeform 245"/>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1in;margin-top:665.9pt;width:463.4pt;height:0;z-index:-251673600;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">
                <v:shape id="Freeform 245"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WQMIA&#10;AADcAAAADwAAAGRycy9kb3ducmV2LnhtbERPy4rCMBTdD/gP4QqzG1PLIEM1igg+GFw4Koq7S3Nt&#10;i81NSaLt/L1ZCC4P5z2ZdaYWD3K+sqxgOEhAEOdWV1woOB6WXz8gfEDWWFsmBf/kYTbtfUww07bl&#10;P3rsQyFiCPsMFZQhNJmUPi/JoB/YhjhyV+sMhghdIbXDNoabWqZJMpIGK44NJTa0KCm/7e9GwWlx&#10;Xl+cSYe7Vm559Ltcbd3hpNRnv5uPQQTqwlv8cm+0gvQ7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ZA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24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246" name="Freeform 243"/>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1in;margin-top:692.9pt;width:463.4pt;height:0;z-index:-251672576;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">
                <v:shape id="Freeform 243"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nqcUA&#10;AADcAAAADwAAAGRycy9kb3ducmV2LnhtbESPT2vCQBTE7wW/w/IEb3VjkCCpqxRBLcWDf4rF2yP7&#10;TEKzb8Pu1qTf3hWEHoeZ+Q0zX/amETdyvrasYDJOQBAXVtdcKvg6rV9nIHxA1thYJgV/5GG5GLzM&#10;Mde24wPdjqEUEcI+RwVVCG0upS8qMujHtiWO3tU6gyFKV0rtsItw08g0STJpsOa4UGFLq4qKn+Ov&#10;UXBefW8vzqSTfSd3nH2uNzt3Ois1GvbvbyAC9eE//Gx/aAXp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6ep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24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244" name="Freeform 241"/>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1in;margin-top:719.9pt;width:463.4pt;height:0;z-index:-251671552;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">
                <v:shape id="Freeform 241"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cRcUA&#10;AADcAAAADwAAAGRycy9kb3ducmV2LnhtbESPQWvCQBSE7wX/w/IEb3VjECnRVUTQSvHQqijeHtln&#10;Esy+Dbtbk/77riB4HGbmG2a26Ewt7uR8ZVnBaJiAIM6trrhQcDys3z9A+ICssbZMCv7Iw2Lee5th&#10;pm3LP3Tfh0JECPsMFZQhNJmUPi/JoB/ahjh6V+sMhihdIbXDNsJNLdMkmUiDFceFEhtalZTf9r9G&#10;wWl1/rw4k46+W7njydd6s3OHk1KDfrecggjUhVf42d5qBel4D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ZxF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3D1DD2">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45952"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241"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242" name="Freeform 239"/>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1in;margin-top:98.95pt;width:463.4pt;height:0;z-index:-251670528;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">
                <v:shape id="Freeform 239"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hqsUA&#10;AADcAAAADwAAAGRycy9kb3ducmV2LnhtbESPQWvCQBSE70L/w/IKvenGUERSVxHBthQPGsXi7ZF9&#10;JsHs27C7Nem/dwXB4zAz3zCzRW8acSXna8sKxqMEBHFhdc2lgsN+PZyC8AFZY2OZFPyTh8X8ZTDD&#10;TNuOd3TNQykihH2GCqoQ2kxKX1Rk0I9sSxy9s3UGQ5SulNphF+GmkWmSTKTBmuNChS2tKiou+Z9R&#10;cFz9fp2cScfbTm548rP+3Lj9Uam31375ASJQH57hR/tbK0j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KGq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239"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240" name="Freeform 237"/>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1in;margin-top:125.9pt;width:463.4pt;height:0;z-index:-251669504;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ITWgMAAOgHAAAOAAAAZHJzL2Uyb0RvYy54bWykVduO2zYQfS+QfyD42MKri7V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">
                <v:shape id="Freeform 237"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6aRsIA&#10;AADcAAAADwAAAGRycy9kb3ducmV2LnhtbERPy4rCMBTdD/gP4QqzG1PLIEM1igg+GFw4Koq7S3Nt&#10;i81NSaLt/L1ZCC4P5z2ZdaYWD3K+sqxgOEhAEOdWV1woOB6WXz8gfEDWWFsmBf/kYTbtfUww07bl&#10;P3rsQyFiCPsMFZQhNJmUPi/JoB/YhjhyV+sMhghdIbXDNoabWqZJMpIGK44NJTa0KCm/7e9GwWlx&#10;Xl+cSYe7Vm559Ltcbd3hpNRnv5uPQQTqwlv8cm+0gvQ7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ppG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23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238" name="Freeform 235"/>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1in;margin-top:152.9pt;width:463.4pt;height:0;z-index:-251668480;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">
                <v:shape id="Freeform 235"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lPcIA&#10;AADcAAAADwAAAGRycy9kb3ducmV2LnhtbERPy4rCMBTdD/gP4QqzG1M7IEM1igg+GFw4Koq7S3Nt&#10;i81NSaLt/L1ZCC4P5z2ZdaYWD3K+sqxgOEhAEOdWV1woOB6WXz8gfEDWWFsmBf/kYTbtfUww07bl&#10;P3rsQyFiCPsMFZQhNJmUPi/JoB/YhjhyV+sMhghdIbXDNoabWqZJMpIGK44NJTa0KCm/7e9GwWlx&#10;Xl+cSYe7Vm559Ltcbd3hpNRnv5uPQQTqwlv8cm+0gvQ7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U9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23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236" name="Freeform 233"/>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1in;margin-top:179.9pt;width:463.4pt;height:0;z-index:-251667456;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">
                <v:shape id="Freeform 233"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3U1MUA&#10;AADcAAAADwAAAGRycy9kb3ducmV2LnhtbESPT2vCQBTE7wW/w/IEb3VjhCCpqxRBLcWDf4rF2yP7&#10;TEKzb8Pu1qTf3hWEHoeZ+Q0zX/amETdyvrasYDJOQBAXVtdcKvg6rV9nIHxA1thYJgV/5GG5GLzM&#10;Mde24wPdjqEUEcI+RwVVCG0upS8qMujHtiWO3tU6gyFKV0rtsItw08g0STJpsOa4UGFLq4qKn+Ov&#10;UXBefW8vzqSTfSd3nH2uNzt3Ois1GvbvbyAC9eE//Gx/aAXp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dT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23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234" name="Freeform 231"/>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1in;margin-top:206.9pt;width:463.4pt;height:0;z-index:-251666432;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">
                <v:shape id="Freeform 231"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vOMYA&#10;AADcAAAADwAAAGRycy9kb3ducmV2LnhtbESPW2vCQBSE3wv+h+UIvtWNsYikrlIELxQf6gWLb4fs&#10;MQnNng27q4n/3i0U+jjMzDfMbNGZWtzJ+cqygtEwAUGcW11xoeB0XL1OQfiArLG2TAoe5GEx773M&#10;MNO25T3dD6EQEcI+QwVlCE0mpc9LMuiHtiGO3tU6gyFKV0jtsI1wU8s0SSbSYMVxocSGliXlP4eb&#10;UXBefm8uzqSjr1buePK5Wu/c8azUoN99vIMI1IX/8F97qxWk4zf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PvO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23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232" name="Freeform 229"/>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1in;margin-top:233.9pt;width:463.4pt;height:0;z-index:-251665408;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PDhZyNYAwAA6AcAAA4AAAAA&#10;AAAAAAAAAAAALgIAAGRycy9lMm9Eb2MueG1sUEsBAi0AFAAGAAgAAAAhAML+S5/fAAAADAEAAA8A&#10;AAAAAAAAAAAAAAAAsgUAAGRycy9kb3ducmV2LnhtbFBLBQYAAAAABAAEAPMAAAC+BgAAAAA=&#10;">
                <v:shape id="Freeform 229"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S18UA&#10;AADcAAAADwAAAGRycy9kb3ducmV2LnhtbESPQWvCQBSE70L/w/IKvenGFERSVxHBthQPGsXi7ZF9&#10;JsHs27C7Nem/dwXB4zAz3zCzRW8acSXna8sKxqMEBHFhdc2lgsN+PZyC8AFZY2OZFPyTh8X8ZTDD&#10;TNuOd3TNQykihH2GCqoQ2kxKX1Rk0I9sSxy9s3UGQ5SulNphF+GmkWmSTKTBmuNChS2tKiou+Z9R&#10;cFz9fp2cScfbTm548rP+3Lj9Uam31375ASJQH57hR/tbK0j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tL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229"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230" name="Freeform 227"/>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1in;margin-top:260.9pt;width:463.4pt;height:0;z-index:-251664384;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84WwMAAOg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">
                <v:shape id="Freeform 227"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pO8IA&#10;AADcAAAADwAAAGRycy9kb3ducmV2LnhtbERPy4rCMBTdD/gP4QqzG1M7IEM1igg+GFw4Koq7S3Nt&#10;i81NSaLt/L1ZCC4P5z2ZdaYWD3K+sqxgOEhAEOdWV1woOB6WXz8gfEDWWFsmBf/kYTbtfUww07bl&#10;P3rsQyFiCPsMFZQhNJmUPi/JoB/YhjhyV+sMhghdIbXDNoabWqZJMpIGK44NJTa0KCm/7e9GwWlx&#10;Xl+cSYe7Vm559Ltcbd3hpNRnv5uPQQTqwlv8cm+0gvQ7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Ok7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22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228" name="Freeform 225"/>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1in;margin-top:287.9pt;width:463.4pt;height:0;z-index:-251663360;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dEepo1oDAADoBwAADgAA&#10;AAAAAAAAAAAAAAAuAgAAZHJzL2Uyb0RvYy54bWxQSwECLQAUAAYACAAAACEApHo2B98AAAAMAQAA&#10;DwAAAAAAAAAAAAAAAAC0BQAAZHJzL2Rvd25yZXYueG1sUEsFBgAAAAAEAAQA8wAAAMAGAAAAAA==&#10;">
                <v:shape id="Freeform 225"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z4MMA&#10;AADcAAAADwAAAGRycy9kb3ducmV2LnhtbERPPWvDMBDdA/0P4grdEjkeTHGihBBIE4qH1g4p3Q7r&#10;YptaJyOptvvvq6HQ8fG+t/vZ9GIk5zvLCtarBARxbXXHjYJrdVo+g/ABWWNvmRT8kIf97mGxxVzb&#10;id9pLEMjYgj7HBW0IQy5lL5uyaBf2YE4cnfrDIYIXSO1wymGm16mSZJJgx3HhhYHOrZUf5XfRsHt&#10;+HH+dCZdv02y4Oz19FK46qbU0+N82IAINId/8Z/7ohWka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dz4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22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226" name="Freeform 223"/>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1in;margin-top:314.95pt;width:463.4pt;height:0;z-index:-251662336;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gfWgMAAOg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">
                <v:shape id="Freeform 223"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CCcQA&#10;AADcAAAADwAAAGRycy9kb3ducmV2LnhtbESPQWvCQBSE7wX/w/IEb3VjDqFEVxFBLeKhVVG8PbLP&#10;JJh9G3a3Jv57t1DocZiZb5jZojeNeJDztWUFk3ECgriwuuZSwem4fv8A4QOyxsYyKXiSh8V88DbD&#10;XNuOv+lxCKWIEPY5KqhCaHMpfVGRQT+2LXH0btYZDFG6UmqHXYSbRqZJkkmDNceFCltaVVTcDz9G&#10;wXl12V6dSSdfndxztltv9u54Vmo07JdTEIH68B/+a39qBWmaw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0Qgn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22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224" name="Freeform 221"/>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1in;margin-top:341.9pt;width:463.4pt;height:0;z-index:-251661312;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">
                <v:shape id="Freeform 221"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55cUA&#10;AADcAAAADwAAAGRycy9kb3ducmV2LnhtbESPQWvCQBSE70L/w/IKvenGUERSVxHBthQPGsXi7ZF9&#10;JsHs27C7Nem/dwXB4zAz3zCzRW8acSXna8sKxqMEBHFhdc2lgsN+PZyC8AFZY2OZFPyTh8X8ZTDD&#10;TNuOd3TNQykihH2GCqoQ2kxKX1Rk0I9sSxy9s3UGQ5SulNphF+GmkWmSTKTBmuNChS2tKiou+Z9R&#10;cFz9fp2cScfbTm548rP+3Lj9Uam31375ASJQH57hR/tbK0j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nnl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221"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222" name="Freeform 219"/>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1in;margin-top:368.9pt;width:463.4pt;height:0;z-index:-251660288;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">
                <v:shape id="Freeform 219"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ECsUA&#10;AADcAAAADwAAAGRycy9kb3ducmV2LnhtbESPT2sCMRTE74LfITyhN82ag8jWKEWwleLBf1h6e2xe&#10;d5duXpYkuttv3wiCx2FmfsMsVr1txI18qB1rmE4yEMSFMzWXGs6nzXgOIkRkg41j0vBHAVbL4WCB&#10;uXEdH+h2jKVIEA45aqhibHMpQ1GRxTBxLXHyfpy3GJP0pTQeuwS3jVRZNpMWa04LFba0rqj4PV6t&#10;hsv66+PbWzXdd3LHs8/N+86fLlq/jPq3VxCR+vgMP9pbo0EpBf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0QK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219"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220" name="Freeform 217"/>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1in;margin-top:395.9pt;width:463.4pt;height:0;z-index:-251659264;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WwMAAOg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">
                <v:shape id="Freeform 217"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5sMA&#10;AADcAAAADwAAAGRycy9kb3ducmV2LnhtbERPPWvDMBDdA/0P4grdEjkeTHGihBBIE4qH1g4p3Q7r&#10;YptaJyOptvvvq6HQ8fG+t/vZ9GIk5zvLCtarBARxbXXHjYJrdVo+g/ABWWNvmRT8kIf97mGxxVzb&#10;id9pLEMjYgj7HBW0IQy5lL5uyaBf2YE4cnfrDIYIXSO1wymGm16mSZJJgx3HhhYHOrZUf5XfRsHt&#10;+HH+dCZdv02y4Oz19FK46qbU0+N82IAINId/8Z/7ohWka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F/5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217"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218" name="Freeform 215"/>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1in;margin-top:422.9pt;width:463.4pt;height:0;z-index:-251658240;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">
                <v:shape id="Freeform 215"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5XcEA&#10;AADcAAAADwAAAGRycy9kb3ducmV2LnhtbERPy4rCMBTdC/MP4Q7MTtN2IVKNIoKjDC58obi7NNe2&#10;THNTkozt/L1ZCC4P5z1b9KYRD3K+tqwgHSUgiAuray4VnE/r4QSED8gaG8uk4J88LOYfgxnm2nZ8&#10;oMcxlCKGsM9RQRVCm0vpi4oM+pFtiSN3t85giNCVUjvsYrhpZJYkY2mw5thQYUuriorf459RcFld&#10;NzdnsnTfyR2Pf9bfO3e6KPX12S+nIAL14S1+ubdaQZbG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LuV3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21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216" name="Freeform 213"/>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1in;margin-top:449.9pt;width:463.4pt;height:0;z-index:-251657216;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">
                <v:shape id="Freeform 213"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ItMUA&#10;AADcAAAADwAAAGRycy9kb3ducmV2LnhtbESPS2vDMBCE74X8B7GB3BrZPpjiRAklkAchh+ZBQm+L&#10;tbVNrZWRlNj991Wg0OMwM98w8+VgWvEg5xvLCtJpAoK4tLrhSsHlvH59A+EDssbWMin4IQ/Lxehl&#10;joW2PR/pcQqViBD2BSqoQ+gKKX1Zk0E/tR1x9L6sMxiidJXUDvsIN63MkiSXBhuOCzV2tKqp/D7d&#10;jYLr6rb9dCZLP3p54Hy/3hzc+arUZDy8z0AEGsJ/+K+90wqyNIfn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Ii0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21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214" name="Freeform 211"/>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1in;margin-top:476.9pt;width:463.4pt;height:0;z-index:-251656192;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">
                <v:shape id="Freeform 211"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zWMUA&#10;AADcAAAADwAAAGRycy9kb3ducmV2LnhtbESPQWvCQBSE7wX/w/IEb3WTIFJSVymCWooHq2Lx9sg+&#10;k9Ds27C7Nem/dwXB4zAz3zCzRW8acSXna8sK0nECgriwuuZSwfGwen0D4QOyxsYyKfgnD4v54GWG&#10;ubYdf9N1H0oRIexzVFCF0OZS+qIig35sW+LoXawzGKJ0pdQOuwg3jcySZCoN1hwXKmxpWVHxu/8z&#10;Ck7Ln83ZmSzddXLL06/VeusOJ6VGw/7jHUSgPjzDj/anVpClE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rNY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212" name="Freeform 209"/>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1in;margin-top:503.9pt;width:463.4pt;height:0;z-index:-251655168;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">
                <v:shape id="Freeform 209"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OOt8QA&#10;AADcAAAADwAAAGRycy9kb3ducmV2LnhtbESPQWvCQBSE7wX/w/IEb3WTHKREVxFBLeKhVVG8PbLP&#10;JJh9G3a3Jv333YLgcZiZb5jZojeNeJDztWUF6TgBQVxYXXOp4HRcv3+A8AFZY2OZFPySh8V88DbD&#10;XNuOv+lxCKWIEPY5KqhCaHMpfVGRQT+2LXH0btYZDFG6UmqHXYSbRmZJMpEGa44LFba0qqi4H36M&#10;gvPqsr06k6VfndzzZLfe7N3xrNRo2C+nIAL14RV+tj+1gizN4P9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jrf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20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210" name="Freeform 207"/>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1in;margin-top:530.95pt;width:463.4pt;height:0;z-index:-251654144;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">
                <v:shape id="Freeform 207"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1W8EA&#10;AADcAAAADwAAAGRycy9kb3ducmV2LnhtbERPy4rCMBTdC/MP4Q7MTtN2IVKNIoKjDC58obi7NNe2&#10;THNTkozt/L1ZCC4P5z1b9KYRD3K+tqwgHSUgiAuray4VnE/r4QSED8gaG8uk4J88LOYfgxnm2nZ8&#10;oMcxlCKGsM9RQRVCm0vpi4oM+pFtiSN3t85giNCVUjvsYrhpZJYkY2mw5thQYUuriorf459RcFld&#10;NzdnsnTfyR2Pf9bfO3e6KPX12S+nIAL14S1+ubdaQZbG+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9tVv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20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208" name="Freeform 205"/>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1in;margin-top:557.9pt;width:463.4pt;height:0;z-index:-251653120;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">
                <v:shape id="Freeform 205"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vgMMA&#10;AADcAAAADwAAAGRycy9kb3ducmV2LnhtbERPPWvDMBDdA/0P4grdEjkeTHGihBBIE4qH1g4p3Q7r&#10;YptaJyOptvvvq6HQ8fG+t/vZ9GIk5zvLCtarBARxbXXHjYJrdVo+g/ABWWNvmRT8kIf97mGxxVzb&#10;id9pLEMjYgj7HBW0IQy5lL5uyaBf2YE4cnfrDIYIXSO1wymGm16mSZJJgx3HhhYHOrZUf5XfRsHt&#10;+HH+dCZdv02y4Oz19FK46qbU0+N82IAINId/8Z/7ohWkS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Ivg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205"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206" name="Freeform 203"/>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1in;margin-top:584.9pt;width:463.4pt;height:0;z-index:-251652096;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bmWwMAAOo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">
                <v:shape id="Freeform 203"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eacQA&#10;AADcAAAADwAAAGRycy9kb3ducmV2LnhtbESPQWvCQBSE7wX/w/IEb3VjDqFEVxFBLeKhVVG8PbLP&#10;JJh9G3a3Jv57t1DocZiZb5jZojeNeJDztWUFk3ECgriwuuZSwem4fv8A4QOyxsYyKXiSh8V88DbD&#10;XNuOv+lxCKWIEPY5KqhCaHMpfVGRQT+2LXH0btYZDFG6UmqHXYSbRqZJkkmDNceFCltaVVTcDz9G&#10;wXl12V6dSSdfndxztltv9u54Vmo07JdTEIH68B/+a39qBWmSw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Hmn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20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204" name="Freeform 201"/>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1in;margin-top:611.9pt;width:463.4pt;height:0;z-index:-251651072;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">
                <v:shape id="Freeform 201"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lhcUA&#10;AADcAAAADwAAAGRycy9kb3ducmV2LnhtbESPQWvCQBSE70L/w/IKvenGUERSVxHBthQPGsXi7ZF9&#10;JsHs27C7Nem/dwXB4zAz3zCzRW8acSXna8sKxqMEBHFhdc2lgsN+PZyC8AFZY2OZFPyTh8X8ZTDD&#10;TNuOd3TNQykihH2GCqoQ2kxKX1Rk0I9sSxy9s3UGQ5SulNphF+GmkWmSTKTBmuNChS2tKiou+Z9R&#10;cFz9fp2cScfbTm548rP+3Lj9Uam31375ASJQH57hR/tbK0i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yWF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20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202" name="Freeform 199"/>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1in;margin-top:638.9pt;width:463.4pt;height:0;z-index:-251650048;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">
                <v:shape id="Freeform 199"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YasUA&#10;AADcAAAADwAAAGRycy9kb3ducmV2LnhtbESPQWvCQBSE70L/w/IKvenGHERSVxHBtpQcrJEUb4/s&#10;Mwlm34bdbZL++26h0OMwM98wm91kOjGQ861lBctFAoK4srrlWsGlOM7XIHxA1thZJgXf5GG3fZht&#10;MNN25A8azqEWEcI+QwVNCH0mpa8aMugXtieO3s06gyFKV0vtcIxw08k0SVbSYMtxocGeDg1V9/OX&#10;UVAePl+vzqTL0yhzXr0fX3JXlEo9PU77ZxCBpvAf/mu/aQVpksL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hhq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19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200" name="Freeform 197"/>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1in;margin-top:665.9pt;width:463.4pt;height:0;z-index:-251649024;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">
                <v:shape id="Freeform 197"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hsMA&#10;AADcAAAADwAAAGRycy9kb3ducmV2LnhtbESPQYvCMBSE74L/ITxhb5rqQaQaRQR3ZfGgVpS9PZq3&#10;bbF5KUm09d8bYWGPw8x8wyxWnanFg5yvLCsYjxIQxLnVFRcKztl2OAPhA7LG2jIpeJKH1bLfW2Cq&#10;bctHepxCISKEfYoKyhCaVEqfl2TQj2xDHL1f6wyGKF0htcM2wk0tJ0kylQYrjgslNrQpKb+d7kbB&#10;ZXP9+nFmMj60cs/T7+3n3mUXpT4G3XoOIlAX/sN/7Z1WEIn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h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19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198" name="Freeform 195"/>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1in;margin-top:692.9pt;width:463.4pt;height:0;z-index:-251648000;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">
                <v:shape id="Freeform 195"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be8YA&#10;AADcAAAADwAAAGRycy9kb3ducmV2LnhtbESPQWvCQBCF70L/wzKF3nSjB6mpqxTBthQPGsXibciO&#10;SWh2NuxuTfrvnUOhtxnem/e+Wa4H16obhdh4NjCdZKCIS28brgycjtvxM6iYkC22nsnAL0VYrx5G&#10;S8yt7/lAtyJVSkI45migTqnLtY5lTQ7jxHfEol19cJhkDZW2AXsJd62eZdlcO2xYGmrsaFNT+V38&#10;OAPnzdf7JbjZdN/rHc8/t2+7cDwb8/Q4vL6ASjSkf/Pf9YcV/IX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3be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19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196" name="Freeform 193"/>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1in;margin-top:719.9pt;width:463.4pt;height:0;z-index:-251646976;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">
                <v:shape id="Freeform 193"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qksMA&#10;AADcAAAADwAAAGRycy9kb3ducmV2LnhtbERPS2vCQBC+C/0PyxS86UYPoaZuggi2RTz4KBZvQ3ZM&#10;gtnZsLs16b93C4Xe5uN7zrIYTCvu5HxjWcFsmoAgLq1uuFLwedpMXkD4gKyxtUwKfshDkT+Nlphp&#10;2/OB7sdQiRjCPkMFdQhdJqUvazLop7YjjtzVOoMhQldJ7bCP4aaV8yRJpcGGY0ONHa1rKm/Hb6Pg&#10;vP56vzgzn+17ueN0u3nbudNZqfHzsHoFEWgI/+I/94eO8xcp/D4TL5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7qk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3D1DD2">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70528"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19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194" name="Freeform 191"/>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1in;margin-top:98.95pt;width:463.4pt;height:0;z-index:-251645952;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">
                <v:shape id="Freeform 191"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RfsMA&#10;AADcAAAADwAAAGRycy9kb3ducmV2LnhtbERPTWvCQBC9F/oflil4001EpI2uUgK2UjxULYq3ITsm&#10;odnZsLua9N+7gtDbPN7nzJe9acSVnK8tK0hHCQjiwuqaSwU/+9XwFYQPyBoby6TgjzwsF89Pc8y0&#10;7XhL110oRQxhn6GCKoQ2k9IXFRn0I9sSR+5sncEQoSuldtjFcNPIcZJMpcGaY0OFLeUVFb+7i1Fw&#10;yI+fJ2fG6XcnNzz9Wn1s3P6g1OClf5+BCNSHf/HDvdZx/tsE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DRf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19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192" name="Freeform 189"/>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1in;margin-top:125.9pt;width:463.4pt;height:0;z-index:-251644928;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">
                <v:shape id="Freeform 189"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skcMA&#10;AADcAAAADwAAAGRycy9kb3ducmV2LnhtbERPTWvCQBC9F/oflil4qxtzkDZ1E0SwFfFgtVi8Ddkx&#10;CWZnw+5q0n/vCkJv83ifMysG04orOd9YVjAZJyCIS6sbrhT87JevbyB8QNbYWiYFf+ShyJ+fZphp&#10;2/M3XXehEjGEfYYK6hC6TEpf1mTQj21HHLmTdQZDhK6S2mEfw00r0ySZSoMNx4YaO1rUVJ53F6Pg&#10;sPj9OjqTTra93PB0vfzcuP1BqdHLMP8AEWgI/+KHe6Xj/PcU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Xsk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18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190" name="Freeform 187"/>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1in;margin-top:152.9pt;width:463.4pt;height:0;z-index:-251643904;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">
                <v:shape id="Freeform 187"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XfcYA&#10;AADcAAAADwAAAGRycy9kb3ducmV2LnhtbESPQWvCQBCF70L/wzKF3nSjB6mpqxTBthQPGsXibciO&#10;SWh2NuxuTfrvnUOhtxnem/e+Wa4H16obhdh4NjCdZKCIS28brgycjtvxM6iYkC22nsnAL0VYrx5G&#10;S8yt7/lAtyJVSkI45migTqnLtY5lTQ7jxHfEol19cJhkDZW2AXsJd62eZdlcO2xYGmrsaFNT+V38&#10;OAPnzdf7JbjZdN/rHc8/t2+7cDwb8/Q4vL6ASjSkf/Pf9YcV/IXgyz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Xf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18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188" name="Freeform 185"/>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1in;margin-top:179.9pt;width:463.4pt;height:0;z-index:-251642880;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D5BDENXAwAA6AcAAA4AAAAA&#10;AAAAAAAAAAAALgIAAGRycy9lMm9Eb2MueG1sUEsBAi0AFAAGAAgAAAAhABYooSLgAAAADAEAAA8A&#10;AAAAAAAAAAAAAAAAsQUAAGRycy9kb3ducmV2LnhtbFBLBQYAAAAABAAEAPMAAAC+BgAAAAA=&#10;">
                <v:shape id="Freeform 185"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NpsUA&#10;AADcAAAADwAAAGRycy9kb3ducmV2LnhtbESPQWvCQBCF74X+h2UK3upGDyLRVURQi3hoVZTehuw0&#10;CWZnw+7WxH/vHAq9zfDevPfNfNm7Rt0pxNqzgdEwA0VceFtzaeB82rxPQcWEbLHxTAYeFGG5eH2Z&#10;Y259x190P6ZSSQjHHA1UKbW51rGoyGEc+pZYtB8fHCZZQ6ltwE7CXaPHWTbRDmuWhgpbWldU3I6/&#10;zsBlfd19BzcefXb6wJP9ZnsIp4sxg7d+NQOVqE//5r/rDyv4U6GVZ2QC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E2m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18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186" name="Freeform 183"/>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1in;margin-top:206.9pt;width:463.4pt;height:0;z-index:-251641856;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BJWth5YAwAA6AcAAA4AAAAA&#10;AAAAAAAAAAAALgIAAGRycy9lMm9Eb2MueG1sUEsBAi0AFAAGAAgAAAAhAHFIKaPfAAAADAEAAA8A&#10;AAAAAAAAAAAAAAAAsgUAAGRycy9kb3ducmV2LnhtbFBLBQYAAAAABAAEAPMAAAC+BgAAAAA=&#10;">
                <v:shape id="Freeform 183"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8T8IA&#10;AADcAAAADwAAAGRycy9kb3ducmV2LnhtbERPS4vCMBC+C/sfwix401QPRapRRHCVxYMvFG9DM7Zl&#10;m0lJsrb+eyMs7G0+vufMFp2pxYOcrywrGA0TEMS51RUXCs6n9WACwgdkjbVlUvAkD4v5R2+GmbYt&#10;H+hxDIWIIewzVFCG0GRS+rwkg35oG+LI3a0zGCJ0hdQO2xhuajlOklQarDg2lNjQqqT85/hrFFxW&#10;183NmfFo38odp9/rr507XZTqf3bLKYhAXfgX/7m3Os6fpPB+Jl4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3xP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18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184" name="Freeform 181"/>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1in;margin-top:233.9pt;width:463.4pt;height:0;z-index:-251640832;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H8cXEBYAwAA6AcAAA4AAAAA&#10;AAAAAAAAAAAALgIAAGRycy9lMm9Eb2MueG1sUEsBAi0AFAAGAAgAAAAhAML+S5/fAAAADAEAAA8A&#10;AAAAAAAAAAAAAAAAsgUAAGRycy9kb3ducmV2LnhtbFBLBQYAAAAABAAEAPMAAAC+BgAAAAA=&#10;">
                <v:shape id="Freeform 181"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Ho8IA&#10;AADcAAAADwAAAGRycy9kb3ducmV2LnhtbERPS4vCMBC+C/sfwix401RZRLpGEcF1EQ8+FsXb0Ixt&#10;2WZSkmjrvzeC4G0+vudMZq2pxI2cLy0rGPQTEMSZ1SXnCv4Oy94YhA/IGivLpOBOHmbTj84EU20b&#10;3tFtH3IRQ9inqKAIoU6l9FlBBn3f1sSRu1hnMETocqkdNjHcVHKYJCNpsOTYUGBNi4Ky//3VKDgu&#10;TquzM8PBtpEbHq2XPxt3OCrV/Wzn3yACteEtfrl/dZw//oL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Uej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18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182" name="Freeform 179"/>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1in;margin-top:260.9pt;width:463.4pt;height:0;z-index:-251639808;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giWAMAAOg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">
                <v:shape id="Freeform 179"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6TMIA&#10;AADcAAAADwAAAGRycy9kb3ducmV2LnhtbERPS4vCMBC+C/sfwgh709QeRKpRFsFVxIMvXPY2NLNt&#10;sZmUJNruvzeC4G0+vufMFp2pxZ2crywrGA0TEMS51RUXCs6n1WACwgdkjbVlUvBPHhbzj94MM21b&#10;PtD9GAoRQ9hnqKAMocmk9HlJBv3QNsSR+7POYIjQFVI7bGO4qWWaJGNpsOLYUGJDy5Ly6/FmFFyW&#10;P+tfZ9LRvpU7Hm9X3zt3uij12e++piACdeEtfrk3Os6fpP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HpM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17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180" name="Freeform 177"/>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1in;margin-top:287.9pt;width:463.4pt;height:0;z-index:-251638784;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">
                <v:shape id="Freeform 177"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BoMUA&#10;AADcAAAADwAAAGRycy9kb3ducmV2LnhtbESPQWvCQBCF74X+h2UK3upGDyLRVURQi3hoVZTehuw0&#10;CWZnw+7WxH/vHAq9zfDevPfNfNm7Rt0pxNqzgdEwA0VceFtzaeB82rxPQcWEbLHxTAYeFGG5eH2Z&#10;Y259x190P6ZSSQjHHA1UKbW51rGoyGEc+pZYtB8fHCZZQ6ltwE7CXaPHWTbRDmuWhgpbWldU3I6/&#10;zsBlfd19BzcefXb6wJP9ZnsIp4sxg7d+NQOVqE//5r/rDyv4U8GXZ2QC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kGg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17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178" name="Freeform 175"/>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1in;margin-top:314.95pt;width:463.4pt;height:0;z-index:-251637760;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">
                <v:shape id="Freeform 175"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9gcYA&#10;AADcAAAADwAAAGRycy9kb3ducmV2LnhtbESPQWvCQBCF70L/wzKF3nSjByupqxTBthQPGsXibciO&#10;SWh2NuxuTfrvnUOhtxnem/e+Wa4H16obhdh4NjCdZKCIS28brgycjtvxAlRMyBZbz2TglyKsVw+j&#10;JebW93ygW5EqJSEcczRQp9TlWseyJodx4jti0a4+OEyyhkrbgL2Eu1bPsmyuHTYsDTV2tKmp/C5+&#10;nIHz5uv9Etxsuu/1juef27ddOJ6NeXocXl9AJRrSv/nv+sMK/rP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E9g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17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176" name="Freeform 173"/>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1in;margin-top:341.9pt;width:463.4pt;height:0;z-index:-251636736;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">
                <v:shape id="Freeform 173"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MaMMA&#10;AADcAAAADwAAAGRycy9kb3ducmV2LnhtbERPS2vCQBC+C/0PyxS86UYPqaRuggi2RTz4KBZvQ3ZM&#10;gtnZsLs16b93C4Xe5uN7zrIYTCvu5HxjWcFsmoAgLq1uuFLwedpMFiB8QNbYWiYFP+ShyJ9GS8y0&#10;7flA92OoRAxhn6GCOoQuk9KXNRn0U9sRR+5qncEQoaukdtjHcNPKeZKk0mDDsaHGjtY1lbfjt1Fw&#10;Xn+9X5yZz/a93HG63bzt3Oms1Ph5WL2CCDSEf/Gf+0PH+S8p/D4TL5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IMa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17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174" name="Freeform 171"/>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in;margin-top:368.9pt;width:463.4pt;height:0;z-index:-251635712;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">
                <v:shape id="Freeform 171"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3hMMA&#10;AADcAAAADwAAAGRycy9kb3ducmV2LnhtbERPTWvCQBC9F/oflil4001EbImuUgK2UjxULYq3ITsm&#10;odnZsLua9N+7gtDbPN7nzJe9acSVnK8tK0hHCQjiwuqaSwU/+9XwDYQPyBoby6TgjzwsF89Pc8y0&#10;7XhL110oRQxhn6GCKoQ2k9IXFRn0I9sSR+5sncEQoSuldtjFcNPIcZJMpcGaY0OFLeUVFb+7i1Fw&#10;yI+fJ2fG6XcnNzz9Wn1s3P6g1OClf5+BCNSHf/HDvdZx/usE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w3h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17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172" name="Freeform 169"/>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1in;margin-top:395.9pt;width:463.4pt;height:0;z-index:-251634688;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">
                <v:shape id="Freeform 169"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Ka8MA&#10;AADcAAAADwAAAGRycy9kb3ducmV2LnhtbERPTWvCQBC9F/oflil4qxtzsCV1E0SwFfFgtVi8Ddkx&#10;CWZnw+5q0n/vCkJv83ifMysG04orOd9YVjAZJyCIS6sbrhT87Jev7yB8QNbYWiYFf+ShyJ+fZphp&#10;2/M3XXehEjGEfYYK6hC6TEpf1mTQj21HHLmTdQZDhK6S2mEfw00r0ySZSoMNx4YaO1rUVJ53F6Pg&#10;sPj9OjqTTra93PB0vfzcuP1BqdHLMP8AEWgI/+KHe6Xj/LcU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kKa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16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170" name="Freeform 167"/>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1in;margin-top:422.9pt;width:463.4pt;height:0;z-index:-251633664;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">
                <v:shape id="Freeform 167"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xh8YA&#10;AADcAAAADwAAAGRycy9kb3ducmV2LnhtbESPQWvCQBCF70L/wzKF3nSjByupqxTBthQPGsXibciO&#10;SWh2NuxuTfrvnUOhtxnem/e+Wa4H16obhdh4NjCdZKCIS28brgycjtvxAlRMyBZbz2TglyKsVw+j&#10;JebW93ygW5EqJSEcczRQp9TlWseyJodx4jti0a4+OEyyhkrbgL2Eu1bPsmyuHTYsDTV2tKmp/C5+&#10;nIHz5uv9Etxsuu/1juef27ddOJ6NeXocXl9AJRrSv/nv+sMK/rPgyz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cxh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16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168" name="Freeform 165"/>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in;margin-top:449.9pt;width:463.4pt;height:0;z-index:-251632640;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">
                <v:shape id="Freeform 165"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rXMYA&#10;AADcAAAADwAAAGRycy9kb3ducmV2LnhtbESPQWvCQBCF74X+h2UKvdWNHoJEVxHBthQP1YiltyE7&#10;JqHZ2bC7Nem/7xwEbzO8N+99s1yPrlNXCrH1bGA6yUARV962XBs4lbuXOaiYkC12nsnAH0VYrx4f&#10;llhYP/CBrsdUKwnhWKCBJqW+0DpWDTmME98Ti3bxwWGSNdTaBhwk3HV6lmW5dtiyNDTY07ah6uf4&#10;6wyct19v38HNpp+D3nP+sXvdh/JszPPTuFmASjSmu/l2/W4FPxd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irX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165"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166" name="Freeform 163"/>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1in;margin-top:476.9pt;width:463.4pt;height:0;z-index:-251631616;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rFk3C1kDAADoBwAADgAA&#10;AAAAAAAAAAAAAAAuAgAAZHJzL2Uyb0RvYy54bWxQSwECLQAUAAYACAAAACEAfpxIQOAAAAAMAQAA&#10;DwAAAAAAAAAAAAAAAACzBQAAZHJzL2Rvd25yZXYueG1sUEsFBgAAAAAEAAQA8wAAAMAGAAAAAA==&#10;">
                <v:shape id="Freeform 163"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atcMA&#10;AADcAAAADwAAAGRycy9kb3ducmV2LnhtbERPTWvCQBC9F/oflin0Vjd6CCV1FRFsS8mhNZLibciO&#10;STA7G3a3Sfz3bkHwNo/3Ocv1ZDoxkPOtZQXzWQKCuLK65VrBodi9vILwAVljZ5kUXMjDevX4sMRM&#10;25F/aNiHWsQQ9hkqaELoMyl91ZBBP7M9ceRO1hkMEbpaaodjDDedXCRJKg22HBsa7GnbUHXe/xkF&#10;5fb34+jMYv49ypzTr9177opSqeenafMGItAU7uKb+1PH+WkK/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uat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164" name="Freeform 161"/>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1in;margin-top:503.9pt;width:463.4pt;height:0;z-index:-251630592;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">
                <v:shape id="Freeform 161"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hWcMA&#10;AADcAAAADwAAAGRycy9kb3ducmV2LnhtbERPS4vCMBC+L/gfwgje1lSRslSjiOAD8bCri+JtaMa2&#10;2ExKEm3995uFhb3Nx/ec2aIztXiS85VlBaNhAoI4t7riQsH3af3+AcIHZI21ZVLwIg+Lee9thpm2&#10;LX/R8xgKEUPYZ6igDKHJpPR5SQb90DbEkbtZZzBE6AqpHbYx3NRynCSpNFhxbCixoVVJ+f34MArO&#10;q8v26sx49NnKA6f79ebgTmelBv1uOQURqAv/4j/3Tsf56Q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WhW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6912"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16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162" name="Freeform 159"/>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1in;margin-top:530.95pt;width:463.4pt;height:0;z-index:-251629568;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">
                <v:shape id="Freeform 159"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ctsIA&#10;AADcAAAADwAAAGRycy9kb3ducmV2LnhtbERPS4vCMBC+C/sfwix409QeytI1igjuinhYH7jsbWhm&#10;22IzKUm09d8bQfA2H99zpvPeNOJKzteWFUzGCQjiwuqaSwXHw2r0AcIHZI2NZVJwIw/z2dtgirm2&#10;He/oug+liCHsc1RQhdDmUvqiIoN+bFviyP1bZzBE6EqpHXYx3DQyTZJMGqw5NlTY0rKi4ry/GAWn&#10;5e/3nzPp5KeTW842q6+tO5yUGr73i08QgfrwEj/dax3nZ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Jy2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7936"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15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160" name="Freeform 157"/>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1in;margin-top:557.9pt;width:463.4pt;height:0;z-index:-251628544;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">
                <v:shape id="Freeform 157"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WsYA&#10;AADcAAAADwAAAGRycy9kb3ducmV2LnhtbESPQWvCQBCF74X+h2UKvdWNHoJEVxHBthQP1YiltyE7&#10;JqHZ2bC7Nem/7xwEbzO8N+99s1yPrlNXCrH1bGA6yUARV962XBs4lbuXOaiYkC12nsnAH0VYrx4f&#10;llhYP/CBrsdUKwnhWKCBJqW+0DpWDTmME98Ti3bxwWGSNdTaBhwk3HV6lmW5dtiyNDTY07ah6uf4&#10;6wyct19v38HNpp+D3nP+sXvdh/JszPPTuFmASjSmu/l2/W4FPxd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W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8960"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1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158" name="Freeform 155"/>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in;margin-top:584.9pt;width:463.4pt;height:0;z-index:-251627520;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">
                <v:shape id="Freeform 155"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h4cYA&#10;AADcAAAADwAAAGRycy9kb3ducmV2LnhtbESPQWvCQBCF70L/wzIFb7pRUErqKkWwLcVDG8XibciO&#10;SWh2NuxuTfrvOwfB2wzvzXvfrDaDa9WVQmw8G5hNM1DEpbcNVwaOh93kCVRMyBZbz2TgjyJs1g+j&#10;FebW9/xF1yJVSkI45migTqnLtY5lTQ7j1HfEol18cJhkDZW2AXsJd62eZ9lSO2xYGmrsaFtT+VP8&#10;OgOn7ffbObj57LPXe15+7F734XAyZvw4vDyDSjSku/l2/W4FfyG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Rh4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9984"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15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156" name="Freeform 153"/>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1in;margin-top:611.9pt;width:463.4pt;height:0;z-index:-251626496;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">
                <v:shape id="Freeform 153"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QCMMA&#10;AADcAAAADwAAAGRycy9kb3ducmV2LnhtbERPS4vCMBC+L/gfwgje1lTBslSjiOAD8bCri+JtaMa2&#10;2ExKEm3995uFhb3Nx/ec2aIztXiS85VlBaNhAoI4t7riQsH3af3+AcIHZI21ZVLwIg+Lee9thpm2&#10;LX/R8xgKEUPYZ6igDKHJpPR5SQb90DbEkbtZZzBE6AqpHbYx3NRynCSpNFhxbCixoVVJ+f34MArO&#10;q8v26sx49NnKA6f79ebgTmelBv1uOQURqAv/4j/3Tsf5kx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dQC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1008"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15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154" name="Freeform 151"/>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1in;margin-top:638.9pt;width:463.4pt;height:0;z-index:-251625472;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">
                <v:shape id="Freeform 151"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r5MQA&#10;AADcAAAADwAAAGRycy9kb3ducmV2LnhtbERPTWvCQBC9C/0PyxR6q5tIlRJdpQRsRTzUWBRvQ3ZM&#10;QrOzYXc16b/vFgre5vE+Z7EaTCtu5HxjWUE6TkAQl1Y3XCn4OqyfX0H4gKyxtUwKfsjDavkwWmCm&#10;bc97uhWhEjGEfYYK6hC6TEpf1mTQj21HHLmLdQZDhK6S2mEfw00rJ0kykwYbjg01dpTXVH4XV6Pg&#10;mJ8+zs5M0s9e7ni2Xb/v3OGo1NPj8DYHEWgId/G/e6Pj/OkL/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Ja+T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2032"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1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152" name="Freeform 149"/>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in;margin-top:665.9pt;width:463.4pt;height:0;z-index:-251624448;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">
                <v:shape id="Freeform 149"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WC8MA&#10;AADcAAAADwAAAGRycy9kb3ducmV2LnhtbERPTWvCQBC9C/0PyxR6042BiqSuIoJtKR40isXbkB2T&#10;YHY27G5N+u9dQfA2j/c5s0VvGnEl52vLCsajBARxYXXNpYLDfj2cgvABWWNjmRT8k4fF/GUww0zb&#10;jnd0zUMpYgj7DBVUIbSZlL6oyKAf2ZY4cmfrDIYIXSm1wy6Gm0amSTKRBmuODRW2tKqouOR/RsFx&#10;9ft1ciYdbzu54cnP+nPj9kel3l775QeIQH14ih/ubx3nv6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xWC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3056"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14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150" name="Freeform 147"/>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in;margin-top:692.9pt;width:463.4pt;height:0;z-index:-251623424;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">
                <v:shape id="Freeform 147"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t58YA&#10;AADcAAAADwAAAGRycy9kb3ducmV2LnhtbESPQWvCQBCF70L/wzIFb7pRUErqKkWwLcVDG8XibciO&#10;SWh2NuxuTfrvOwfB2wzvzXvfrDaDa9WVQmw8G5hNM1DEpbcNVwaOh93kCVRMyBZbz2TgjyJs1g+j&#10;FebW9/xF1yJVSkI45migTqnLtY5lTQ7j1HfEol18cJhkDZW2AXsJd62eZ9lSO2xYGmrsaFtT+VP8&#10;OgOn7ffbObj57LPXe15+7F734XAyZvw4vDyDSjSku/l2/W4FfyH4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Jt5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4080"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14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148" name="Freeform 145"/>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in;margin-top:719.9pt;width:463.4pt;height:0;z-index:-251622400;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">
                <v:shape id="Freeform 145"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3PMYA&#10;AADcAAAADwAAAGRycy9kb3ducmV2LnhtbESPQWvCQBCF70L/wzIFb7pRRErqKkWwLcVDG8XibciO&#10;SWh2NuxuTfrvOwfB2wzvzXvfrDaDa9WVQmw8G5hNM1DEpbcNVwaOh93kCVRMyBZbz2TgjyJs1g+j&#10;FebW9/xF1yJVSkI45migTqnLtY5lTQ7j1HfEol18cJhkDZW2AXsJd62eZ9lSO2xYGmrsaFtT+VP8&#10;OgOn7ffbObj57LPXe15+7F734XAyZvw4vDyDSjSku/l2/W4FfyG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33P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3D1DD2">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95104"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14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146" name="Freeform 143"/>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1in;margin-top:98.95pt;width:463.4pt;height:0;z-index:-251621376;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">
                <v:shape id="Freeform 143"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G1cMA&#10;AADcAAAADwAAAGRycy9kb3ducmV2LnhtbERPS4vCMBC+L/gfwgje1lSRslSjiOAD8bCri+JtaMa2&#10;2ExKEm3995uFhb3Nx/ec2aIztXiS85VlBaNhAoI4t7riQsH3af3+AcIHZI21ZVLwIg+Lee9thpm2&#10;LX/R8xgKEUPYZ6igDKHJpPR5SQb90DbEkbtZZzBE6AqpHbYx3NRynCSpNFhxbCixoVVJ+f34MArO&#10;q8v26sx49NnKA6f79ebgTmelBv1uOQURqAv/4j/3Tsf5kx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7G1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6128"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14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144" name="Freeform 141"/>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1in;margin-top:125.9pt;width:463.4pt;height:0;z-index:-251620352;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">
                <v:shape id="Freeform 141"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9OcQA&#10;AADcAAAADwAAAGRycy9kb3ducmV2LnhtbERPTWvCQBC9F/wPywi91Y0iUqKrFEFbSg5tIpbehuw0&#10;CWZnw+42Sf99VxC8zeN9zmY3mlb05HxjWcF8loAgLq1uuFJwKg5PzyB8QNbYWiYFf+Rht508bDDV&#10;duBP6vNQiRjCPkUFdQhdKqUvazLoZ7YjjtyPdQZDhK6S2uEQw00rF0mykgYbjg01drSvqbzkv0bB&#10;ef/1+u3MYv4xyIxX74dj5oqzUo/T8WUNItAY7uKb+03H+cslXJ+JF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Tn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7152"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14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142" name="Freeform 139"/>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1in;margin-top:152.9pt;width:463.4pt;height:0;z-index:-251619328;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">
                <v:shape id="Freeform 139"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1sMA&#10;AADcAAAADwAAAGRycy9kb3ducmV2LnhtbERPTWvCQBC9C/0PyxR6042hiKSuIoJtKR40isXbkB2T&#10;YHY27G5N+u9dQfA2j/c5s0VvGnEl52vLCsajBARxYXXNpYLDfj2cgvABWWNjmRT8k4fF/GUww0zb&#10;jnd0zUMpYgj7DBVUIbSZlL6oyKAf2ZY4cmfrDIYIXSm1wy6Gm0amSTKRBmuODRW2tKqouOR/RsFx&#10;9ft1ciYdbzu54cnP+nPj9kel3l775QeIQH14ih/ubx3nv6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XA1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8176"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13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140" name="Freeform 137"/>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1in;margin-top:179.9pt;width:463.4pt;height:0;z-index:-251618304;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P69w2dXAwAA6AcAAA4AAAAA&#10;AAAAAAAAAAAALgIAAGRycy9lMm9Eb2MueG1sUEsBAi0AFAAGAAgAAAAhABYooSLgAAAADAEAAA8A&#10;AAAAAAAAAAAAAAAAsQUAAGRycy9kb3ducmV2LnhtbFBLBQYAAAAABAAEAPMAAAC+BgAAAAA=&#10;">
                <v:shape id="Freeform 137"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7OsYA&#10;AADcAAAADwAAAGRycy9kb3ducmV2LnhtbESPQWvCQBCF70L/wzIFb7pRRErqKkWwLcVDG8XibciO&#10;SWh2NuxuTfrvOwfB2wzvzXvfrDaDa9WVQmw8G5hNM1DEpbcNVwaOh93kCVRMyBZbz2TgjyJs1g+j&#10;FebW9/xF1yJVSkI45migTqnLtY5lTQ7j1HfEol18cJhkDZW2AXsJd62eZ9lSO2xYGmrsaFtT+VP8&#10;OgOn7ffbObj57LPXe15+7F734XAyZvw4vDyDSjSku/l2/W4FfyH4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v7O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9200"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13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138" name="Freeform 135"/>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1in;margin-top:206.9pt;width:463.4pt;height:0;z-index:-251617280;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KLFjD5YAwAA6AcAAA4AAAAA&#10;AAAAAAAAAAAALgIAAGRycy9lMm9Eb2MueG1sUEsBAi0AFAAGAAgAAAAhAHFIKaPfAAAADAEAAA8A&#10;AAAAAAAAAAAAAAAAsgUAAGRycy9kb3ducmV2LnhtbFBLBQYAAAAABAAEAPMAAAC+BgAAAAA=&#10;">
                <v:shape id="Freeform 135"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EQcYA&#10;AADcAAAADwAAAGRycy9kb3ducmV2LnhtbESPQWvCQBCF70L/wzIFb7pRQUrqKkWwLcVDG8XibciO&#10;SWh2NuxuTfrvOwfB2wzvzXvfrDaDa9WVQmw8G5hNM1DEpbcNVwaOh93kCVRMyBZbz2TgjyJs1g+j&#10;FebW9/xF1yJVSkI45migTqnLtY5lTQ7j1HfEol18cJhkDZW2AXsJd62eZ9lSO2xYGmrsaFtT+VP8&#10;OgOn7ffbObj57LPXe15+7F734XAyZvw4vDyDSjSku/l2/W4FfyG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uEQ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0224"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13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136" name="Freeform 133"/>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1in;margin-top:233.9pt;width:463.4pt;height:0;z-index:-251616256;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B+lWmBYAwAA6AcAAA4AAAAA&#10;AAAAAAAAAAAALgIAAGRycy9lMm9Eb2MueG1sUEsBAi0AFAAGAAgAAAAhAML+S5/fAAAADAEAAA8A&#10;AAAAAAAAAAAAAAAAsgUAAGRycy9kb3ducmV2LnhtbFBLBQYAAAAABAAEAPMAAAC+BgAAAAA=&#10;">
                <v:shape id="Freeform 133"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1qMMA&#10;AADcAAAADwAAAGRycy9kb3ducmV2LnhtbERPS4vCMBC+L/gfwgje1lSFslSjiOAD8bCri+JtaMa2&#10;2ExKEm3995uFhb3Nx/ec2aIztXiS85VlBaNhAoI4t7riQsH3af3+AcIHZI21ZVLwIg+Lee9thpm2&#10;LX/R8xgKEUPYZ6igDKHJpPR5SQb90DbEkbtZZzBE6AqpHbYx3NRynCSpNFhxbCixoVVJ+f34MArO&#10;q8v26sx49NnKA6f79ebgTmelBv1uOQURqAv/4j/3Tsf5kx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i1q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1248"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13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134" name="Freeform 131"/>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in;margin-top:260.9pt;width:463.4pt;height:0;z-index:-251615232;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">
                <v:shape id="Freeform 131"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ORMQA&#10;AADcAAAADwAAAGRycy9kb3ducmV2LnhtbERPTWvCQBC9C/0PyxR6q5tYkRJdpQRsRTzUWBRvQ3ZM&#10;QrOzYXc16b/vFgre5vE+Z7EaTCtu5HxjWUE6TkAQl1Y3XCn4OqyfX0H4gKyxtUwKfsjDavkwWmCm&#10;bc97uhWhEjGEfYYK6hC6TEpf1mTQj21HHLmLdQZDhK6S2mEfw00rJ0kykwYbjg01dpTXVH4XV6Pg&#10;mJ8+zs5M0s9e7ni2Xb/v3OGo1NPj8DYHEWgId/G/e6Pj/Jcp/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WjkT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2272"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13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132" name="Freeform 129"/>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1in;margin-top:287.9pt;width:463.4pt;height:0;z-index:-251614208;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">
                <v:shape id="Freeform 129"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zq8MA&#10;AADcAAAADwAAAGRycy9kb3ducmV2LnhtbERPTWvCQBC9C/0PyxR6040piKSuIoJtKR40isXbkB2T&#10;YHY27G5N+u9dQfA2j/c5s0VvGnEl52vLCsajBARxYXXNpYLDfj2cgvABWWNjmRT8k4fF/GUww0zb&#10;jnd0zUMpYgj7DBVUIbSZlL6oyKAf2ZY4cmfrDIYIXSm1wy6Gm0amSTKRBmuODRW2tKqouOR/RsFx&#10;9ft1ciYdbzu54cnP+nPj9kel3l775QeIQH14ih/ubx3nv6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Ozq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3296"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130" name="Freeform 127"/>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in;margin-top:314.95pt;width:463.4pt;height:0;z-index:-251613184;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">
                <v:shape id="Freeform 127"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2IR8YA&#10;AADcAAAADwAAAGRycy9kb3ducmV2LnhtbESPQWvCQBCF70L/wzIFb7pRQUrqKkWwLcVDG8XibciO&#10;SWh2NuxuTfrvOwfB2wzvzXvfrDaDa9WVQmw8G5hNM1DEpbcNVwaOh93kCVRMyBZbz2TgjyJs1g+j&#10;FebW9/xF1yJVSkI45migTqnLtY5lTQ7j1HfEol18cJhkDZW2AXsJd62eZ9lSO2xYGmrsaFtT+VP8&#10;OgOn7ffbObj57LPXe15+7F734XAyZvw4vDyDSjSku/l2/W4FfyH4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2IR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4320"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12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128" name="Freeform 125"/>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1in;margin-top:341.9pt;width:463.4pt;height:0;z-index:-251612160;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">
                <v:shape id="Freeform 125"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SnMUA&#10;AADcAAAADwAAAGRycy9kb3ducmV2LnhtbESPQWvCQBCF7wX/wzKF3urGHERSVxFBW4qHqkXxNmTH&#10;JDQ7G3a3Jv33nYPgbYb35r1v5svBtepGITaeDUzGGSji0tuGKwPfx83rDFRMyBZbz2TgjyIsF6On&#10;ORbW97yn2yFVSkI4FmigTqkrtI5lTQ7j2HfEol19cJhkDZW2AXsJd63Os2yqHTYsDTV2tK6p/Dn8&#10;OgOn9fn9Elw++er1jqefm+0uHE/GvDwPqzdQiYb0MN+vP6zg5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hKc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5344"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1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126" name="Freeform 123"/>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1in;margin-top:368.9pt;width:463.4pt;height:0;z-index:-251611136;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">
                <v:shape id="Freeform 123"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jdcIA&#10;AADcAAAADwAAAGRycy9kb3ducmV2LnhtbERPS4vCMBC+C/sfwix409QeytI1igjuinhYH7jsbWhm&#10;22IzKUm09d8bQfA2H99zpvPeNOJKzteWFUzGCQjiwuqaSwXHw2r0AcIHZI2NZVJwIw/z2dtgirm2&#10;He/oug+liCHsc1RQhdDmUvqiIoN+bFviyP1bZzBE6EqpHXYx3DQyTZJMGqw5NlTY0rKi4ry/GAWn&#10;5e/3nzPp5KeTW842q6+tO5yUGr73i08QgfrwEj/dax3npx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SN1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6368"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124" name="Freeform 121"/>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in;margin-top:395.9pt;width:463.4pt;height:0;z-index:-251610112;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">
                <v:shape id="Freeform 121"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YmcMA&#10;AADcAAAADwAAAGRycy9kb3ducmV2LnhtbERPTWvCQBC9C/0PyxR6042hiKSuIoJtKR40isXbkB2T&#10;YHY27G5N+u9dQfA2j/c5s0VvGnEl52vLCsajBARxYXXNpYLDfj2cgvABWWNjmRT8k4fF/GUww0zb&#10;jnd0zUMpYgj7DBVUIbSZlL6oyKAf2ZY4cmfrDIYIXSm1wy6Gm0amSTKRBmuODRW2tKqouOR/RsFx&#10;9ft1ciYdbzu54cnP+nPj9kel3l775QeIQH14ih/ubx3np+9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8Ym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7392"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12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122" name="Freeform 119"/>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1in;margin-top:422.9pt;width:463.4pt;height:0;z-index:-251609088;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pqWAMAAOg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">
                <v:shape id="Freeform 119"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ldsIA&#10;AADcAAAADwAAAGRycy9kb3ducmV2LnhtbERPS4vCMBC+L/gfwgje1tQeZKlGWQQfiIf1gbK3oZlt&#10;yzaTkkRb/70RBG/z8T1nOu9MLW7kfGVZwWiYgCDOra64UHA6Lj+/QPiArLG2TAru5GE+631MMdO2&#10;5T3dDqEQMYR9hgrKEJpMSp+XZNAPbUMcuT/rDIYIXSG1wzaGm1qmSTKWBiuODSU2tCgp/z9cjYLz&#10;4rL+dSYd/bRyx+PtcrVzx7NSg373PQERqAtv8cu90XF+msL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6iV2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8416"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120" name="Freeform 117"/>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1in;margin-top:449.9pt;width:463.4pt;height:0;z-index:-251608064;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">
                <v:shape id="Freeform 117"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emsUA&#10;AADcAAAADwAAAGRycy9kb3ducmV2LnhtbESPQWvCQBCF7wX/wzKF3urGHERSVxFBW4qHqkXxNmTH&#10;JDQ7G3a3Jv33nYPgbYb35r1v5svBtepGITaeDUzGGSji0tuGKwPfx83rDFRMyBZbz2TgjyIsF6On&#10;ORbW97yn2yFVSkI4FmigTqkrtI5lTQ7j2HfEol19cJhkDZW2AXsJd63Os2yqHTYsDTV2tK6p/Dn8&#10;OgOn9fn9Elw++er1jqefm+0uHE/GvDwPqzdQiYb0MN+vP6zg5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B6a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9440"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1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118" name="Freeform 115"/>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1in;margin-top:476.9pt;width:463.4pt;height:0;z-index:-251607040;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YDWAMAAOg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">
                <v:shape id="Freeform 115"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YIcUA&#10;AADcAAAADwAAAGRycy9kb3ducmV2LnhtbESPQWvCQBCF74X+h2UEb3UTD1JSVxHBtogHq8XS25Ad&#10;k2B2NuyuJv5751DobYb35r1v5svBtepGITaeDeSTDBRx6W3DlYHv4+blFVRMyBZbz2TgThGWi+en&#10;ORbW9/xFt0OqlIRwLNBAnVJXaB3LmhzGie+IRTv74DDJGiptA/YS7lo9zbKZdtiwNNTY0bqm8nK4&#10;OgOn9c/Hb3DTfN/rHc+2m/ddOJ6MGY+G1RuoREP6N/9df1rBz4VW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tgh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0464"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1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116" name="Freeform 113"/>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1in;margin-top:503.9pt;width:463.4pt;height:0;z-index:-251606016;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">
                <v:shape id="Freeform 113"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3pyMMA&#10;AADcAAAADwAAAGRycy9kb3ducmV2LnhtbERPTWvCQBC9F/oflil4q5vkECR1FRHSFvFgjVh6G7LT&#10;JJidDbtbE/+9Wyj0No/3Ocv1ZHpxJec7ywrSeQKCuLa640bBqSqfFyB8QNbYWyYFN/KwXj0+LLHQ&#10;duQPuh5DI2II+wIVtCEMhZS+bsmgn9uBOHLf1hkMEbpGaodjDDe9zJIklwY7jg0tDrRtqb4cf4yC&#10;8/bz7cuZLD2Mcs/5rnzdu+qs1Oxp2ryACDSFf/Gf+13H+WkOv8/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3py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1488"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1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114" name="Freeform 111"/>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in;margin-top:530.95pt;width:463.4pt;height:0;z-index:-251604992;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">
                <v:shape id="Freeform 111"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SJMMA&#10;AADcAAAADwAAAGRycy9kb3ducmV2LnhtbERPS2vCQBC+F/wPywje6iYiUqKbUAQfiIdWi9LbkJ0m&#10;odnZsLua+O+7hUJv8/E9Z1UMphV3cr6xrCCdJiCIS6sbrhR8nDfPLyB8QNbYWiYFD/JQ5KOnFWba&#10;9vxO91OoRAxhn6GCOoQuk9KXNRn0U9sRR+7LOoMhQldJ7bCP4aaVsyRZSIMNx4YaO1rXVH6fbkbB&#10;ZX3dfTozS996eeTFYbM9uvNFqcl4eF2CCDSEf/Gfe6/j/HQO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PSJ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2512"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11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112" name="Freeform 109"/>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in;margin-top:557.9pt;width:463.4pt;height:0;z-index:-251603968;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">
                <v:shape id="Freeform 109"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vy8IA&#10;AADcAAAADwAAAGRycy9kb3ducmV2LnhtbERPTYvCMBC9L/gfwgje1rQ9yFKNIoK6iIddFcXb0Ixt&#10;sZmUJGu7/36zIHibx/uc2aI3jXiQ87VlBek4AUFcWF1zqeB0XL9/gPABWWNjmRT8kofFfPA2w1zb&#10;jr/pcQiliCHsc1RQhdDmUvqiIoN+bFviyN2sMxgidKXUDrsYbhqZJclEGqw5NlTY0qqi4n74MQrO&#10;q8v26kyWfnVyz5PderN3x7NSo2G/nIII1IeX+On+1HF+msH/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u/L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3536"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110" name="Freeform 107"/>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1in;margin-top:584.9pt;width:463.4pt;height:0;z-index:-251602944;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">
                <v:shape id="Freeform 107"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UJ8UA&#10;AADcAAAADwAAAGRycy9kb3ducmV2LnhtbESPQWvCQBCF74X+h2UEb3UTD1JSVxHBtogHq8XS25Ad&#10;k2B2NuyuJv5751DobYb35r1v5svBtepGITaeDeSTDBRx6W3DlYHv4+blFVRMyBZbz2TgThGWi+en&#10;ORbW9/xFt0OqlIRwLNBAnVJXaB3LmhzGie+IRTv74DDJGiptA/YS7lo9zbKZdtiwNNTY0bqm8nK4&#10;OgOn9c/Hb3DTfN/rHc+2m/ddOJ6MGY+G1RuoREP6N/9df1rBzwVf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NQn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4560"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108" name="Freeform 105"/>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in;margin-top:611.9pt;width:463.4pt;height:0;z-index:-251601920;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">
                <v:shape id="Freeform 105"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O/MUA&#10;AADcAAAADwAAAGRycy9kb3ducmV2LnhtbESPT2vCQBDF7wW/wzKCt7rRg5TUVYrgH8RD1WLpbchO&#10;k2B2NuyuJn77zqHgbYb35r3fzJe9a9SdQqw9G5iMM1DEhbc1lwa+zuvXN1AxIVtsPJOBB0VYLgYv&#10;c8yt7/hI91MqlYRwzNFAlVKbax2LihzGsW+JRfv1wWGSNZTaBuwk3DV6mmUz7bBmaaiwpVVFxfV0&#10;cwYuq+/tT3DTyWenDzzbrzeHcL4YMxr2H++gEvXpaf6/3lnBz4R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078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5584"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106" name="Freeform 103"/>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in;margin-top:638.9pt;width:463.4pt;height:0;z-index:-251600896;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">
                <v:shape id="Freeform 103"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FcMA&#10;AADcAAAADwAAAGRycy9kb3ducmV2LnhtbERPTWvCQBC9F/oflin0Vjd6CCV1FRFsS8mhNZLibciO&#10;STA7G3a3Sfz3bkHwNo/3Ocv1ZDoxkPOtZQXzWQKCuLK65VrBodi9vILwAVljZ5kUXMjDevX4sMRM&#10;25F/aNiHWsQQ9hkqaELoMyl91ZBBP7M9ceRO1hkMEbpaaodjDDedXCRJKg22HBsa7GnbUHXe/xkF&#10;5fb34+jMYv49ypzTr9177opSqeenafMGItAU7uKb+1PH+UkK/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R/F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6608"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104" name="Freeform 101"/>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1in;margin-top:665.9pt;width:463.4pt;height:0;z-index:-251599872;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">
                <v:shape id="Freeform 101"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E+cMA&#10;AADcAAAADwAAAGRycy9kb3ducmV2LnhtbERPyWrDMBC9B/oPYgq9xXJCMcGNEkogbSk+ZMMlt8Ga&#10;2KbWyEhq7P59VCjkNo+3znI9mk5cyfnWsoJZkoIgrqxuuVZwOm6nCxA+IGvsLJOCX/KwXj1Mlphr&#10;O/CerodQixjCPkcFTQh9LqWvGjLoE9sTR+5incEQoauldjjEcNPJeZpm0mDLsaHBnjYNVd+HH6Og&#10;3Hy9n52Zz3aDLDj73L4V7lgq9fQ4vr6ACDSGu/jf/aHj/PQZ/p6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pE+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7632"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10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102" name="Freeform 99"/>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in;margin-top:692.9pt;width:463.4pt;height:0;z-index:-251598848;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eRWAMAAOg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">
                <v:shape id="Freeform 99"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5FsIA&#10;AADcAAAADwAAAGRycy9kb3ducmV2LnhtbERPTYvCMBC9C/6HMII3Te1BpBplEdRFPLgqyt6GZrYt&#10;20xKkrX135sFwds83ucsVp2pxZ2crywrmIwTEMS51RUXCi7nzWgGwgdkjbVlUvAgD6tlv7fATNuW&#10;v+h+CoWIIewzVFCG0GRS+rwkg35sG+LI/VhnMEToCqkdtjHc1DJNkqk0WHFsKLGhdUn57+nPKLiu&#10;b7tvZ9LJsZUHnu4324M7X5UaDrqPOYhAXXiLX+5PHecnK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X3kW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8656"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100" name="Freeform 97"/>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1in;margin-top:719.9pt;width:463.4pt;height:0;z-index:-251597824;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">
                <v:shape id="Freeform 97"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C+sUA&#10;AADcAAAADwAAAGRycy9kb3ducmV2LnhtbESPT2vCQBDF7wW/wzKCt7rRg5TUVYrgH8RD1WLpbchO&#10;k2B2NuyuJn77zqHgbYb35r3fzJe9a9SdQqw9G5iMM1DEhbc1lwa+zuvXN1AxIVtsPJOBB0VYLgYv&#10;c8yt7/hI91MqlYRwzNFAlVKbax2LihzGsW+JRfv1wWGSNZTaBuwk3DV6mmUz7bBmaaiwpVVFxfV0&#10;cwYuq+/tT3DTyWenDzzbrzeHcL4YMxr2H++gEvXpaf6/3lnBzwRf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UL6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3D1DD2">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719680"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98" name="Freeform 95"/>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in;margin-top:98.95pt;width:463.4pt;height:0;z-index:-251596800;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">
                <v:shape id="Freeform 95"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afIsIA&#10;AADbAAAADwAAAGRycy9kb3ducmV2LnhtbERPy2rCQBTdF/oPwy1010x0EWzqKEXwQXHRGrG4u2Su&#10;SWjmTpgZk/j3nYXg8nDe8+VoWtGT841lBZMkBUFcWt1wpeBYrN9mIHxA1thaJgU38rBcPD/NMdd2&#10;4B/qD6ESMYR9jgrqELpcSl/WZNAntiOO3MU6gyFCV0ntcIjhppXTNM2kwYZjQ40drWoq/w5Xo+C0&#10;+t2enZlOvge55+xrvdm74qTU68v4+QEi0Bge4rt7pxW8x7H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p8i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0704"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96" name="Freeform 93"/>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in;margin-top:125.9pt;width:463.4pt;height:0;z-index:-251595776;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">
                <v:shape id="Freeform 93"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uy8UA&#10;AADbAAAADwAAAGRycy9kb3ducmV2LnhtbESPT2vCQBTE70K/w/IK3nSjh1BTN0EE2yIe/FMs3h7Z&#10;ZxLMvg27W5N+e7dQ6HGYmd8wy2IwrbiT841lBbNpAoK4tLrhSsHnaTN5AeEDssbWMin4IQ9F/jRa&#10;YqZtzwe6H0MlIoR9hgrqELpMSl/WZNBPbUccvat1BkOUrpLaYR/hppXzJEmlwYbjQo0drWsqb8dv&#10;o+C8/nq/ODOf7Xu543S7edu501mp8fOwegURaAj/4b/2h1awSO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a7L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1728"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94" name="Freeform 91"/>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in;margin-top:152.9pt;width:463.4pt;height:0;z-index:-251594752;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">
                <v:shape id="Freeform 91"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J8UA&#10;AADbAAAADwAAAGRycy9kb3ducmV2LnhtbESPT2vCQBTE7wW/w/KE3uomUqRGV5GAWoqH+gfF2yP7&#10;TILZt2F3a9Jv3y0Uehxm5jfMfNmbRjzI+dqygnSUgCAurK65VHA6rl/eQPiArLGxTAq+ycNyMXia&#10;Y6Ztx3t6HEIpIoR9hgqqENpMSl9UZNCPbEscvZt1BkOUrpTaYRfhppHjJJlIgzXHhQpbyisq7ocv&#10;o+CcX7ZXZ8bpZyd3PPlYb3bueFbqedivZiAC9eE//Nd+1wqmr/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5Un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2752"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92" name="Freeform 89"/>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in;margin-top:179.9pt;width:463.4pt;height:0;z-index:-251593728;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DFVwMAAOQ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O10EMVXAwAA5AcAAA4AAAAA&#10;AAAAAAAAAAAALgIAAGRycy9lMm9Eb2MueG1sUEsBAi0AFAAGAAgAAAAhABYooSLgAAAADAEAAA8A&#10;AAAAAAAAAAAAAAAAsQUAAGRycy9kb3ducmV2LnhtbFBLBQYAAAAABAAEAPMAAAC+BgAAAAA=&#10;">
                <v:shape id="Freeform 89"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oyMQA&#10;AADbAAAADwAAAGRycy9kb3ducmV2LnhtbESPQWvCQBSE74L/YXlCb7oxB9HoKkVQS/FQoyi9PbKv&#10;SWj2bdjdmvjvu4WCx2FmvmFWm9404k7O15YVTCcJCOLC6ppLBZfzbjwH4QOyxsYyKXiQh816OFhh&#10;pm3HJ7rnoRQRwj5DBVUIbSalLyoy6Ce2JY7el3UGQ5SulNphF+GmkWmSzKTBmuNChS1tKyq+8x+j&#10;4Lq9HT6dSacfnTzy7H23P7rzVamXUf+6BBGoD8/wf/tNK1ik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qMj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3776"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90" name="Freeform 87"/>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1in;margin-top:206.9pt;width:463.4pt;height:0;z-index:-251592704;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">
                <v:shape id="Freeform 87"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TJMIA&#10;AADbAAAADwAAAGRycy9kb3ducmV2LnhtbERPy2rCQBTdF/oPwy1010x0EWzqKEXwQXHRGrG4u2Su&#10;SWjmTpgZk/j3nYXg8nDe8+VoWtGT841lBZMkBUFcWt1wpeBYrN9mIHxA1thaJgU38rBcPD/NMdd2&#10;4B/qD6ESMYR9jgrqELpcSl/WZNAntiOO3MU6gyFCV0ntcIjhppXTNM2kwYZjQ40drWoq/w5Xo+C0&#10;+t2enZlOvge55+xrvdm74qTU68v4+QEi0Bge4rt7pxW8x/X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JMk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4800"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88" name="Freeform 85"/>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1in;margin-top:233.9pt;width:463.4pt;height:0;z-index:-251591680;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P445HxYAwAA5AcAAA4AAAAA&#10;AAAAAAAAAAAALgIAAGRycy9lMm9Eb2MueG1sUEsBAi0AFAAGAAgAAAAhAML+S5/fAAAADAEAAA8A&#10;AAAAAAAAAAAAAAAAsgUAAGRycy9kb3ducmV2LnhtbFBLBQYAAAAABAAEAPMAAAC+BgAAAAA=&#10;">
                <v:shape id="Freeform 85"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J/8IA&#10;AADbAAAADwAAAGRycy9kb3ducmV2LnhtbERPu2rDMBTdC/0HcQvdGjkegnEjmxBwG4qH5kFKt4t1&#10;a5tYV0ZSYvfvq6GQ8XDe63I2g7iR871lBctFAoK4sbrnVsHpWL1kIHxA1jhYJgW/5KEsHh/WmGs7&#10;8Z5uh9CKGMI+RwVdCGMupW86MugXdiSO3I91BkOErpXa4RTDzSDTJFlJgz3Hhg5H2nbUXA5Xo+C8&#10;/Xr/diZdfk6y5tVH9Va741mp56d58woi0Bzu4n/3TivI4tj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wn/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5824"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86" name="Freeform 83"/>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1in;margin-top:260.9pt;width:463.4pt;height:0;z-index:-251590656;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">
                <v:shape id="Freeform 83"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4FsMA&#10;AADbAAAADwAAAGRycy9kb3ducmV2LnhtbESPT4vCMBTE78J+h/AWvGmqhyLVKCK4yuLBfyjeHs2z&#10;Ldu8lCRr67c3wsIeh5n5DTNbdKYWD3K+sqxgNExAEOdWV1woOJ/WgwkIH5A11pZJwZM8LOYfvRlm&#10;2rZ8oMcxFCJC2GeooAyhyaT0eUkG/dA2xNG7W2cwROkKqR22EW5qOU6SVBqsOC6U2NCqpPzn+GsU&#10;XFbXzc2Z8Wjfyh2n3+uvnTtdlOp/dsspiEBd+A//tbdawSSF95f4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w4FsMAAADb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6848"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84" name="Freeform 81"/>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in;margin-top:287.9pt;width:463.4pt;height:0;z-index:-251589632;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W8DD3FoDAADkBwAADgAA&#10;AAAAAAAAAAAAAAAuAgAAZHJzL2Uyb0RvYy54bWxQSwECLQAUAAYACAAAACEApHo2B98AAAAMAQAA&#10;DwAAAAAAAAAAAAAAAAC0BQAAZHJzL2Rvd25yZXYueG1sUEsFBgAAAAAEAAQA8wAAAMAGAAAAAA==&#10;">
                <v:shape id="Freeform 81"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D+sUA&#10;AADbAAAADwAAAGRycy9kb3ducmV2LnhtbESPQWvCQBSE7wX/w/KE3uomIiLRVYoQK8VDm4ilt0f2&#10;NQlm34bdrUn/fbdQ8DjMzDfMZjeaTtzI+daygnSWgCCurG65VnAu86cVCB+QNXaWScEPedhtJw8b&#10;zLQd+J1uRahFhLDPUEETQp9J6auGDPqZ7Ymj92WdwRClq6V2OES46eQ8SZbSYMtxocGe9g1V1+Lb&#10;KLjsP14+nZmnb4M88fI1P5xceVHqcTo+r0EEGsM9/N8+agWrBfx9i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gP6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7872"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82" name="Freeform 79"/>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1in;margin-top:314.95pt;width:463.4pt;height:0;z-index:-251588608;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">
                <v:shape id="Freeform 79"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FcMA&#10;AADbAAAADwAAAGRycy9kb3ducmV2LnhtbESPT4vCMBTE78J+h/CEvWlqDyLVKIvgKuLBf7js7dG8&#10;bYvNS0mi7X57Iwgeh5n5DTNbdKYWd3K+sqxgNExAEOdWV1woOJ9WgwkIH5A11pZJwT95WMw/ejPM&#10;tG35QPdjKESEsM9QQRlCk0np85IM+qFtiKP3Z53BEKUrpHbYRripZZokY2mw4rhQYkPLkvLr8WYU&#10;XJY/619n0tG+lTseb1ffO3e6KPXZ776mIAJ14R1+tTdawSSF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c+FcMAAADb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8896"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80" name="Freeform 77"/>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in;margin-top:341.9pt;width:463.4pt;height:0;z-index:-251587584;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">
                <v:shape id="Freeform 77"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F+cIA&#10;AADbAAAADwAAAGRycy9kb3ducmV2LnhtbERPu2rDMBTdC/0HcQvdGjkegnEjmxBwG4qH5kFKt4t1&#10;a5tYV0ZSYvfvq6GQ8XDe63I2g7iR871lBctFAoK4sbrnVsHpWL1kIHxA1jhYJgW/5KEsHh/WmGs7&#10;8Z5uh9CKGMI+RwVdCGMupW86MugXdiSO3I91BkOErpXa4RTDzSDTJFlJgz3Hhg5H2nbUXA5Xo+C8&#10;/Xr/diZdfk6y5tVH9Va741mp56d58woi0Bzu4n/3TivI4vr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QX5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9920"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78" name="Freeform 75"/>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in;margin-top:368.9pt;width:463.4pt;height:0;z-index:-251586560;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">
                <v:shape id="Freeform 75"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52MIA&#10;AADbAAAADwAAAGRycy9kb3ducmV2LnhtbERPy2rCQBTdF/oPwy1010x0EUvqKEXwQXHRGrG4u2Su&#10;SWjmTpgZk/j3nYXg8nDe8+VoWtGT841lBZMkBUFcWt1wpeBYrN/eQfiArLG1TApu5GG5eH6aY67t&#10;wD/UH0IlYgj7HBXUIXS5lL6syaBPbEccuYt1BkOErpLa4RDDTSunaZpJgw3Hhho7WtVU/h2uRsFp&#10;9bs9OzOdfA9yz9nXerN3xUmp15fx8wNEoDE8xHf3TiuYxbH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nnY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0944"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76" name="Freeform 73"/>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1in;margin-top:395.9pt;width:463.4pt;height:0;z-index:-251585536;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">
                <v:shape id="Freeform 73"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IMcUA&#10;AADbAAAADwAAAGRycy9kb3ducmV2LnhtbESPT2vCQBTE70K/w/IK3nSjh1RSN0EE2yIe/FMs3h7Z&#10;ZxLMvg27W5N+e7dQ6HGYmd8wy2IwrbiT841lBbNpAoK4tLrhSsHnaTNZgPABWWNrmRT8kIcifxot&#10;MdO25wPdj6ESEcI+QwV1CF0mpS9rMuintiOO3tU6gyFKV0ntsI9w08p5kqTSYMNxocaO1jWVt+O3&#10;UXBef71fnJnP9r3ccbrdvO3c6azU+HlYvYIINIT/8F/7Qyt4Se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Ugx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1968"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74" name="Freeform 71"/>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in;margin-top:422.9pt;width:463.4pt;height:0;z-index:-251584512;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">
                <v:shape id="Freeform 71"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z3cUA&#10;AADbAAAADwAAAGRycy9kb3ducmV2LnhtbESPT2vCQBTE7wW/w/KE3uomUqxEV5GAWoqH+gfF2yP7&#10;TILZt2F3a9Jv3y0Uehxm5jfMfNmbRjzI+dqygnSUgCAurK65VHA6rl+mIHxA1thYJgXf5GG5GDzN&#10;MdO24z09DqEUEcI+QwVVCG0mpS8qMuhHtiWO3s06gyFKV0rtsItw08hxkkykwZrjQoUt5RUV98OX&#10;UXDOL9urM+P0s5M7nnysNzt3PCv1POxXMxCB+vAf/mu/awVvr/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13Pd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2992"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72" name="Freeform 69"/>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in;margin-top:449.9pt;width:463.4pt;height:0;z-index:-251583488;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">
                <v:shape id="Freeform 69"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OMsQA&#10;AADbAAAADwAAAGRycy9kb3ducmV2LnhtbESPQWvCQBSE74L/YXlCb7oxB5XoKkVQS/FQoyi9PbKv&#10;SWj2bdjdmvjvu4WCx2FmvmFWm9404k7O15YVTCcJCOLC6ppLBZfzbrwA4QOyxsYyKXiQh816OFhh&#10;pm3HJ7rnoRQRwj5DBVUIbSalLyoy6Ce2JY7el3UGQ5SulNphF+GmkWmSzKTBmuNChS1tKyq+8x+j&#10;4Lq9HT6dSacfnTzy7H23P7rzVamXUf+6BBGoD8/wf/tNK5i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TjL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4016"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70" name="Freeform 67"/>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in;margin-top:476.9pt;width:463.4pt;height:0;z-index:-251582464;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eFWAMAAOQ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">
                <v:shape id="Freeform 67"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13sIA&#10;AADbAAAADwAAAGRycy9kb3ducmV2LnhtbERPy2rCQBTdF/oPwy1010x0EUvqKEXwQXHRGrG4u2Su&#10;SWjmTpgZk/j3nYXg8nDe8+VoWtGT841lBZMkBUFcWt1wpeBYrN/eQfiArLG1TApu5GG5eH6aY67t&#10;wD/UH0IlYgj7HBXUIXS5lL6syaBPbEccuYt1BkOErpLa4RDDTSunaZpJgw3Hhho7WtVU/h2uRsFp&#10;9bs9OzOdfA9yz9nXerN3xUmp15fx8wNEoDE8xHf3TiuYxfX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HXe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5040"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68" name="Freeform 65"/>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in;margin-top:503.9pt;width:463.4pt;height:0;z-index:-251581440;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">
                <v:shape id="Freeform 65"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vBcIA&#10;AADbAAAADwAAAGRycy9kb3ducmV2LnhtbERPz2vCMBS+D/wfwhN2m6keyuiMRQq6IT1sdSjeHs2z&#10;LTYvJYm2+++Xw2DHj+/3Op9MLx7kfGdZwXKRgCCure64UfB93L28gvABWWNvmRT8kId8M3taY6bt&#10;yF/0qEIjYgj7DBW0IQyZlL5uyaBf2IE4clfrDIYIXSO1wzGGm16ukiSVBjuODS0OVLRU36q7UXAq&#10;zu8XZ1bLz1GWnB52+9IdT0o9z6ftG4hAU/gX/7k/tII0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8F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6064"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66" name="Freeform 63"/>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in;margin-top:530.95pt;width:463.4pt;height:0;z-index:-251580416;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">
                <v:shape id="Freeform 63"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e7MUA&#10;AADbAAAADwAAAGRycy9kb3ducmV2LnhtbESPQWvCQBSE74X+h+UVeqsbPYSSuooItqXk0BpJ8fbI&#10;PpNg9m3Y3Sbx37sFweMwM98wy/VkOjGQ861lBfNZAoK4srrlWsGh2L28gvABWWNnmRRcyMN69fiw&#10;xEzbkX9o2IdaRAj7DBU0IfSZlL5qyKCf2Z44eifrDIYoXS21wzHCTScXSZJKgy3HhQZ72jZUnfd/&#10;RkG5/f04OrOYf48y5/Rr9567olTq+WnavIEINIV7+Nb+1ArSFP6/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N7s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7088"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64" name="Freeform 61"/>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in;margin-top:557.9pt;width:463.4pt;height:0;z-index:-251579392;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">
                <v:shape id="Freeform 61"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7lAMQA&#10;AADbAAAADwAAAGRycy9kb3ducmV2LnhtbESPT4vCMBTE7wt+h/AEb2uqSFmqUUTwD+JhVxfF26N5&#10;tsXmpSTR1m+/WVjY4zAzv2Fmi87U4knOV5YVjIYJCOLc6ooLBd+n9fsHCB+QNdaWScGLPCzmvbcZ&#10;Ztq2/EXPYyhEhLDPUEEZQpNJ6fOSDPqhbYijd7POYIjSFVI7bCPc1HKcJKk0WHFcKLGhVUn5/fgw&#10;Cs6ry/bqzHj02coDp/v15uBOZ6UG/W45BRGoC//hv/ZOK0gn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O5QD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8112"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62" name="Freeform 59"/>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in;margin-top:584.9pt;width:463.4pt;height:0;z-index:-251578368;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">
                <v:shape id="Freeform 59"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Y78QA&#10;AADbAAAADwAAAGRycy9kb3ducmV2LnhtbESPQWvCQBSE7wX/w/IEb3VjDqFEVxFBLeKhVVG8PbLP&#10;JJh9G3a3Jv57t1DocZiZb5jZojeNeJDztWUFk3ECgriwuuZSwem4fv8A4QOyxsYyKXiSh8V88DbD&#10;XNuOv+lxCKWIEPY5KqhCaHMpfVGRQT+2LXH0btYZDFG6UmqHXYSbRqZJkkmDNceFCltaVVTcDz9G&#10;wXl12V6dSSdfndxztltv9u54Vmo07JdTEIH68B/+a39qBVkKv1/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2O/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9136"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60" name="Freeform 57"/>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in;margin-top:611.9pt;width:463.4pt;height:0;z-index:-251577344;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NTWgMAAOY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">
                <v:shape id="Freeform 57"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jA8IA&#10;AADbAAAADwAAAGRycy9kb3ducmV2LnhtbERPz2vCMBS+D/wfwhN2m6keyuiMRQq6IT1sdSjeHs2z&#10;LTYvJYm2+++Xw2DHj+/3Op9MLx7kfGdZwXKRgCCure64UfB93L28gvABWWNvmRT8kId8M3taY6bt&#10;yF/0qEIjYgj7DBW0IQyZlL5uyaBf2IE4clfrDIYIXSO1wzGGm16ukiSVBjuODS0OVLRU36q7UXAq&#10;zu8XZ1bLz1GWnB52+9IdT0o9z6ftG4hAU/gX/7k/tII0ro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eMD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0160"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58" name="Freeform 55"/>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in;margin-top:638.9pt;width:463.4pt;height:0;z-index:-251576320;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">
                <v:shape id="Freeform 55"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luMIA&#10;AADbAAAADwAAAGRycy9kb3ducmV2LnhtbERPz2vCMBS+D/wfwhN2W1OFyeiMIoKbSA+bFYe3R/Ns&#10;i81LSWJb//vlMNjx4/u9XI+mFT0531hWMEtSEMSl1Q1XCk7F7uUNhA/IGlvLpOBBHtarydMSM20H&#10;/qb+GCoRQ9hnqKAOocuk9GVNBn1iO+LIXa0zGCJ0ldQOhxhuWjlP04U02HBsqLGjbU3l7Xg3Cs7b&#10;n8+LM/PZ1yBzXhx2H7krzko9T8fNO4hAY/gX/7n3WsFrHBu/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yW4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1184"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56" name="Freeform 53"/>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in;margin-top:665.9pt;width:463.4pt;height:0;z-index:-251575296;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">
                <v:shape id="Freeform 53"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UcQA&#10;AADbAAAADwAAAGRycy9kb3ducmV2LnhtbESPT4vCMBTE7wt+h/AEb2uqYFmqUUTwD+JhVxfF26N5&#10;tsXmpSTR1m+/WVjY4zAzv2Fmi87U4knOV5YVjIYJCOLc6ooLBd+n9fsHCB+QNdaWScGLPCzmvbcZ&#10;Ztq2/EXPYyhEhLDPUEEZQpNJ6fOSDPqhbYijd7POYIjSFVI7bCPc1HKcJKk0WHFcKLGhVUn5/fgw&#10;Cs6ry/bqzHj02coDp/v15uBOZ6UG/W45BRGoC//hv/ZOK5ik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8FFH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2208"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54" name="Freeform 51"/>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in;margin-top:692.9pt;width:463.4pt;height:0;z-index:-251574272;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">
                <v:shape id="Freeform 51"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vvcQA&#10;AADbAAAADwAAAGRycy9kb3ducmV2LnhtbESPT4vCMBTE7wt+h/AEb5oqrkjXKCKoy+LBf7js7dG8&#10;bYvNS0mytn57Iwh7HGbmN8xs0ZpK3Mj50rKC4SABQZxZXXKu4Hxa96cgfEDWWFkmBXfysJh33maY&#10;atvwgW7HkIsIYZ+igiKEOpXSZwUZ9ANbE0fv1zqDIUqXS+2wiXBTyVGSTKTBkuNCgTWtCsquxz+j&#10;4LL63v44MxruG7njydd6s3Oni1K9brv8ABGoDf/hV/tTK3gf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L73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3232"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52" name="Freeform 49"/>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in;margin-top:719.9pt;width:463.4pt;height:0;z-index:-251573248;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">
                <v:shape id="Freeform 49"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SUsQA&#10;AADbAAAADwAAAGRycy9kb3ducmV2LnhtbESPQWvCQBSE70L/w/IKvenGQEVSVxHBthQPGsXi7ZF9&#10;JsHs27C7Nem/dwXB4zAz3zCzRW8acSXna8sKxqMEBHFhdc2lgsN+PZyC8AFZY2OZFPyTh8X8ZTDD&#10;TNuOd3TNQykihH2GCqoQ2kxKX1Rk0I9sSxy9s3UGQ5SulNphF+GmkWmSTKTBmuNChS2tKiou+Z9R&#10;cFz9fp2cScfbTm548rP+3Lj9Uam31375ASJQH57hR/tbK3hP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ElL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p>
    <w:p w:rsidR="00536C0F" w:rsidRDefault="00536C0F">
      <w:pPr>
        <w:spacing w:before="1" w:line="140" w:lineRule="exact"/>
        <w:rPr>
          <w:sz w:val="15"/>
          <w:szCs w:val="15"/>
        </w:rPr>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215DE7">
      <w:pPr>
        <w:spacing w:before="29" w:line="243" w:lineRule="auto"/>
        <w:ind w:left="2437" w:right="343" w:hanging="2072"/>
        <w:rPr>
          <w:sz w:val="24"/>
          <w:szCs w:val="24"/>
        </w:rPr>
      </w:pPr>
      <w:r>
        <w:rPr>
          <w:noProof/>
        </w:rPr>
        <mc:AlternateContent>
          <mc:Choice Requires="wpg">
            <w:drawing>
              <wp:anchor distT="0" distB="0" distL="114300" distR="114300" simplePos="0" relativeHeight="251744256"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50" name="Freeform 47"/>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in;margin-top:98.95pt;width:463.4pt;height:0;z-index:-251572224;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">
                <v:shape id="Freeform 47"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pvsIA&#10;AADbAAAADwAAAGRycy9kb3ducmV2LnhtbERPz2vCMBS+D/wfwhN2W1OFyeiMIoKbSA+bFYe3R/Ns&#10;i81LSWJb//vlMNjx4/u9XI+mFT0531hWMEtSEMSl1Q1XCk7F7uUNhA/IGlvLpOBBHtarydMSM20H&#10;/qb+GCoRQ9hnqKAOocuk9GVNBn1iO+LIXa0zGCJ0ldQOhxhuWjlP04U02HBsqLGjbU3l7Xg3Cs7b&#10;n8+LM/PZ1yBzXhx2H7krzko9T8fNO4hAY/gX/7n3WsFr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Sm+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5280"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48" name="Freeform 45"/>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in;margin-top:125.9pt;width:463.4pt;height:0;z-index:-251571200;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">
                <v:shape id="Freeform 45"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zZcIA&#10;AADbAAAADwAAAGRycy9kb3ducmV2LnhtbERPz2vCMBS+D/wfwhN2W1NlyOiMIoKbSA+bFYe3R/Ns&#10;i81LSWJb//vlMNjx4/u9XI+mFT0531hWMEtSEMSl1Q1XCk7F7uUNhA/IGlvLpOBBHtarydMSM20H&#10;/qb+GCoRQ9hnqKAOocuk9GVNBn1iO+LIXa0zGCJ0ldQOhxhuWjlP04U02HBsqLGjbU3l7Xg3Cs7b&#10;n8+LM/PZ1yBzXhx2H7krzko9T8fNO4hAY/gX/7n3WsFrHBu/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rNl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6304"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46" name="Freeform 43"/>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in;margin-top:152.9pt;width:463.4pt;height:0;z-index:-251570176;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">
                <v:shape id="Freeform 43"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CjMQA&#10;AADbAAAADwAAAGRycy9kb3ducmV2LnhtbESPT4vCMBTE7wt+h/AEb2uqSFmqUUTwD+JhVxfF26N5&#10;tsXmpSTR1m+/WVjY4zAzv2Fmi87U4knOV5YVjIYJCOLc6ooLBd+n9fsHCB+QNdaWScGLPCzmvbcZ&#10;Ztq2/EXPYyhEhLDPUEEZQpNJ6fOSDPqhbYijd7POYIjSFVI7bCPc1HKcJKk0WHFcKLGhVUn5/fgw&#10;Cs6ry/bqzHj02coDp/v15uBOZ6UG/W45BRGoC//hv/ZOK5ik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goz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7328"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44" name="Freeform 41"/>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in;margin-top:179.9pt;width:463.4pt;height:0;z-index:-251569152;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MrN8HNXAwAA5AcAAA4AAAAA&#10;AAAAAAAAAAAALgIAAGRycy9lMm9Eb2MueG1sUEsBAi0AFAAGAAgAAAAhABYooSLgAAAADAEAAA8A&#10;AAAAAAAAAAAAAAAAsQUAAGRycy9kb3ducmV2LnhtbFBLBQYAAAAABAAEAPMAAAC+BgAAAAA=&#10;">
                <v:shape id="Freeform 41"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5YMQA&#10;AADbAAAADwAAAGRycy9kb3ducmV2LnhtbESPT4vCMBTE78J+h/AWvGmqiEjXKCK4injwz6J4ezTP&#10;tmzzUpJo67c3Cwseh5n5DTOdt6YSD3K+tKxg0E9AEGdWl5wr+DmtehMQPiBrrCyTgid5mM8+OlNM&#10;tW34QI9jyEWEsE9RQRFCnUrps4IM+r6tiaN3s85giNLlUjtsItxUcpgkY2mw5LhQYE3LgrLf490o&#10;OC8v66szw8G+kTseb1ffO3c6K9X9bBdfIAK14R3+b2+0gtEI/r7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uWD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8352"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42" name="Freeform 39"/>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in;margin-top:206.9pt;width:463.4pt;height:0;z-index:-251568128;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">
                <v:shape id="Freeform 39"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6Ej8QA&#10;AADbAAAADwAAAGRycy9kb3ducmV2LnhtbESPQWvCQBSE70L/w/IKvenGUERSVxHBthQPGsXi7ZF9&#10;JsHs27C7Nem/dwXB4zAz3zCzRW8acSXna8sKxqMEBHFhdc2lgsN+PZyC8AFZY2OZFPyTh8X8ZTDD&#10;TNuOd3TNQykihH2GCqoQ2kxKX1Rk0I9sSxy9s3UGQ5SulNphF+GmkWmSTKTBmuNChS2tKiou+Z9R&#10;cFz9fp2cScfbTm548rP+3Lj9Uam31375ASJQH57hR/tbK3hP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hI/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9376"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40" name="Freeform 37"/>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in;margin-top:233.9pt;width:463.4pt;height:0;z-index:-251567104;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IvuKuNYAwAA5AcAAA4AAAAA&#10;AAAAAAAAAAAALgIAAGRycy9lMm9Eb2MueG1sUEsBAi0AFAAGAAgAAAAhAML+S5/fAAAADAEAAA8A&#10;AAAAAAAAAAAAAAAAsgUAAGRycy9kb3ducmV2LnhtbFBLBQYAAAAABAAEAPMAAAC+BgAAAAA=&#10;">
                <v:shape id="Freeform 37"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Y8IA&#10;AADbAAAADwAAAGRycy9kb3ducmV2LnhtbERPz2vCMBS+D/wfwhN2W1NlyOiMIoKbSA+bFYe3R/Ns&#10;i81LSWJb//vlMNjx4/u9XI+mFT0531hWMEtSEMSl1Q1XCk7F7uUNhA/IGlvLpOBBHtarydMSM20H&#10;/qb+GCoRQ9hnqKAOocuk9GVNBn1iO+LIXa0zGCJ0ldQOhxhuWjlP04U02HBsqLGjbU3l7Xg3Cs7b&#10;n8+LM/PZ1yBzXhx2H7krzko9T8fNO4hAY/gX/7n3WsFr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L9j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0400"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38" name="Freeform 35"/>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in;margin-top:260.9pt;width:463.4pt;height:0;z-index:-251566080;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PIVgMAAOQ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">
                <v:shape id="Freeform 35"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MIA&#10;AADbAAAADwAAAGRycy9kb3ducmV2LnhtbERPz2vCMBS+D/wfwhN2W1MdyOiMIoKbSA+bFYe3R/Ns&#10;i81LSWJb//vlMNjx4/u9XI+mFT0531hWMEtSEMSl1Q1XCk7F7uUNhA/IGlvLpOBBHtarydMSM20H&#10;/qb+GCoRQ9hnqKAOocuk9GVNBn1iO+LIXa0zGCJ0ldQOhxhuWjlP04U02HBsqLGjbU3l7Xg3Cs7b&#10;n8+LM/PZ1yBzXhx2H7krzko9T8fNO4hAY/gX/7n3WsFrHBu/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8MAY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1424"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36" name="Freeform 33"/>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in;margin-top:287.9pt;width:463.4pt;height:0;z-index:-251565056;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">
                <v:shape id="Freeform 33"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x8cQA&#10;AADbAAAADwAAAGRycy9kb3ducmV2LnhtbESPT4vCMBTE7wt+h/AEb2uqQlmqUUTwD+JhVxfF26N5&#10;tsXmpSTR1m+/WVjY4zAzv2Fmi87U4knOV5YVjIYJCOLc6ooLBd+n9fsHCB+QNdaWScGLPCzmvbcZ&#10;Ztq2/EXPYyhEhLDPUEEZQpNJ6fOSDPqhbYijd7POYIjSFVI7bCPc1HKcJKk0WHFcKLGhVUn5/fgw&#10;Cs6ry/bqzHj02coDp/v15uBOZ6UG/W45BRGoC//hv/ZOK5ik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8fH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2448"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34" name="Freeform 31"/>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in;margin-top:314.95pt;width:463.4pt;height:0;z-index:-251564032;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">
                <v:shape id="Freeform 31"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KHcQA&#10;AADbAAAADwAAAGRycy9kb3ducmV2LnhtbESPT4vCMBTE7wt+h/AEb5qqi0jXKCKoy+LBf7js7dG8&#10;bYvNS0mytn57Iwh7HGbmN8xs0ZpK3Mj50rKC4SABQZxZXXKu4Hxa96cgfEDWWFkmBXfysJh33maY&#10;atvwgW7HkIsIYZ+igiKEOpXSZwUZ9ANbE0fv1zqDIUqXS+2wiXBTyVGSTKTBkuNCgTWtCsquxz+j&#10;4LL63v44MxruG7njydd6s3Oni1K9brv8ABGoDf/hV/tTKxi/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9yh3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3472"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32" name="Freeform 29"/>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in;margin-top:341.9pt;width:463.4pt;height:0;z-index:-251563008;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">
                <v:shape id="Freeform 29"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38sQA&#10;AADbAAAADwAAAGRycy9kb3ducmV2LnhtbESPQWvCQBSE70L/w/IKvenGFERSVxHBthQPGsXi7ZF9&#10;JsHs27C7Nem/dwXB4zAz3zCzRW8acSXna8sKxqMEBHFhdc2lgsN+PZyC8AFZY2OZFPyTh8X8ZTDD&#10;TNuOd3TNQykihH2GCqoQ2kxKX1Rk0I9sSxy9s3UGQ5SulNphF+GmkWmSTKTBmuNChS2tKiou+Z9R&#10;cFz9fp2cScfbTm548rP+3Lj9Uam31375ASJQH57hR/tbK3hP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Y9/L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4496"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30" name="Freeform 27"/>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in;margin-top:368.9pt;width:463.4pt;height:0;z-index:-251561984;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">
                <v:shape id="Freeform 27"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MHsIA&#10;AADbAAAADwAAAGRycy9kb3ducmV2LnhtbERPz2vCMBS+D/wfwhN2W1MdyOiMIoKbSA+bFYe3R/Ns&#10;i81LSWJb//vlMNjx4/u9XI+mFT0531hWMEtSEMSl1Q1XCk7F7uUNhA/IGlvLpOBBHtarydMSM20H&#10;/qb+GCoRQ9hnqKAOocuk9GVNBn1iO+LIXa0zGCJ0ldQOhxhuWjlP04U02HBsqLGjbU3l7Xg3Cs7b&#10;n8+LM/PZ1yBzXhx2H7krzko9T8fNO4hAY/gX/7n3WsFr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swe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5520" behindDoc="1" locked="0" layoutInCell="1" allowOverlap="1">
                <wp:simplePos x="0" y="0"/>
                <wp:positionH relativeFrom="page">
                  <wp:posOffset>914400</wp:posOffset>
                </wp:positionH>
                <wp:positionV relativeFrom="paragraph">
                  <wp:posOffset>-3978275</wp:posOffset>
                </wp:positionV>
                <wp:extent cx="5885180" cy="0"/>
                <wp:effectExtent l="9525" t="12700" r="10795" b="635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65"/>
                          <a:chExt cx="9268" cy="0"/>
                        </a:xfrm>
                      </wpg:grpSpPr>
                      <wps:wsp>
                        <wps:cNvPr id="28" name="Freeform 25"/>
                        <wps:cNvSpPr>
                          <a:spLocks/>
                        </wps:cNvSpPr>
                        <wps:spPr bwMode="auto">
                          <a:xfrm>
                            <a:off x="1440" y="-626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in;margin-top:-313.25pt;width:463.4pt;height:0;z-index:-251560960;mso-position-horizontal-relative:page" coordorigin="1440,-626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">
                <v:shape id="Freeform 25" o:spid="_x0000_s1027" style="position:absolute;left:1440;top:-626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WxcIA&#10;AADbAAAADwAAAGRycy9kb3ducmV2LnhtbERPz2vCMBS+D/Y/hCd4m6k9lNEZRQS3IT24Ohy7PZpn&#10;W2xeShLb+t+bw2DHj+/3ajOZTgzkfGtZwXKRgCCurG65VvB92r+8gvABWWNnmRTcycNm/fy0wlzb&#10;kb9oKEMtYgj7HBU0IfS5lL5qyKBf2J44chfrDIYIXS21wzGGm06mSZJJgy3HhgZ72jVUXcubUXDe&#10;/Xz8OpMuj6MsODvs3wt3Ois1n03bNxCBpvAv/nN/agVpHBu/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VbFwgAAANsAAAAPAAAAAAAAAAAAAAAAAJgCAABkcnMvZG93&#10;bnJldi54bWxQSwUGAAAAAAQABAD1AAAAhw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6544" behindDoc="1" locked="0" layoutInCell="1" allowOverlap="1">
                <wp:simplePos x="0" y="0"/>
                <wp:positionH relativeFrom="page">
                  <wp:posOffset>914400</wp:posOffset>
                </wp:positionH>
                <wp:positionV relativeFrom="paragraph">
                  <wp:posOffset>-3635375</wp:posOffset>
                </wp:positionV>
                <wp:extent cx="5885180" cy="0"/>
                <wp:effectExtent l="9525" t="12700" r="10795" b="635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25"/>
                          <a:chExt cx="9268" cy="0"/>
                        </a:xfrm>
                      </wpg:grpSpPr>
                      <wps:wsp>
                        <wps:cNvPr id="26" name="Freeform 23"/>
                        <wps:cNvSpPr>
                          <a:spLocks/>
                        </wps:cNvSpPr>
                        <wps:spPr bwMode="auto">
                          <a:xfrm>
                            <a:off x="1440" y="-572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in;margin-top:-286.25pt;width:463.4pt;height:0;z-index:-251559936;mso-position-horizontal-relative:page" coordorigin="1440,-572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">
                <v:shape id="Freeform 23" o:spid="_x0000_s1027" style="position:absolute;left:1440;top:-572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nLMQA&#10;AADbAAAADwAAAGRycy9kb3ducmV2LnhtbESPQWvCQBSE7wX/w/IEb3VjDqFEVxFBLeKhVVG8PbLP&#10;JJh9G3a3Jv57t1DocZiZb5jZojeNeJDztWUFk3ECgriwuuZSwem4fv8A4QOyxsYyKXiSh8V88DbD&#10;XNuOv+lxCKWIEPY5KqhCaHMpfVGRQT+2LXH0btYZDFG6UmqHXYSbRqZJkkmDNceFCltaVVTcDz9G&#10;wXl12V6dSSdfndxztltv9u54Vmo07JdTEIH68B/+a39qBWkGv1/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6ZyzEAAAA2wAAAA8AAAAAAAAAAAAAAAAAmAIAAGRycy9k&#10;b3ducmV2LnhtbFBLBQYAAAAABAAEAPUAAACJAw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7568" behindDoc="1" locked="0" layoutInCell="1" allowOverlap="1">
                <wp:simplePos x="0" y="0"/>
                <wp:positionH relativeFrom="page">
                  <wp:posOffset>914400</wp:posOffset>
                </wp:positionH>
                <wp:positionV relativeFrom="paragraph">
                  <wp:posOffset>-3292475</wp:posOffset>
                </wp:positionV>
                <wp:extent cx="5885180" cy="0"/>
                <wp:effectExtent l="9525" t="12700" r="10795" b="635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185"/>
                          <a:chExt cx="9268" cy="0"/>
                        </a:xfrm>
                      </wpg:grpSpPr>
                      <wps:wsp>
                        <wps:cNvPr id="24" name="Freeform 21"/>
                        <wps:cNvSpPr>
                          <a:spLocks/>
                        </wps:cNvSpPr>
                        <wps:spPr bwMode="auto">
                          <a:xfrm>
                            <a:off x="1440" y="-518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in;margin-top:-259.25pt;width:463.4pt;height:0;z-index:-251558912;mso-position-horizontal-relative:page" coordorigin="1440,-518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">
                <v:shape id="Freeform 21" o:spid="_x0000_s1027" style="position:absolute;left:1440;top:-518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wMQA&#10;AADbAAAADwAAAGRycy9kb3ducmV2LnhtbESPQWvCQBSE70L/w/IKvenGUERSVxHBthQPGsXi7ZF9&#10;JsHs27C7Nem/dwXB4zAz3zCzRW8acSXna8sKxqMEBHFhdc2lgsN+PZyC8AFZY2OZFPyTh8X8ZTDD&#10;TNuOd3TNQykihH2GCqoQ2kxKX1Rk0I9sSxy9s3UGQ5SulNphF+GmkWmSTKTBmuNChS2tKiou+Z9R&#10;cFz9fp2cScfbTm548rP+3Lj9Uam31375ASJQH57hR/tbK0jf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kXMDEAAAA2wAAAA8AAAAAAAAAAAAAAAAAmAIAAGRycy9k&#10;b3ducmV2LnhtbFBLBQYAAAAABAAEAPUAAACJAw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8592" behindDoc="1" locked="0" layoutInCell="1" allowOverlap="1">
                <wp:simplePos x="0" y="0"/>
                <wp:positionH relativeFrom="page">
                  <wp:posOffset>914400</wp:posOffset>
                </wp:positionH>
                <wp:positionV relativeFrom="paragraph">
                  <wp:posOffset>-2949575</wp:posOffset>
                </wp:positionV>
                <wp:extent cx="5885180" cy="0"/>
                <wp:effectExtent l="9525" t="12700" r="10795" b="635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45"/>
                          <a:chExt cx="9268" cy="0"/>
                        </a:xfrm>
                      </wpg:grpSpPr>
                      <wps:wsp>
                        <wps:cNvPr id="22" name="Freeform 19"/>
                        <wps:cNvSpPr>
                          <a:spLocks/>
                        </wps:cNvSpPr>
                        <wps:spPr bwMode="auto">
                          <a:xfrm>
                            <a:off x="1440" y="-464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in;margin-top:-232.25pt;width:463.4pt;height:0;z-index:-251557888;mso-position-horizontal-relative:page" coordorigin="1440,-464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">
                <v:shape id="Freeform 19" o:spid="_x0000_s1027" style="position:absolute;left:1440;top:-464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hL8UA&#10;AADbAAAADwAAAGRycy9kb3ducmV2LnhtbESPQWvCQBSE70L/w/IKvenGHERSVxHBtpQcrJEUb4/s&#10;Mwlm34bdbZL++26h0OMwM98wm91kOjGQ861lBctFAoK4srrlWsGlOM7XIHxA1thZJgXf5GG3fZht&#10;MNN25A8azqEWEcI+QwVNCH0mpa8aMugXtieO3s06gyFKV0vtcIxw08k0SVbSYMtxocGeDg1V9/OX&#10;UVAePl+vzqTL0yhzXr0fX3JXlEo9PU77ZxCBpvAf/mu/aQVpCr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WEvxQAAANsAAAAPAAAAAAAAAAAAAAAAAJgCAABkcnMv&#10;ZG93bnJldi54bWxQSwUGAAAAAAQABAD1AAAAig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9616" behindDoc="1" locked="0" layoutInCell="1" allowOverlap="1">
                <wp:simplePos x="0" y="0"/>
                <wp:positionH relativeFrom="page">
                  <wp:posOffset>914400</wp:posOffset>
                </wp:positionH>
                <wp:positionV relativeFrom="paragraph">
                  <wp:posOffset>-2606675</wp:posOffset>
                </wp:positionV>
                <wp:extent cx="5885180" cy="0"/>
                <wp:effectExtent l="9525" t="12700" r="10795" b="635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05"/>
                          <a:chExt cx="9268" cy="0"/>
                        </a:xfrm>
                      </wpg:grpSpPr>
                      <wps:wsp>
                        <wps:cNvPr id="20" name="Freeform 17"/>
                        <wps:cNvSpPr>
                          <a:spLocks/>
                        </wps:cNvSpPr>
                        <wps:spPr bwMode="auto">
                          <a:xfrm>
                            <a:off x="1440" y="-410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in;margin-top:-205.25pt;width:463.4pt;height:0;z-index:-251556864;mso-position-horizontal-relative:page" coordorigin="1440,-410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">
                <v:shape id="Freeform 17" o:spid="_x0000_s1027" style="position:absolute;left:1440;top:-410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aw8IA&#10;AADbAAAADwAAAGRycy9kb3ducmV2LnhtbERPz2vCMBS+D/Y/hCd4m6k9lNEZRQS3IT24Ohy7PZpn&#10;W2xeShLb+t+bw2DHj+/3ajOZTgzkfGtZwXKRgCCurG65VvB92r+8gvABWWNnmRTcycNm/fy0wlzb&#10;kb9oKEMtYgj7HBU0IfS5lL5qyKBf2J44chfrDIYIXS21wzGGm06mSZJJgy3HhgZ72jVUXcubUXDe&#10;/Xz8OpMuj6MsODvs3wt3Ois1n03bNxCBpvAv/nN/agVpXB+/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1rDwgAAANsAAAAPAAAAAAAAAAAAAAAAAJgCAABkcnMvZG93&#10;bnJldi54bWxQSwUGAAAAAAQABAD1AAAAhw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0640" behindDoc="1" locked="0" layoutInCell="1" allowOverlap="1">
                <wp:simplePos x="0" y="0"/>
                <wp:positionH relativeFrom="page">
                  <wp:posOffset>914400</wp:posOffset>
                </wp:positionH>
                <wp:positionV relativeFrom="paragraph">
                  <wp:posOffset>-2263140</wp:posOffset>
                </wp:positionV>
                <wp:extent cx="5885180" cy="0"/>
                <wp:effectExtent l="9525" t="13335" r="10795" b="571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64"/>
                          <a:chExt cx="9268" cy="0"/>
                        </a:xfrm>
                      </wpg:grpSpPr>
                      <wps:wsp>
                        <wps:cNvPr id="18" name="Freeform 15"/>
                        <wps:cNvSpPr>
                          <a:spLocks/>
                        </wps:cNvSpPr>
                        <wps:spPr bwMode="auto">
                          <a:xfrm>
                            <a:off x="1440" y="-3564"/>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in;margin-top:-178.2pt;width:463.4pt;height:0;z-index:-251555840;mso-position-horizontal-relative:page" coordorigin="1440,-3564"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">
                <v:shape id="Freeform 15" o:spid="_x0000_s1027" style="position:absolute;left:1440;top:-3564;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ceMUA&#10;AADbAAAADwAAAGRycy9kb3ducmV2LnhtbESPT2vCQBDF7wW/wzKCt7rRg5TUVYrgH8RD1WLpbchO&#10;k2B2NuyuJn77zqHgbYb35r3fzJe9a9SdQqw9G5iMM1DEhbc1lwa+zuvXN1AxIVtsPJOBB0VYLgYv&#10;c8yt7/hI91MqlYRwzNFAlVKbax2LihzGsW+JRfv1wWGSNZTaBuwk3DV6mmUz7bBmaaiwpVVFxfV0&#10;cwYuq+/tT3DTyWenDzzbrzeHcL4YMxr2H++gEvXpaf6/3lnBF1j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Zx4xQAAANsAAAAPAAAAAAAAAAAAAAAAAJgCAABkcnMv&#10;ZG93bnJldi54bWxQSwUGAAAAAAQABAD1AAAAig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1664" behindDoc="1" locked="0" layoutInCell="1" allowOverlap="1">
                <wp:simplePos x="0" y="0"/>
                <wp:positionH relativeFrom="page">
                  <wp:posOffset>914400</wp:posOffset>
                </wp:positionH>
                <wp:positionV relativeFrom="paragraph">
                  <wp:posOffset>-1920875</wp:posOffset>
                </wp:positionV>
                <wp:extent cx="5885180" cy="0"/>
                <wp:effectExtent l="9525" t="12700" r="10795" b="635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25"/>
                          <a:chExt cx="9268" cy="0"/>
                        </a:xfrm>
                      </wpg:grpSpPr>
                      <wps:wsp>
                        <wps:cNvPr id="16" name="Freeform 13"/>
                        <wps:cNvSpPr>
                          <a:spLocks/>
                        </wps:cNvSpPr>
                        <wps:spPr bwMode="auto">
                          <a:xfrm>
                            <a:off x="1440" y="-302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in;margin-top:-151.25pt;width:463.4pt;height:0;z-index:-251554816;mso-position-horizontal-relative:page" coordorigin="1440,-302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">
                <v:shape id="Freeform 13" o:spid="_x0000_s1027" style="position:absolute;left:1440;top:-302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tkcMA&#10;AADbAAAADwAAAGRycy9kb3ducmV2LnhtbERPTWvCQBC9F/oflin0Vjd6CCV1FRFsS8mhNZLibciO&#10;STA7G3a3Sfz3bkHwNo/3Ocv1ZDoxkPOtZQXzWQKCuLK65VrBodi9vILwAVljZ5kUXMjDevX4sMRM&#10;25F/aNiHWsQQ9hkqaELoMyl91ZBBP7M9ceRO1hkMEbpaaodjDDedXCRJKg22HBsa7GnbUHXe/xkF&#10;5fb34+jMYv49ypzTr9177opSqeenafMGItAU7uKb+1PH+Sn8/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atkcMAAADbAAAADwAAAAAAAAAAAAAAAACYAgAAZHJzL2Rv&#10;d25yZXYueG1sUEsFBgAAAAAEAAQA9QAAAIgDA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2688" behindDoc="1" locked="0" layoutInCell="1" allowOverlap="1">
                <wp:simplePos x="0" y="0"/>
                <wp:positionH relativeFrom="page">
                  <wp:posOffset>914400</wp:posOffset>
                </wp:positionH>
                <wp:positionV relativeFrom="paragraph">
                  <wp:posOffset>-1577975</wp:posOffset>
                </wp:positionV>
                <wp:extent cx="5885180" cy="0"/>
                <wp:effectExtent l="9525" t="12700" r="10795" b="635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485"/>
                          <a:chExt cx="9268" cy="0"/>
                        </a:xfrm>
                      </wpg:grpSpPr>
                      <wps:wsp>
                        <wps:cNvPr id="14" name="Freeform 11"/>
                        <wps:cNvSpPr>
                          <a:spLocks/>
                        </wps:cNvSpPr>
                        <wps:spPr bwMode="auto">
                          <a:xfrm>
                            <a:off x="1440" y="-248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124.25pt;width:463.4pt;height:0;z-index:-251553792;mso-position-horizontal-relative:page" coordorigin="1440,-248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">
                <v:shape id="Freeform 11" o:spid="_x0000_s1027" style="position:absolute;left:1440;top:-248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WfcMA&#10;AADbAAAADwAAAGRycy9kb3ducmV2LnhtbERPyWrDMBC9B/oPYgq9xXJCMcGNEkogbSk+ZMMlt8Ga&#10;2KbWyEhq7P59VCjkNo+3znI9mk5cyfnWsoJZkoIgrqxuuVZwOm6nCxA+IGvsLJOCX/KwXj1Mlphr&#10;O/CerodQixjCPkcFTQh9LqWvGjLoE9sTR+5incEQoauldjjEcNPJeZpm0mDLsaHBnjYNVd+HH6Og&#10;3Hy9n52Zz3aDLDj73L4V7lgq9fQ4vr6ACDSGu/jf/aHj/Gf4+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WfcMAAADbAAAADwAAAAAAAAAAAAAAAACYAgAAZHJzL2Rv&#10;d25yZXYueG1sUEsFBgAAAAAEAAQA9QAAAIgDA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3712" behindDoc="1" locked="0" layoutInCell="1" allowOverlap="1">
                <wp:simplePos x="0" y="0"/>
                <wp:positionH relativeFrom="page">
                  <wp:posOffset>914400</wp:posOffset>
                </wp:positionH>
                <wp:positionV relativeFrom="paragraph">
                  <wp:posOffset>-1235075</wp:posOffset>
                </wp:positionV>
                <wp:extent cx="5885180" cy="0"/>
                <wp:effectExtent l="9525" t="12700" r="10795" b="635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45"/>
                          <a:chExt cx="9268" cy="0"/>
                        </a:xfrm>
                      </wpg:grpSpPr>
                      <wps:wsp>
                        <wps:cNvPr id="12" name="Freeform 9"/>
                        <wps:cNvSpPr>
                          <a:spLocks/>
                        </wps:cNvSpPr>
                        <wps:spPr bwMode="auto">
                          <a:xfrm>
                            <a:off x="1440" y="-194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97.25pt;width:463.4pt;height:0;z-index:-251552768;mso-position-horizontal-relative:page" coordorigin="1440,-194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">
                <v:shape id="Freeform 9" o:spid="_x0000_s1027" style="position:absolute;left:1440;top:-194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2rksMA&#10;AADbAAAADwAAAGRycy9kb3ducmV2LnhtbERPTWvCQBC9F/oflin0VjfmICV1FRFspeRQjaR4G7Jj&#10;EszOht01Sf99Vyj0No/3Ocv1ZDoxkPOtZQXzWQKCuLK65VrBqdi9vILwAVljZ5kU/JCH9erxYYmZ&#10;tiMfaDiGWsQQ9hkqaELoMyl91ZBBP7M9ceQu1hkMEbpaaodjDDedTJNkIQ22HBsa7GnbUHU93oyC&#10;cvv9cXYmnX+NMufF5+49d0Wp1PPTtHkDEWgK/+I/917H+Sncf4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2rksMAAADbAAAADwAAAAAAAAAAAAAAAACYAgAAZHJzL2Rv&#10;d25yZXYueG1sUEsFBgAAAAAEAAQA9QAAAIgDA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4736" behindDoc="1" locked="0" layoutInCell="1" allowOverlap="1">
                <wp:simplePos x="0" y="0"/>
                <wp:positionH relativeFrom="page">
                  <wp:posOffset>914400</wp:posOffset>
                </wp:positionH>
                <wp:positionV relativeFrom="paragraph">
                  <wp:posOffset>-892175</wp:posOffset>
                </wp:positionV>
                <wp:extent cx="5885180" cy="0"/>
                <wp:effectExtent l="9525" t="12700" r="10795" b="635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05"/>
                          <a:chExt cx="9268" cy="0"/>
                        </a:xfrm>
                      </wpg:grpSpPr>
                      <wps:wsp>
                        <wps:cNvPr id="10" name="Freeform 7"/>
                        <wps:cNvSpPr>
                          <a:spLocks/>
                        </wps:cNvSpPr>
                        <wps:spPr bwMode="auto">
                          <a:xfrm>
                            <a:off x="1440" y="-140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70.25pt;width:463.4pt;height:0;z-index:-251551744;mso-position-horizontal-relative:page" coordorigin="1440,-140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">
                <v:shape id="Freeform 7" o:spid="_x0000_s1027" style="position:absolute;left:1440;top:-140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QfsUA&#10;AADbAAAADwAAAGRycy9kb3ducmV2LnhtbESPT2vCQBDF7wW/wzKCt7rRg5TUVYrgH8RD1WLpbchO&#10;k2B2NuyuJn77zqHgbYb35r3fzJe9a9SdQqw9G5iMM1DEhbc1lwa+zuvXN1AxIVtsPJOBB0VYLgYv&#10;c8yt7/hI91MqlYRwzNFAlVKbax2LihzGsW+JRfv1wWGSNZTaBuwk3DV6mmUz7bBmaaiwpVVFxfV0&#10;cwYuq+/tT3DTyWenDzzbrzeHcL4YMxr2H++gEvXpaf6/3lnBF3r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5B+xQAAANsAAAAPAAAAAAAAAAAAAAAAAJgCAABkcnMv&#10;ZG93bnJldi54bWxQSwUGAAAAAAQABAD1AAAAig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5760" behindDoc="1" locked="0" layoutInCell="1" allowOverlap="1">
                <wp:simplePos x="0" y="0"/>
                <wp:positionH relativeFrom="page">
                  <wp:posOffset>914400</wp:posOffset>
                </wp:positionH>
                <wp:positionV relativeFrom="paragraph">
                  <wp:posOffset>-549275</wp:posOffset>
                </wp:positionV>
                <wp:extent cx="5885180" cy="0"/>
                <wp:effectExtent l="9525" t="12700" r="10795" b="635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65"/>
                          <a:chExt cx="9268" cy="0"/>
                        </a:xfrm>
                      </wpg:grpSpPr>
                      <wps:wsp>
                        <wps:cNvPr id="8" name="Freeform 5"/>
                        <wps:cNvSpPr>
                          <a:spLocks/>
                        </wps:cNvSpPr>
                        <wps:spPr bwMode="auto">
                          <a:xfrm>
                            <a:off x="1440" y="-86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43.25pt;width:463.4pt;height:0;z-index:-251550720;mso-position-horizontal-relative:page" coordorigin="1440,-86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">
                <v:shape id="Freeform 5" o:spid="_x0000_s1027" style="position:absolute;left:1440;top:-86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Kj78A&#10;AADaAAAADwAAAGRycy9kb3ducmV2LnhtbERPy4rCMBTdC/5DuII7TXUhQzWKCD4QF+MDxd2lubbF&#10;5qYk0da/nywGXB7Oe7ZoTSXe5HxpWcFomIAgzqwuOVdwOa8HPyB8QNZYWSYFH/KwmHc7M0y1bfhI&#10;71PIRQxhn6KCIoQ6ldJnBRn0Q1sTR+5hncEQoculdtjEcFPJcZJMpMGSY0OBNa0Kyp6nl1FwXd22&#10;d2fGo99GHniyX28O7nxVqt9rl1MQgdrwFf+7d1pB3BqvxBs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vYqPvwAAANoAAAAPAAAAAAAAAAAAAAAAAJgCAABkcnMvZG93bnJl&#10;di54bWxQSwUGAAAAAAQABAD1AAAAhA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6784" behindDoc="1" locked="0" layoutInCell="1" allowOverlap="1">
                <wp:simplePos x="0" y="0"/>
                <wp:positionH relativeFrom="page">
                  <wp:posOffset>914400</wp:posOffset>
                </wp:positionH>
                <wp:positionV relativeFrom="paragraph">
                  <wp:posOffset>-206375</wp:posOffset>
                </wp:positionV>
                <wp:extent cx="5885180" cy="0"/>
                <wp:effectExtent l="9525" t="12700" r="10795" b="63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25"/>
                          <a:chExt cx="9268" cy="0"/>
                        </a:xfrm>
                      </wpg:grpSpPr>
                      <wps:wsp>
                        <wps:cNvPr id="6" name="Freeform 3"/>
                        <wps:cNvSpPr>
                          <a:spLocks/>
                        </wps:cNvSpPr>
                        <wps:spPr bwMode="auto">
                          <a:xfrm>
                            <a:off x="1440" y="-32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16.25pt;width:463.4pt;height:0;z-index:-251549696;mso-position-horizontal-relative:page" coordorigin="1440,-32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">
                <v:shape id="Freeform 3" o:spid="_x0000_s1027" style="position:absolute;left:1440;top:-32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67ZsMA&#10;AADaAAAADwAAAGRycy9kb3ducmV2LnhtbESPzYvCMBTE74L/Q3iCN031UKQaZRH8QDz4hbK3R/O2&#10;Ldu8lCTa7n+/ERb2OMzMb5jFqjO1eJHzlWUFk3ECgji3uuJCwe26Gc1A+ICssbZMCn7Iw2rZ7y0w&#10;07blM70uoRARwj5DBWUITSalz0sy6Me2IY7el3UGQ5SukNphG+GmltMkSaXBiuNCiQ2tS8q/L0+j&#10;4L5+7D6dmU5OrTxyethsj+56V2o46D7mIAJ14T/8195rBSm8r8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67ZsMAAADaAAAADwAAAAAAAAAAAAAAAACYAgAAZHJzL2Rv&#10;d25yZXYueG1sUEsFBgAAAAAEAAQA9QAAAIgDAAAAAA==&#10;" path="m,l9268,e" filled="f" strokeweight=".25364mm">
                  <v:path arrowok="t" o:connecttype="custom" o:connectlocs="0,0;9268,0" o:connectangles="0,0"/>
                </v:shape>
                <w10:wrap anchorx="page"/>
              </v:group>
            </w:pict>
          </mc:Fallback>
        </mc:AlternateContent>
      </w:r>
      <w:r w:rsidR="00A02BBE">
        <w:rPr>
          <w:b/>
          <w:i/>
          <w:sz w:val="24"/>
          <w:szCs w:val="24"/>
        </w:rPr>
        <w:t>IF</w:t>
      </w:r>
      <w:r w:rsidR="00A02BBE">
        <w:rPr>
          <w:b/>
          <w:i/>
          <w:spacing w:val="1"/>
          <w:sz w:val="24"/>
          <w:szCs w:val="24"/>
        </w:rPr>
        <w:t xml:space="preserve"> Y</w:t>
      </w:r>
      <w:r w:rsidR="00A02BBE">
        <w:rPr>
          <w:b/>
          <w:i/>
          <w:spacing w:val="-1"/>
          <w:sz w:val="24"/>
          <w:szCs w:val="24"/>
        </w:rPr>
        <w:t>O</w:t>
      </w:r>
      <w:r w:rsidR="00A02BBE">
        <w:rPr>
          <w:b/>
          <w:i/>
          <w:sz w:val="24"/>
          <w:szCs w:val="24"/>
        </w:rPr>
        <w:t xml:space="preserve">U </w:t>
      </w:r>
      <w:r w:rsidR="00A02BBE">
        <w:rPr>
          <w:b/>
          <w:i/>
          <w:spacing w:val="-1"/>
          <w:sz w:val="24"/>
          <w:szCs w:val="24"/>
        </w:rPr>
        <w:t>N</w:t>
      </w:r>
      <w:r w:rsidR="00A02BBE">
        <w:rPr>
          <w:b/>
          <w:i/>
          <w:sz w:val="24"/>
          <w:szCs w:val="24"/>
        </w:rPr>
        <w:t>E</w:t>
      </w:r>
      <w:r w:rsidR="00A02BBE">
        <w:rPr>
          <w:b/>
          <w:i/>
          <w:spacing w:val="2"/>
          <w:sz w:val="24"/>
          <w:szCs w:val="24"/>
        </w:rPr>
        <w:t>E</w:t>
      </w:r>
      <w:r w:rsidR="00A02BBE">
        <w:rPr>
          <w:b/>
          <w:i/>
          <w:sz w:val="24"/>
          <w:szCs w:val="24"/>
        </w:rPr>
        <w:t>D A</w:t>
      </w:r>
      <w:r w:rsidR="00A02BBE">
        <w:rPr>
          <w:b/>
          <w:i/>
          <w:spacing w:val="-1"/>
          <w:sz w:val="24"/>
          <w:szCs w:val="24"/>
        </w:rPr>
        <w:t>DDI</w:t>
      </w:r>
      <w:r w:rsidR="00A02BBE">
        <w:rPr>
          <w:b/>
          <w:i/>
          <w:spacing w:val="1"/>
          <w:sz w:val="24"/>
          <w:szCs w:val="24"/>
        </w:rPr>
        <w:t>T</w:t>
      </w:r>
      <w:r w:rsidR="00A02BBE">
        <w:rPr>
          <w:b/>
          <w:i/>
          <w:sz w:val="24"/>
          <w:szCs w:val="24"/>
        </w:rPr>
        <w:t>I</w:t>
      </w:r>
      <w:r w:rsidR="00A02BBE">
        <w:rPr>
          <w:b/>
          <w:i/>
          <w:spacing w:val="-1"/>
          <w:sz w:val="24"/>
          <w:szCs w:val="24"/>
        </w:rPr>
        <w:t>ON</w:t>
      </w:r>
      <w:r w:rsidR="00A02BBE">
        <w:rPr>
          <w:b/>
          <w:i/>
          <w:sz w:val="24"/>
          <w:szCs w:val="24"/>
        </w:rPr>
        <w:t>AL</w:t>
      </w:r>
      <w:r w:rsidR="00A02BBE">
        <w:rPr>
          <w:b/>
          <w:i/>
          <w:spacing w:val="1"/>
          <w:sz w:val="24"/>
          <w:szCs w:val="24"/>
        </w:rPr>
        <w:t xml:space="preserve"> S</w:t>
      </w:r>
      <w:r w:rsidR="00A02BBE">
        <w:rPr>
          <w:b/>
          <w:i/>
          <w:spacing w:val="-1"/>
          <w:sz w:val="24"/>
          <w:szCs w:val="24"/>
        </w:rPr>
        <w:t>P</w:t>
      </w:r>
      <w:r w:rsidR="00A02BBE">
        <w:rPr>
          <w:b/>
          <w:i/>
          <w:sz w:val="24"/>
          <w:szCs w:val="24"/>
        </w:rPr>
        <w:t>A</w:t>
      </w:r>
      <w:r w:rsidR="00A02BBE">
        <w:rPr>
          <w:b/>
          <w:i/>
          <w:spacing w:val="2"/>
          <w:sz w:val="24"/>
          <w:szCs w:val="24"/>
        </w:rPr>
        <w:t>C</w:t>
      </w:r>
      <w:r w:rsidR="00A02BBE">
        <w:rPr>
          <w:b/>
          <w:i/>
          <w:sz w:val="24"/>
          <w:szCs w:val="24"/>
        </w:rPr>
        <w:t>E</w:t>
      </w:r>
      <w:r w:rsidR="00A02BBE">
        <w:rPr>
          <w:b/>
          <w:i/>
          <w:spacing w:val="1"/>
          <w:sz w:val="24"/>
          <w:szCs w:val="24"/>
        </w:rPr>
        <w:t xml:space="preserve"> </w:t>
      </w:r>
      <w:r w:rsidR="00A02BBE">
        <w:rPr>
          <w:b/>
          <w:i/>
          <w:spacing w:val="-1"/>
          <w:sz w:val="24"/>
          <w:szCs w:val="24"/>
        </w:rPr>
        <w:t>T</w:t>
      </w:r>
      <w:r w:rsidR="00A02BBE">
        <w:rPr>
          <w:b/>
          <w:i/>
          <w:sz w:val="24"/>
          <w:szCs w:val="24"/>
        </w:rPr>
        <w:t xml:space="preserve">O </w:t>
      </w:r>
      <w:r w:rsidR="00A02BBE">
        <w:rPr>
          <w:b/>
          <w:i/>
          <w:spacing w:val="-1"/>
          <w:sz w:val="24"/>
          <w:szCs w:val="24"/>
        </w:rPr>
        <w:t>W</w:t>
      </w:r>
      <w:r w:rsidR="00A02BBE">
        <w:rPr>
          <w:b/>
          <w:i/>
          <w:sz w:val="24"/>
          <w:szCs w:val="24"/>
        </w:rPr>
        <w:t>R</w:t>
      </w:r>
      <w:r w:rsidR="00A02BBE">
        <w:rPr>
          <w:b/>
          <w:i/>
          <w:spacing w:val="-1"/>
          <w:sz w:val="24"/>
          <w:szCs w:val="24"/>
        </w:rPr>
        <w:t>I</w:t>
      </w:r>
      <w:r w:rsidR="00A02BBE">
        <w:rPr>
          <w:b/>
          <w:i/>
          <w:spacing w:val="1"/>
          <w:sz w:val="24"/>
          <w:szCs w:val="24"/>
        </w:rPr>
        <w:t>T</w:t>
      </w:r>
      <w:r w:rsidR="00A02BBE">
        <w:rPr>
          <w:b/>
          <w:i/>
          <w:sz w:val="24"/>
          <w:szCs w:val="24"/>
        </w:rPr>
        <w:t>E, g</w:t>
      </w:r>
      <w:r w:rsidR="00A02BBE">
        <w:rPr>
          <w:b/>
          <w:i/>
          <w:spacing w:val="-2"/>
          <w:sz w:val="24"/>
          <w:szCs w:val="24"/>
        </w:rPr>
        <w:t>e</w:t>
      </w:r>
      <w:r w:rsidR="00A02BBE">
        <w:rPr>
          <w:b/>
          <w:i/>
          <w:sz w:val="24"/>
          <w:szCs w:val="24"/>
        </w:rPr>
        <w:t>t</w:t>
      </w:r>
      <w:r w:rsidR="00A02BBE">
        <w:rPr>
          <w:b/>
          <w:i/>
          <w:spacing w:val="2"/>
          <w:sz w:val="24"/>
          <w:szCs w:val="24"/>
        </w:rPr>
        <w:t xml:space="preserve"> </w:t>
      </w:r>
      <w:r w:rsidR="00A02BBE">
        <w:rPr>
          <w:b/>
          <w:i/>
          <w:sz w:val="24"/>
          <w:szCs w:val="24"/>
        </w:rPr>
        <w:t>l</w:t>
      </w:r>
      <w:r w:rsidR="00A02BBE">
        <w:rPr>
          <w:b/>
          <w:i/>
          <w:spacing w:val="2"/>
          <w:sz w:val="24"/>
          <w:szCs w:val="24"/>
        </w:rPr>
        <w:t>i</w:t>
      </w:r>
      <w:r w:rsidR="00A02BBE">
        <w:rPr>
          <w:b/>
          <w:i/>
          <w:sz w:val="24"/>
          <w:szCs w:val="24"/>
        </w:rPr>
        <w:t>ned pap</w:t>
      </w:r>
      <w:r w:rsidR="00A02BBE">
        <w:rPr>
          <w:b/>
          <w:i/>
          <w:spacing w:val="-2"/>
          <w:sz w:val="24"/>
          <w:szCs w:val="24"/>
        </w:rPr>
        <w:t>e</w:t>
      </w:r>
      <w:r w:rsidR="00A02BBE">
        <w:rPr>
          <w:b/>
          <w:i/>
          <w:sz w:val="24"/>
          <w:szCs w:val="24"/>
        </w:rPr>
        <w:t xml:space="preserve">r </w:t>
      </w:r>
      <w:r w:rsidR="00A02BBE">
        <w:rPr>
          <w:b/>
          <w:i/>
          <w:spacing w:val="-1"/>
          <w:sz w:val="24"/>
          <w:szCs w:val="24"/>
        </w:rPr>
        <w:t>f</w:t>
      </w:r>
      <w:r w:rsidR="00A02BBE">
        <w:rPr>
          <w:b/>
          <w:i/>
          <w:sz w:val="24"/>
          <w:szCs w:val="24"/>
        </w:rPr>
        <w:t>r</w:t>
      </w:r>
      <w:r w:rsidR="00A02BBE">
        <w:rPr>
          <w:b/>
          <w:i/>
          <w:spacing w:val="-1"/>
          <w:sz w:val="24"/>
          <w:szCs w:val="24"/>
        </w:rPr>
        <w:t>o</w:t>
      </w:r>
      <w:r w:rsidR="00A02BBE">
        <w:rPr>
          <w:b/>
          <w:i/>
          <w:sz w:val="24"/>
          <w:szCs w:val="24"/>
        </w:rPr>
        <w:t>m</w:t>
      </w:r>
      <w:r w:rsidR="00A02BBE">
        <w:rPr>
          <w:b/>
          <w:i/>
          <w:spacing w:val="4"/>
          <w:sz w:val="24"/>
          <w:szCs w:val="24"/>
        </w:rPr>
        <w:t xml:space="preserve"> </w:t>
      </w:r>
      <w:r w:rsidR="00A02BBE">
        <w:rPr>
          <w:b/>
          <w:i/>
          <w:spacing w:val="-1"/>
          <w:sz w:val="24"/>
          <w:szCs w:val="24"/>
        </w:rPr>
        <w:t>yo</w:t>
      </w:r>
      <w:r w:rsidR="00A02BBE">
        <w:rPr>
          <w:b/>
          <w:i/>
          <w:spacing w:val="1"/>
          <w:sz w:val="24"/>
          <w:szCs w:val="24"/>
        </w:rPr>
        <w:t>u</w:t>
      </w:r>
      <w:r w:rsidR="00A02BBE">
        <w:rPr>
          <w:b/>
          <w:i/>
          <w:sz w:val="24"/>
          <w:szCs w:val="24"/>
        </w:rPr>
        <w:t>r class and sta</w:t>
      </w:r>
      <w:r w:rsidR="00A02BBE">
        <w:rPr>
          <w:b/>
          <w:i/>
          <w:spacing w:val="-1"/>
          <w:sz w:val="24"/>
          <w:szCs w:val="24"/>
        </w:rPr>
        <w:t>p</w:t>
      </w:r>
      <w:r w:rsidR="00A02BBE">
        <w:rPr>
          <w:b/>
          <w:i/>
          <w:spacing w:val="2"/>
          <w:sz w:val="24"/>
          <w:szCs w:val="24"/>
        </w:rPr>
        <w:t>l</w:t>
      </w:r>
      <w:r w:rsidR="00A02BBE">
        <w:rPr>
          <w:b/>
          <w:i/>
          <w:sz w:val="24"/>
          <w:szCs w:val="24"/>
        </w:rPr>
        <w:t>e</w:t>
      </w:r>
      <w:r w:rsidR="00A02BBE">
        <w:rPr>
          <w:b/>
          <w:i/>
          <w:spacing w:val="-2"/>
          <w:sz w:val="24"/>
          <w:szCs w:val="24"/>
        </w:rPr>
        <w:t xml:space="preserve"> </w:t>
      </w:r>
      <w:r w:rsidR="00A02BBE">
        <w:rPr>
          <w:b/>
          <w:i/>
          <w:sz w:val="24"/>
          <w:szCs w:val="24"/>
        </w:rPr>
        <w:t>to</w:t>
      </w:r>
      <w:r w:rsidR="00A02BBE">
        <w:rPr>
          <w:b/>
          <w:i/>
          <w:spacing w:val="1"/>
          <w:sz w:val="24"/>
          <w:szCs w:val="24"/>
        </w:rPr>
        <w:t xml:space="preserve"> </w:t>
      </w:r>
      <w:r w:rsidR="00A02BBE">
        <w:rPr>
          <w:b/>
          <w:i/>
          <w:sz w:val="24"/>
          <w:szCs w:val="24"/>
        </w:rPr>
        <w:t>this</w:t>
      </w:r>
      <w:r w:rsidR="00A02BBE">
        <w:rPr>
          <w:b/>
          <w:i/>
          <w:spacing w:val="1"/>
          <w:sz w:val="24"/>
          <w:szCs w:val="24"/>
        </w:rPr>
        <w:t xml:space="preserve"> </w:t>
      </w:r>
      <w:r w:rsidR="00A02BBE">
        <w:rPr>
          <w:b/>
          <w:i/>
          <w:sz w:val="24"/>
          <w:szCs w:val="24"/>
        </w:rPr>
        <w:t>p</w:t>
      </w:r>
      <w:r w:rsidR="00A02BBE">
        <w:rPr>
          <w:b/>
          <w:i/>
          <w:spacing w:val="-1"/>
          <w:sz w:val="24"/>
          <w:szCs w:val="24"/>
        </w:rPr>
        <w:t>acke</w:t>
      </w:r>
      <w:r w:rsidR="00A02BBE">
        <w:rPr>
          <w:b/>
          <w:i/>
          <w:sz w:val="24"/>
          <w:szCs w:val="24"/>
        </w:rPr>
        <w:t>t</w:t>
      </w:r>
      <w:r w:rsidR="00A02BBE">
        <w:rPr>
          <w:b/>
          <w:i/>
          <w:spacing w:val="1"/>
          <w:sz w:val="24"/>
          <w:szCs w:val="24"/>
        </w:rPr>
        <w:t xml:space="preserve"> </w:t>
      </w:r>
      <w:r w:rsidR="00A02BBE">
        <w:rPr>
          <w:b/>
          <w:i/>
          <w:sz w:val="24"/>
          <w:szCs w:val="24"/>
        </w:rPr>
        <w:t>wh</w:t>
      </w:r>
      <w:r w:rsidR="00A02BBE">
        <w:rPr>
          <w:b/>
          <w:i/>
          <w:spacing w:val="-2"/>
          <w:sz w:val="24"/>
          <w:szCs w:val="24"/>
        </w:rPr>
        <w:t>e</w:t>
      </w:r>
      <w:r w:rsidR="00A02BBE">
        <w:rPr>
          <w:b/>
          <w:i/>
          <w:sz w:val="24"/>
          <w:szCs w:val="24"/>
        </w:rPr>
        <w:t>n</w:t>
      </w:r>
      <w:r w:rsidR="00A02BBE">
        <w:rPr>
          <w:b/>
          <w:i/>
          <w:spacing w:val="1"/>
          <w:sz w:val="24"/>
          <w:szCs w:val="24"/>
        </w:rPr>
        <w:t xml:space="preserve"> </w:t>
      </w:r>
      <w:r w:rsidR="00A02BBE">
        <w:rPr>
          <w:b/>
          <w:i/>
          <w:spacing w:val="-1"/>
          <w:sz w:val="24"/>
          <w:szCs w:val="24"/>
        </w:rPr>
        <w:t>y</w:t>
      </w:r>
      <w:r w:rsidR="00A02BBE">
        <w:rPr>
          <w:b/>
          <w:i/>
          <w:sz w:val="24"/>
          <w:szCs w:val="24"/>
        </w:rPr>
        <w:t>ou’re done wr</w:t>
      </w:r>
      <w:r w:rsidR="00A02BBE">
        <w:rPr>
          <w:b/>
          <w:i/>
          <w:spacing w:val="2"/>
          <w:sz w:val="24"/>
          <w:szCs w:val="24"/>
        </w:rPr>
        <w:t>i</w:t>
      </w:r>
      <w:r w:rsidR="00A02BBE">
        <w:rPr>
          <w:b/>
          <w:i/>
          <w:sz w:val="24"/>
          <w:szCs w:val="24"/>
        </w:rPr>
        <w:t>t</w:t>
      </w:r>
      <w:r w:rsidR="00A02BBE">
        <w:rPr>
          <w:b/>
          <w:i/>
          <w:spacing w:val="2"/>
          <w:sz w:val="24"/>
          <w:szCs w:val="24"/>
        </w:rPr>
        <w:t>i</w:t>
      </w:r>
      <w:r w:rsidR="00A02BBE">
        <w:rPr>
          <w:b/>
          <w:i/>
          <w:sz w:val="24"/>
          <w:szCs w:val="24"/>
        </w:rPr>
        <w:t>ng.</w:t>
      </w:r>
    </w:p>
    <w:p w:rsidR="00536C0F" w:rsidRDefault="00536C0F">
      <w:pPr>
        <w:spacing w:before="7" w:line="100" w:lineRule="exact"/>
        <w:rPr>
          <w:sz w:val="10"/>
          <w:szCs w:val="10"/>
        </w:rPr>
      </w:pPr>
    </w:p>
    <w:p w:rsidR="00536C0F" w:rsidRDefault="00536C0F">
      <w:pPr>
        <w:spacing w:line="200" w:lineRule="exact"/>
      </w:pPr>
    </w:p>
    <w:sectPr w:rsidR="00536C0F" w:rsidSect="003D1DD2">
      <w:pgSz w:w="12240" w:h="15840"/>
      <w:pgMar w:top="1220" w:right="1420" w:bottom="280" w:left="1320" w:header="57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15" w:rsidRDefault="00AA4D15">
      <w:r>
        <w:separator/>
      </w:r>
    </w:p>
  </w:endnote>
  <w:endnote w:type="continuationSeparator" w:id="0">
    <w:p w:rsidR="00AA4D15" w:rsidRDefault="00AA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030108"/>
      <w:docPartObj>
        <w:docPartGallery w:val="Page Numbers (Bottom of Page)"/>
        <w:docPartUnique/>
      </w:docPartObj>
    </w:sdtPr>
    <w:sdtEndPr>
      <w:rPr>
        <w:noProof/>
      </w:rPr>
    </w:sdtEndPr>
    <w:sdtContent>
      <w:p w:rsidR="00275306" w:rsidRDefault="00275306">
        <w:pPr>
          <w:pStyle w:val="Footer"/>
        </w:pPr>
        <w:r>
          <w:fldChar w:fldCharType="begin"/>
        </w:r>
        <w:r>
          <w:instrText xml:space="preserve"> PAGE   \* MERGEFORMAT </w:instrText>
        </w:r>
        <w:r>
          <w:fldChar w:fldCharType="separate"/>
        </w:r>
        <w:r w:rsidR="00922F66">
          <w:rPr>
            <w:noProof/>
          </w:rPr>
          <w:t>1</w:t>
        </w:r>
        <w:r>
          <w:rPr>
            <w:noProof/>
          </w:rPr>
          <w:fldChar w:fldCharType="end"/>
        </w:r>
      </w:p>
    </w:sdtContent>
  </w:sdt>
  <w:p w:rsidR="00275306" w:rsidRDefault="00275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15" w:rsidRDefault="00AA4D15">
      <w:r>
        <w:separator/>
      </w:r>
    </w:p>
  </w:footnote>
  <w:footnote w:type="continuationSeparator" w:id="0">
    <w:p w:rsidR="00AA4D15" w:rsidRDefault="00AA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0F" w:rsidRDefault="00215DE7">
    <w:pPr>
      <w:spacing w:line="200" w:lineRule="exact"/>
    </w:pPr>
    <w:r>
      <w:rPr>
        <w:noProof/>
      </w:rPr>
      <mc:AlternateContent>
        <mc:Choice Requires="wps">
          <w:drawing>
            <wp:anchor distT="0" distB="0" distL="114300" distR="114300" simplePos="0" relativeHeight="251656192" behindDoc="1" locked="0" layoutInCell="1" allowOverlap="1" wp14:anchorId="3A6DBD66" wp14:editId="1F07D423">
              <wp:simplePos x="0" y="0"/>
              <wp:positionH relativeFrom="page">
                <wp:posOffset>1831975</wp:posOffset>
              </wp:positionH>
              <wp:positionV relativeFrom="page">
                <wp:posOffset>353060</wp:posOffset>
              </wp:positionV>
              <wp:extent cx="3993515" cy="22860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C0F" w:rsidRPr="00C63218" w:rsidRDefault="009A1CCE">
                          <w:pPr>
                            <w:spacing w:line="340" w:lineRule="exact"/>
                            <w:ind w:left="20" w:right="-48"/>
                            <w:rPr>
                              <w:rFonts w:eastAsia="Arial"/>
                              <w:b/>
                              <w:sz w:val="32"/>
                              <w:szCs w:val="32"/>
                            </w:rPr>
                          </w:pPr>
                          <w:r>
                            <w:rPr>
                              <w:rFonts w:eastAsia="Arial"/>
                              <w:sz w:val="24"/>
                              <w:szCs w:val="24"/>
                            </w:rPr>
                            <w:t xml:space="preserve">  </w:t>
                          </w:r>
                          <w:r w:rsidR="00A02BBE" w:rsidRPr="00C63218">
                            <w:rPr>
                              <w:rFonts w:eastAsia="Arial"/>
                              <w:b/>
                              <w:sz w:val="24"/>
                              <w:szCs w:val="24"/>
                            </w:rPr>
                            <w:t>C</w:t>
                          </w:r>
                          <w:r w:rsidR="00A02BBE" w:rsidRPr="00C63218">
                            <w:rPr>
                              <w:rFonts w:eastAsia="Arial"/>
                              <w:b/>
                              <w:spacing w:val="-1"/>
                              <w:sz w:val="24"/>
                              <w:szCs w:val="24"/>
                            </w:rPr>
                            <w:t>oll</w:t>
                          </w:r>
                          <w:r w:rsidR="00A02BBE" w:rsidRPr="00C63218">
                            <w:rPr>
                              <w:rFonts w:eastAsia="Arial"/>
                              <w:b/>
                              <w:sz w:val="24"/>
                              <w:szCs w:val="24"/>
                            </w:rPr>
                            <w:t>e</w:t>
                          </w:r>
                          <w:r w:rsidR="00A02BBE" w:rsidRPr="00C63218">
                            <w:rPr>
                              <w:rFonts w:eastAsia="Arial"/>
                              <w:b/>
                              <w:spacing w:val="-1"/>
                              <w:sz w:val="24"/>
                              <w:szCs w:val="24"/>
                            </w:rPr>
                            <w:t>ge</w:t>
                          </w:r>
                          <w:r w:rsidR="00A02BBE" w:rsidRPr="00C63218">
                            <w:rPr>
                              <w:rFonts w:eastAsia="Arial"/>
                              <w:b/>
                              <w:spacing w:val="2"/>
                              <w:sz w:val="24"/>
                              <w:szCs w:val="24"/>
                            </w:rPr>
                            <w:t>-</w:t>
                          </w:r>
                          <w:r w:rsidR="00A02BBE" w:rsidRPr="00C63218">
                            <w:rPr>
                              <w:rFonts w:eastAsia="Arial"/>
                              <w:b/>
                              <w:sz w:val="24"/>
                              <w:szCs w:val="24"/>
                            </w:rPr>
                            <w:t>R</w:t>
                          </w:r>
                          <w:r w:rsidR="00A02BBE" w:rsidRPr="00C63218">
                            <w:rPr>
                              <w:rFonts w:eastAsia="Arial"/>
                              <w:b/>
                              <w:spacing w:val="-1"/>
                              <w:sz w:val="24"/>
                              <w:szCs w:val="24"/>
                            </w:rPr>
                            <w:t>e</w:t>
                          </w:r>
                          <w:r w:rsidR="00A02BBE" w:rsidRPr="00C63218">
                            <w:rPr>
                              <w:rFonts w:eastAsia="Arial"/>
                              <w:b/>
                              <w:sz w:val="24"/>
                              <w:szCs w:val="24"/>
                            </w:rPr>
                            <w:t>a</w:t>
                          </w:r>
                          <w:r w:rsidR="00A02BBE" w:rsidRPr="00C63218">
                            <w:rPr>
                              <w:rFonts w:eastAsia="Arial"/>
                              <w:b/>
                              <w:spacing w:val="-1"/>
                              <w:sz w:val="24"/>
                              <w:szCs w:val="24"/>
                            </w:rPr>
                            <w:t>d</w:t>
                          </w:r>
                          <w:r w:rsidR="00A02BBE" w:rsidRPr="00C63218">
                            <w:rPr>
                              <w:rFonts w:eastAsia="Arial"/>
                              <w:b/>
                              <w:sz w:val="24"/>
                              <w:szCs w:val="24"/>
                            </w:rPr>
                            <w:t>y</w:t>
                          </w:r>
                          <w:r w:rsidR="00A02BBE" w:rsidRPr="00C63218">
                            <w:rPr>
                              <w:rFonts w:eastAsia="Arial"/>
                              <w:b/>
                              <w:spacing w:val="-7"/>
                              <w:sz w:val="24"/>
                              <w:szCs w:val="24"/>
                            </w:rPr>
                            <w:t xml:space="preserve"> </w:t>
                          </w:r>
                          <w:r w:rsidR="00A02BBE" w:rsidRPr="00C63218">
                            <w:rPr>
                              <w:rFonts w:eastAsia="Arial"/>
                              <w:b/>
                              <w:spacing w:val="9"/>
                              <w:sz w:val="24"/>
                              <w:szCs w:val="24"/>
                            </w:rPr>
                            <w:t>W</w:t>
                          </w:r>
                          <w:r w:rsidR="00A02BBE" w:rsidRPr="00C63218">
                            <w:rPr>
                              <w:rFonts w:eastAsia="Arial"/>
                              <w:b/>
                              <w:spacing w:val="2"/>
                              <w:sz w:val="24"/>
                              <w:szCs w:val="24"/>
                            </w:rPr>
                            <w:t>r</w:t>
                          </w:r>
                          <w:r w:rsidR="00A02BBE" w:rsidRPr="00C63218">
                            <w:rPr>
                              <w:rFonts w:eastAsia="Arial"/>
                              <w:b/>
                              <w:spacing w:val="-1"/>
                              <w:sz w:val="24"/>
                              <w:szCs w:val="24"/>
                            </w:rPr>
                            <w:t>i</w:t>
                          </w:r>
                          <w:r w:rsidR="00A02BBE" w:rsidRPr="00C63218">
                            <w:rPr>
                              <w:rFonts w:eastAsia="Arial"/>
                              <w:b/>
                              <w:spacing w:val="-2"/>
                              <w:sz w:val="24"/>
                              <w:szCs w:val="24"/>
                            </w:rPr>
                            <w:t>t</w:t>
                          </w:r>
                          <w:r w:rsidR="00A02BBE" w:rsidRPr="00C63218">
                            <w:rPr>
                              <w:rFonts w:eastAsia="Arial"/>
                              <w:b/>
                              <w:sz w:val="24"/>
                              <w:szCs w:val="24"/>
                            </w:rPr>
                            <w:t xml:space="preserve">ers </w:t>
                          </w:r>
                          <w:r w:rsidR="00A02BBE" w:rsidRPr="00C63218">
                            <w:rPr>
                              <w:rFonts w:eastAsia="Arial"/>
                              <w:b/>
                              <w:spacing w:val="-2"/>
                              <w:sz w:val="24"/>
                              <w:szCs w:val="24"/>
                            </w:rPr>
                            <w:t>P</w:t>
                          </w:r>
                          <w:r w:rsidR="00A02BBE" w:rsidRPr="00C63218">
                            <w:rPr>
                              <w:rFonts w:eastAsia="Arial"/>
                              <w:b/>
                              <w:spacing w:val="1"/>
                              <w:sz w:val="24"/>
                              <w:szCs w:val="24"/>
                            </w:rPr>
                            <w:t>r</w:t>
                          </w:r>
                          <w:r w:rsidR="00A02BBE" w:rsidRPr="00C63218">
                            <w:rPr>
                              <w:rFonts w:eastAsia="Arial"/>
                              <w:b/>
                              <w:sz w:val="24"/>
                              <w:szCs w:val="24"/>
                            </w:rPr>
                            <w:t>o</w:t>
                          </w:r>
                          <w:r w:rsidR="00A02BBE" w:rsidRPr="00C63218">
                            <w:rPr>
                              <w:rFonts w:eastAsia="Arial"/>
                              <w:b/>
                              <w:spacing w:val="-1"/>
                              <w:sz w:val="24"/>
                              <w:szCs w:val="24"/>
                            </w:rPr>
                            <w:t>g</w:t>
                          </w:r>
                          <w:r w:rsidR="00A02BBE" w:rsidRPr="00C63218">
                            <w:rPr>
                              <w:rFonts w:eastAsia="Arial"/>
                              <w:b/>
                              <w:spacing w:val="2"/>
                              <w:sz w:val="24"/>
                              <w:szCs w:val="24"/>
                            </w:rPr>
                            <w:t>r</w:t>
                          </w:r>
                          <w:r w:rsidR="00A02BBE" w:rsidRPr="00C63218">
                            <w:rPr>
                              <w:rFonts w:eastAsia="Arial"/>
                              <w:b/>
                              <w:spacing w:val="-1"/>
                              <w:sz w:val="24"/>
                              <w:szCs w:val="24"/>
                            </w:rPr>
                            <w:t>a</w:t>
                          </w:r>
                          <w:r w:rsidR="00A02BBE" w:rsidRPr="00C63218">
                            <w:rPr>
                              <w:rFonts w:eastAsia="Arial"/>
                              <w:b/>
                              <w:sz w:val="24"/>
                              <w:szCs w:val="24"/>
                            </w:rPr>
                            <w:t>m</w:t>
                          </w:r>
                          <w:r w:rsidR="00A02BBE" w:rsidRPr="00C63218">
                            <w:rPr>
                              <w:rFonts w:eastAsia="Arial"/>
                              <w:b/>
                              <w:spacing w:val="2"/>
                              <w:sz w:val="24"/>
                              <w:szCs w:val="24"/>
                            </w:rPr>
                            <w:t xml:space="preserve"> </w:t>
                          </w:r>
                          <w:r w:rsidR="00A02BBE" w:rsidRPr="00C63218">
                            <w:rPr>
                              <w:rFonts w:eastAsia="Arial"/>
                              <w:b/>
                            </w:rPr>
                            <w:t>-</w:t>
                          </w:r>
                          <w:r w:rsidR="00A02BBE" w:rsidRPr="00C63218">
                            <w:rPr>
                              <w:rFonts w:eastAsia="Arial"/>
                              <w:b/>
                              <w:spacing w:val="1"/>
                            </w:rPr>
                            <w:t xml:space="preserve"> </w:t>
                          </w:r>
                          <w:r w:rsidR="00A02BBE" w:rsidRPr="00C63218">
                            <w:rPr>
                              <w:rFonts w:eastAsia="Arial"/>
                              <w:b/>
                              <w:sz w:val="32"/>
                              <w:szCs w:val="32"/>
                            </w:rPr>
                            <w:t>D</w:t>
                          </w:r>
                          <w:r w:rsidR="00A02BBE" w:rsidRPr="00C63218">
                            <w:rPr>
                              <w:rFonts w:eastAsia="Arial"/>
                              <w:b/>
                              <w:spacing w:val="-10"/>
                              <w:sz w:val="32"/>
                              <w:szCs w:val="32"/>
                            </w:rPr>
                            <w:t>A</w:t>
                          </w:r>
                          <w:r w:rsidR="00A02BBE" w:rsidRPr="00C63218">
                            <w:rPr>
                              <w:rFonts w:eastAsia="Arial"/>
                              <w:b/>
                              <w:sz w:val="32"/>
                              <w:szCs w:val="32"/>
                            </w:rPr>
                            <w:t>Y</w:t>
                          </w:r>
                          <w:r w:rsidR="00A02BBE" w:rsidRPr="00C63218">
                            <w:rPr>
                              <w:rFonts w:eastAsia="Arial"/>
                              <w:b/>
                              <w:spacing w:val="-5"/>
                              <w:sz w:val="32"/>
                              <w:szCs w:val="32"/>
                            </w:rPr>
                            <w:t xml:space="preserve"> </w:t>
                          </w:r>
                          <w:r w:rsidR="00A02BBE" w:rsidRPr="00C63218">
                            <w:rPr>
                              <w:rFonts w:eastAsia="Arial"/>
                              <w:b/>
                              <w:sz w:val="32"/>
                              <w:szCs w:val="32"/>
                            </w:rPr>
                            <w:t>2</w:t>
                          </w:r>
                          <w:r w:rsidR="00A02BBE" w:rsidRPr="00C63218">
                            <w:rPr>
                              <w:rFonts w:eastAsia="Arial"/>
                              <w:b/>
                              <w:spacing w:val="-2"/>
                              <w:sz w:val="32"/>
                              <w:szCs w:val="32"/>
                            </w:rPr>
                            <w:t xml:space="preserve"> </w:t>
                          </w:r>
                          <w:r w:rsidR="00A02BBE" w:rsidRPr="00C63218">
                            <w:rPr>
                              <w:rFonts w:eastAsia="Arial"/>
                              <w:b/>
                              <w:spacing w:val="1"/>
                              <w:sz w:val="32"/>
                              <w:szCs w:val="32"/>
                            </w:rPr>
                            <w:t>Wri</w:t>
                          </w:r>
                          <w:r w:rsidR="00A02BBE" w:rsidRPr="00C63218">
                            <w:rPr>
                              <w:rFonts w:eastAsia="Arial"/>
                              <w:b/>
                              <w:spacing w:val="-2"/>
                              <w:sz w:val="32"/>
                              <w:szCs w:val="32"/>
                            </w:rPr>
                            <w:t>t</w:t>
                          </w:r>
                          <w:r w:rsidR="00A02BBE" w:rsidRPr="00C63218">
                            <w:rPr>
                              <w:rFonts w:eastAsia="Arial"/>
                              <w:b/>
                              <w:spacing w:val="1"/>
                              <w:sz w:val="32"/>
                              <w:szCs w:val="32"/>
                            </w:rPr>
                            <w:t>i</w:t>
                          </w:r>
                          <w:r w:rsidR="00A02BBE" w:rsidRPr="00C63218">
                            <w:rPr>
                              <w:rFonts w:eastAsia="Arial"/>
                              <w:b/>
                              <w:spacing w:val="-1"/>
                              <w:sz w:val="32"/>
                              <w:szCs w:val="32"/>
                            </w:rPr>
                            <w:t>n</w:t>
                          </w:r>
                          <w:r w:rsidR="00A02BBE" w:rsidRPr="00C63218">
                            <w:rPr>
                              <w:rFonts w:eastAsia="Arial"/>
                              <w:b/>
                              <w:sz w:val="32"/>
                              <w:szCs w:val="32"/>
                            </w:rPr>
                            <w:t>g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44.25pt;margin-top:27.8pt;width:314.4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U6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" filled="f" stroked="f">
              <v:textbox inset="0,0,0,0">
                <w:txbxContent>
                  <w:p w:rsidR="00536C0F" w:rsidRPr="00C63218" w:rsidRDefault="009A1CCE">
                    <w:pPr>
                      <w:spacing w:line="340" w:lineRule="exact"/>
                      <w:ind w:left="20" w:right="-48"/>
                      <w:rPr>
                        <w:rFonts w:eastAsia="Arial"/>
                        <w:b/>
                        <w:sz w:val="32"/>
                        <w:szCs w:val="32"/>
                      </w:rPr>
                    </w:pPr>
                    <w:r>
                      <w:rPr>
                        <w:rFonts w:eastAsia="Arial"/>
                        <w:sz w:val="24"/>
                        <w:szCs w:val="24"/>
                      </w:rPr>
                      <w:t xml:space="preserve">  </w:t>
                    </w:r>
                    <w:r w:rsidR="00A02BBE" w:rsidRPr="00C63218">
                      <w:rPr>
                        <w:rFonts w:eastAsia="Arial"/>
                        <w:b/>
                        <w:sz w:val="24"/>
                        <w:szCs w:val="24"/>
                      </w:rPr>
                      <w:t>C</w:t>
                    </w:r>
                    <w:r w:rsidR="00A02BBE" w:rsidRPr="00C63218">
                      <w:rPr>
                        <w:rFonts w:eastAsia="Arial"/>
                        <w:b/>
                        <w:spacing w:val="-1"/>
                        <w:sz w:val="24"/>
                        <w:szCs w:val="24"/>
                      </w:rPr>
                      <w:t>oll</w:t>
                    </w:r>
                    <w:r w:rsidR="00A02BBE" w:rsidRPr="00C63218">
                      <w:rPr>
                        <w:rFonts w:eastAsia="Arial"/>
                        <w:b/>
                        <w:sz w:val="24"/>
                        <w:szCs w:val="24"/>
                      </w:rPr>
                      <w:t>e</w:t>
                    </w:r>
                    <w:r w:rsidR="00A02BBE" w:rsidRPr="00C63218">
                      <w:rPr>
                        <w:rFonts w:eastAsia="Arial"/>
                        <w:b/>
                        <w:spacing w:val="-1"/>
                        <w:sz w:val="24"/>
                        <w:szCs w:val="24"/>
                      </w:rPr>
                      <w:t>ge</w:t>
                    </w:r>
                    <w:r w:rsidR="00A02BBE" w:rsidRPr="00C63218">
                      <w:rPr>
                        <w:rFonts w:eastAsia="Arial"/>
                        <w:b/>
                        <w:spacing w:val="2"/>
                        <w:sz w:val="24"/>
                        <w:szCs w:val="24"/>
                      </w:rPr>
                      <w:t>-</w:t>
                    </w:r>
                    <w:r w:rsidR="00A02BBE" w:rsidRPr="00C63218">
                      <w:rPr>
                        <w:rFonts w:eastAsia="Arial"/>
                        <w:b/>
                        <w:sz w:val="24"/>
                        <w:szCs w:val="24"/>
                      </w:rPr>
                      <w:t>R</w:t>
                    </w:r>
                    <w:r w:rsidR="00A02BBE" w:rsidRPr="00C63218">
                      <w:rPr>
                        <w:rFonts w:eastAsia="Arial"/>
                        <w:b/>
                        <w:spacing w:val="-1"/>
                        <w:sz w:val="24"/>
                        <w:szCs w:val="24"/>
                      </w:rPr>
                      <w:t>e</w:t>
                    </w:r>
                    <w:r w:rsidR="00A02BBE" w:rsidRPr="00C63218">
                      <w:rPr>
                        <w:rFonts w:eastAsia="Arial"/>
                        <w:b/>
                        <w:sz w:val="24"/>
                        <w:szCs w:val="24"/>
                      </w:rPr>
                      <w:t>a</w:t>
                    </w:r>
                    <w:r w:rsidR="00A02BBE" w:rsidRPr="00C63218">
                      <w:rPr>
                        <w:rFonts w:eastAsia="Arial"/>
                        <w:b/>
                        <w:spacing w:val="-1"/>
                        <w:sz w:val="24"/>
                        <w:szCs w:val="24"/>
                      </w:rPr>
                      <w:t>d</w:t>
                    </w:r>
                    <w:r w:rsidR="00A02BBE" w:rsidRPr="00C63218">
                      <w:rPr>
                        <w:rFonts w:eastAsia="Arial"/>
                        <w:b/>
                        <w:sz w:val="24"/>
                        <w:szCs w:val="24"/>
                      </w:rPr>
                      <w:t>y</w:t>
                    </w:r>
                    <w:r w:rsidR="00A02BBE" w:rsidRPr="00C63218">
                      <w:rPr>
                        <w:rFonts w:eastAsia="Arial"/>
                        <w:b/>
                        <w:spacing w:val="-7"/>
                        <w:sz w:val="24"/>
                        <w:szCs w:val="24"/>
                      </w:rPr>
                      <w:t xml:space="preserve"> </w:t>
                    </w:r>
                    <w:r w:rsidR="00A02BBE" w:rsidRPr="00C63218">
                      <w:rPr>
                        <w:rFonts w:eastAsia="Arial"/>
                        <w:b/>
                        <w:spacing w:val="9"/>
                        <w:sz w:val="24"/>
                        <w:szCs w:val="24"/>
                      </w:rPr>
                      <w:t>W</w:t>
                    </w:r>
                    <w:r w:rsidR="00A02BBE" w:rsidRPr="00C63218">
                      <w:rPr>
                        <w:rFonts w:eastAsia="Arial"/>
                        <w:b/>
                        <w:spacing w:val="2"/>
                        <w:sz w:val="24"/>
                        <w:szCs w:val="24"/>
                      </w:rPr>
                      <w:t>r</w:t>
                    </w:r>
                    <w:r w:rsidR="00A02BBE" w:rsidRPr="00C63218">
                      <w:rPr>
                        <w:rFonts w:eastAsia="Arial"/>
                        <w:b/>
                        <w:spacing w:val="-1"/>
                        <w:sz w:val="24"/>
                        <w:szCs w:val="24"/>
                      </w:rPr>
                      <w:t>i</w:t>
                    </w:r>
                    <w:r w:rsidR="00A02BBE" w:rsidRPr="00C63218">
                      <w:rPr>
                        <w:rFonts w:eastAsia="Arial"/>
                        <w:b/>
                        <w:spacing w:val="-2"/>
                        <w:sz w:val="24"/>
                        <w:szCs w:val="24"/>
                      </w:rPr>
                      <w:t>t</w:t>
                    </w:r>
                    <w:r w:rsidR="00A02BBE" w:rsidRPr="00C63218">
                      <w:rPr>
                        <w:rFonts w:eastAsia="Arial"/>
                        <w:b/>
                        <w:sz w:val="24"/>
                        <w:szCs w:val="24"/>
                      </w:rPr>
                      <w:t xml:space="preserve">ers </w:t>
                    </w:r>
                    <w:r w:rsidR="00A02BBE" w:rsidRPr="00C63218">
                      <w:rPr>
                        <w:rFonts w:eastAsia="Arial"/>
                        <w:b/>
                        <w:spacing w:val="-2"/>
                        <w:sz w:val="24"/>
                        <w:szCs w:val="24"/>
                      </w:rPr>
                      <w:t>P</w:t>
                    </w:r>
                    <w:r w:rsidR="00A02BBE" w:rsidRPr="00C63218">
                      <w:rPr>
                        <w:rFonts w:eastAsia="Arial"/>
                        <w:b/>
                        <w:spacing w:val="1"/>
                        <w:sz w:val="24"/>
                        <w:szCs w:val="24"/>
                      </w:rPr>
                      <w:t>r</w:t>
                    </w:r>
                    <w:r w:rsidR="00A02BBE" w:rsidRPr="00C63218">
                      <w:rPr>
                        <w:rFonts w:eastAsia="Arial"/>
                        <w:b/>
                        <w:sz w:val="24"/>
                        <w:szCs w:val="24"/>
                      </w:rPr>
                      <w:t>o</w:t>
                    </w:r>
                    <w:r w:rsidR="00A02BBE" w:rsidRPr="00C63218">
                      <w:rPr>
                        <w:rFonts w:eastAsia="Arial"/>
                        <w:b/>
                        <w:spacing w:val="-1"/>
                        <w:sz w:val="24"/>
                        <w:szCs w:val="24"/>
                      </w:rPr>
                      <w:t>g</w:t>
                    </w:r>
                    <w:r w:rsidR="00A02BBE" w:rsidRPr="00C63218">
                      <w:rPr>
                        <w:rFonts w:eastAsia="Arial"/>
                        <w:b/>
                        <w:spacing w:val="2"/>
                        <w:sz w:val="24"/>
                        <w:szCs w:val="24"/>
                      </w:rPr>
                      <w:t>r</w:t>
                    </w:r>
                    <w:r w:rsidR="00A02BBE" w:rsidRPr="00C63218">
                      <w:rPr>
                        <w:rFonts w:eastAsia="Arial"/>
                        <w:b/>
                        <w:spacing w:val="-1"/>
                        <w:sz w:val="24"/>
                        <w:szCs w:val="24"/>
                      </w:rPr>
                      <w:t>a</w:t>
                    </w:r>
                    <w:r w:rsidR="00A02BBE" w:rsidRPr="00C63218">
                      <w:rPr>
                        <w:rFonts w:eastAsia="Arial"/>
                        <w:b/>
                        <w:sz w:val="24"/>
                        <w:szCs w:val="24"/>
                      </w:rPr>
                      <w:t>m</w:t>
                    </w:r>
                    <w:r w:rsidR="00A02BBE" w:rsidRPr="00C63218">
                      <w:rPr>
                        <w:rFonts w:eastAsia="Arial"/>
                        <w:b/>
                        <w:spacing w:val="2"/>
                        <w:sz w:val="24"/>
                        <w:szCs w:val="24"/>
                      </w:rPr>
                      <w:t xml:space="preserve"> </w:t>
                    </w:r>
                    <w:r w:rsidR="00A02BBE" w:rsidRPr="00C63218">
                      <w:rPr>
                        <w:rFonts w:eastAsia="Arial"/>
                        <w:b/>
                      </w:rPr>
                      <w:t>-</w:t>
                    </w:r>
                    <w:r w:rsidR="00A02BBE" w:rsidRPr="00C63218">
                      <w:rPr>
                        <w:rFonts w:eastAsia="Arial"/>
                        <w:b/>
                        <w:spacing w:val="1"/>
                      </w:rPr>
                      <w:t xml:space="preserve"> </w:t>
                    </w:r>
                    <w:r w:rsidR="00A02BBE" w:rsidRPr="00C63218">
                      <w:rPr>
                        <w:rFonts w:eastAsia="Arial"/>
                        <w:b/>
                        <w:sz w:val="32"/>
                        <w:szCs w:val="32"/>
                      </w:rPr>
                      <w:t>D</w:t>
                    </w:r>
                    <w:r w:rsidR="00A02BBE" w:rsidRPr="00C63218">
                      <w:rPr>
                        <w:rFonts w:eastAsia="Arial"/>
                        <w:b/>
                        <w:spacing w:val="-10"/>
                        <w:sz w:val="32"/>
                        <w:szCs w:val="32"/>
                      </w:rPr>
                      <w:t>A</w:t>
                    </w:r>
                    <w:r w:rsidR="00A02BBE" w:rsidRPr="00C63218">
                      <w:rPr>
                        <w:rFonts w:eastAsia="Arial"/>
                        <w:b/>
                        <w:sz w:val="32"/>
                        <w:szCs w:val="32"/>
                      </w:rPr>
                      <w:t>Y</w:t>
                    </w:r>
                    <w:r w:rsidR="00A02BBE" w:rsidRPr="00C63218">
                      <w:rPr>
                        <w:rFonts w:eastAsia="Arial"/>
                        <w:b/>
                        <w:spacing w:val="-5"/>
                        <w:sz w:val="32"/>
                        <w:szCs w:val="32"/>
                      </w:rPr>
                      <w:t xml:space="preserve"> </w:t>
                    </w:r>
                    <w:r w:rsidR="00A02BBE" w:rsidRPr="00C63218">
                      <w:rPr>
                        <w:rFonts w:eastAsia="Arial"/>
                        <w:b/>
                        <w:sz w:val="32"/>
                        <w:szCs w:val="32"/>
                      </w:rPr>
                      <w:t>2</w:t>
                    </w:r>
                    <w:r w:rsidR="00A02BBE" w:rsidRPr="00C63218">
                      <w:rPr>
                        <w:rFonts w:eastAsia="Arial"/>
                        <w:b/>
                        <w:spacing w:val="-2"/>
                        <w:sz w:val="32"/>
                        <w:szCs w:val="32"/>
                      </w:rPr>
                      <w:t xml:space="preserve"> </w:t>
                    </w:r>
                    <w:r w:rsidR="00A02BBE" w:rsidRPr="00C63218">
                      <w:rPr>
                        <w:rFonts w:eastAsia="Arial"/>
                        <w:b/>
                        <w:spacing w:val="1"/>
                        <w:sz w:val="32"/>
                        <w:szCs w:val="32"/>
                      </w:rPr>
                      <w:t>Wri</w:t>
                    </w:r>
                    <w:r w:rsidR="00A02BBE" w:rsidRPr="00C63218">
                      <w:rPr>
                        <w:rFonts w:eastAsia="Arial"/>
                        <w:b/>
                        <w:spacing w:val="-2"/>
                        <w:sz w:val="32"/>
                        <w:szCs w:val="32"/>
                      </w:rPr>
                      <w:t>t</w:t>
                    </w:r>
                    <w:r w:rsidR="00A02BBE" w:rsidRPr="00C63218">
                      <w:rPr>
                        <w:rFonts w:eastAsia="Arial"/>
                        <w:b/>
                        <w:spacing w:val="1"/>
                        <w:sz w:val="32"/>
                        <w:szCs w:val="32"/>
                      </w:rPr>
                      <w:t>i</w:t>
                    </w:r>
                    <w:r w:rsidR="00A02BBE" w:rsidRPr="00C63218">
                      <w:rPr>
                        <w:rFonts w:eastAsia="Arial"/>
                        <w:b/>
                        <w:spacing w:val="-1"/>
                        <w:sz w:val="32"/>
                        <w:szCs w:val="32"/>
                      </w:rPr>
                      <w:t>n</w:t>
                    </w:r>
                    <w:r w:rsidR="00A02BBE" w:rsidRPr="00C63218">
                      <w:rPr>
                        <w:rFonts w:eastAsia="Arial"/>
                        <w:b/>
                        <w:sz w:val="32"/>
                        <w:szCs w:val="32"/>
                      </w:rPr>
                      <w:t>g Packet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0F" w:rsidRDefault="00215DE7">
    <w:pPr>
      <w:spacing w:line="200" w:lineRule="exact"/>
    </w:pPr>
    <w:r>
      <w:rPr>
        <w:noProof/>
      </w:rPr>
      <mc:AlternateContent>
        <mc:Choice Requires="wpg">
          <w:drawing>
            <wp:anchor distT="0" distB="0" distL="114300" distR="114300" simplePos="0" relativeHeight="251657216" behindDoc="1" locked="0" layoutInCell="1" allowOverlap="1" wp14:anchorId="794D09AD" wp14:editId="1B792B89">
              <wp:simplePos x="0" y="0"/>
              <wp:positionH relativeFrom="page">
                <wp:posOffset>914400</wp:posOffset>
              </wp:positionH>
              <wp:positionV relativeFrom="page">
                <wp:posOffset>913765</wp:posOffset>
              </wp:positionV>
              <wp:extent cx="5885180" cy="0"/>
              <wp:effectExtent l="9525" t="8890" r="1079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
                        <a:chExt cx="9268" cy="0"/>
                      </a:xfrm>
                    </wpg:grpSpPr>
                    <wps:wsp>
                      <wps:cNvPr id="3" name="Freeform 3"/>
                      <wps:cNvSpPr>
                        <a:spLocks/>
                      </wps:cNvSpPr>
                      <wps:spPr bwMode="auto">
                        <a:xfrm>
                          <a:off x="1440" y="143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71.95pt;width:463.4pt;height:0;z-index:-251658752;mso-position-horizontal-relative:page;mso-position-vertical-relative:page" coordorigin="1440,143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">
              <v:shape id="Freeform 3" o:spid="_x0000_s1027" style="position:absolute;left:1440;top:143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Y/sQA&#10;AADaAAAADwAAAGRycy9kb3ducmV2LnhtbESPzWrDMBCE74G+g9hCb7GcFExwo4QSSFuKD/nDJbfF&#10;2tim1spIauy+fVQo5DjMzDfMcj2aTlzJ+dayglmSgiCurG65VnA6bqcLED4ga+wsk4Jf8rBePUyW&#10;mGs78J6uh1CLCGGfo4ImhD6X0lcNGfSJ7Ymjd7HOYIjS1VI7HCLcdHKeppk02HJcaLCnTUPV9+HH&#10;KCg3X+9nZ+az3SALzj63b4U7lko9PY6vLyACjeEe/m9/aAXP8Hc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ZGP7EAAAA2g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1287D9A6" wp14:editId="00B57599">
              <wp:simplePos x="0" y="0"/>
              <wp:positionH relativeFrom="page">
                <wp:posOffset>1879600</wp:posOffset>
              </wp:positionH>
              <wp:positionV relativeFrom="page">
                <wp:posOffset>353060</wp:posOffset>
              </wp:positionV>
              <wp:extent cx="3993515" cy="228600"/>
              <wp:effectExtent l="3175"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C0F" w:rsidRDefault="00A02BBE">
                          <w:pPr>
                            <w:spacing w:line="340" w:lineRule="exact"/>
                            <w:ind w:left="20" w:right="-48"/>
                            <w:rPr>
                              <w:rFonts w:ascii="Arial" w:eastAsia="Arial" w:hAnsi="Arial" w:cs="Arial"/>
                              <w:sz w:val="32"/>
                              <w:szCs w:val="32"/>
                            </w:rPr>
                          </w:pPr>
                          <w:r>
                            <w:rPr>
                              <w:rFonts w:ascii="Arial" w:eastAsia="Arial" w:hAnsi="Arial" w:cs="Arial"/>
                            </w:rPr>
                            <w:t>C</w:t>
                          </w:r>
                          <w:r>
                            <w:rPr>
                              <w:rFonts w:ascii="Arial" w:eastAsia="Arial" w:hAnsi="Arial" w:cs="Arial"/>
                              <w:spacing w:val="-1"/>
                            </w:rPr>
                            <w:t>oll</w:t>
                          </w:r>
                          <w:r>
                            <w:rPr>
                              <w:rFonts w:ascii="Arial" w:eastAsia="Arial" w:hAnsi="Arial" w:cs="Arial"/>
                            </w:rPr>
                            <w:t>e</w:t>
                          </w:r>
                          <w:r>
                            <w:rPr>
                              <w:rFonts w:ascii="Arial" w:eastAsia="Arial" w:hAnsi="Arial" w:cs="Arial"/>
                              <w:spacing w:val="-1"/>
                            </w:rPr>
                            <w:t>ge</w:t>
                          </w:r>
                          <w:r>
                            <w:rPr>
                              <w:rFonts w:ascii="Arial" w:eastAsia="Arial" w:hAnsi="Arial" w:cs="Arial"/>
                              <w:spacing w:val="2"/>
                            </w:rPr>
                            <w:t>-</w:t>
                          </w:r>
                          <w:r>
                            <w:rPr>
                              <w:rFonts w:ascii="Arial" w:eastAsia="Arial" w:hAnsi="Arial" w:cs="Arial"/>
                            </w:rPr>
                            <w:t>R</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y</w:t>
                          </w:r>
                          <w:r>
                            <w:rPr>
                              <w:rFonts w:ascii="Arial" w:eastAsia="Arial" w:hAnsi="Arial" w:cs="Arial"/>
                              <w:spacing w:val="-7"/>
                            </w:rPr>
                            <w:t xml:space="preserve"> </w:t>
                          </w:r>
                          <w:r>
                            <w:rPr>
                              <w:rFonts w:ascii="Arial" w:eastAsia="Arial" w:hAnsi="Arial" w:cs="Arial"/>
                              <w:spacing w:val="9"/>
                            </w:rPr>
                            <w:t>W</w:t>
                          </w:r>
                          <w:r>
                            <w:rPr>
                              <w:rFonts w:ascii="Arial" w:eastAsia="Arial" w:hAnsi="Arial" w:cs="Arial"/>
                              <w:spacing w:val="2"/>
                            </w:rPr>
                            <w:t>r</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ers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2"/>
                            </w:rPr>
                            <w:t>r</w:t>
                          </w:r>
                          <w:r>
                            <w:rPr>
                              <w:rFonts w:ascii="Arial" w:eastAsia="Arial" w:hAnsi="Arial" w:cs="Arial"/>
                              <w:spacing w:val="-1"/>
                            </w:rPr>
                            <w:t>a</w:t>
                          </w:r>
                          <w:r>
                            <w:rPr>
                              <w:rFonts w:ascii="Arial" w:eastAsia="Arial" w:hAnsi="Arial" w:cs="Arial"/>
                            </w:rPr>
                            <w:t>m</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b/>
                              <w:sz w:val="32"/>
                              <w:szCs w:val="32"/>
                            </w:rPr>
                            <w:t>D</w:t>
                          </w:r>
                          <w:r>
                            <w:rPr>
                              <w:rFonts w:ascii="Arial" w:eastAsia="Arial" w:hAnsi="Arial" w:cs="Arial"/>
                              <w:b/>
                              <w:spacing w:val="-10"/>
                              <w:sz w:val="32"/>
                              <w:szCs w:val="32"/>
                            </w:rPr>
                            <w:t>A</w:t>
                          </w:r>
                          <w:r>
                            <w:rPr>
                              <w:rFonts w:ascii="Arial" w:eastAsia="Arial" w:hAnsi="Arial" w:cs="Arial"/>
                              <w:b/>
                              <w:sz w:val="32"/>
                              <w:szCs w:val="32"/>
                            </w:rPr>
                            <w:t>Y</w:t>
                          </w:r>
                          <w:r>
                            <w:rPr>
                              <w:rFonts w:ascii="Arial" w:eastAsia="Arial" w:hAnsi="Arial" w:cs="Arial"/>
                              <w:b/>
                              <w:spacing w:val="-5"/>
                              <w:sz w:val="32"/>
                              <w:szCs w:val="32"/>
                            </w:rPr>
                            <w:t xml:space="preserve"> </w:t>
                          </w:r>
                          <w:r>
                            <w:rPr>
                              <w:rFonts w:ascii="Arial" w:eastAsia="Arial" w:hAnsi="Arial" w:cs="Arial"/>
                              <w:b/>
                              <w:sz w:val="32"/>
                              <w:szCs w:val="32"/>
                            </w:rPr>
                            <w:t>2</w:t>
                          </w:r>
                          <w:r>
                            <w:rPr>
                              <w:rFonts w:ascii="Arial" w:eastAsia="Arial" w:hAnsi="Arial" w:cs="Arial"/>
                              <w:b/>
                              <w:spacing w:val="-2"/>
                              <w:sz w:val="32"/>
                              <w:szCs w:val="32"/>
                            </w:rPr>
                            <w:t xml:space="preserve"> </w:t>
                          </w:r>
                          <w:r>
                            <w:rPr>
                              <w:rFonts w:ascii="Arial" w:eastAsia="Arial" w:hAnsi="Arial" w:cs="Arial"/>
                              <w:b/>
                              <w:spacing w:val="1"/>
                              <w:sz w:val="32"/>
                              <w:szCs w:val="32"/>
                            </w:rPr>
                            <w:t>Wri</w:t>
                          </w:r>
                          <w:r>
                            <w:rPr>
                              <w:rFonts w:ascii="Arial" w:eastAsia="Arial" w:hAnsi="Arial" w:cs="Arial"/>
                              <w:b/>
                              <w:spacing w:val="-2"/>
                              <w:sz w:val="32"/>
                              <w:szCs w:val="32"/>
                            </w:rPr>
                            <w:t>t</w:t>
                          </w:r>
                          <w:r>
                            <w:rPr>
                              <w:rFonts w:ascii="Arial" w:eastAsia="Arial" w:hAnsi="Arial" w:cs="Arial"/>
                              <w:b/>
                              <w:spacing w:val="1"/>
                              <w:sz w:val="32"/>
                              <w:szCs w:val="32"/>
                            </w:rPr>
                            <w:t>i</w:t>
                          </w:r>
                          <w:r>
                            <w:rPr>
                              <w:rFonts w:ascii="Arial" w:eastAsia="Arial" w:hAnsi="Arial" w:cs="Arial"/>
                              <w:b/>
                              <w:spacing w:val="-1"/>
                              <w:sz w:val="32"/>
                              <w:szCs w:val="32"/>
                            </w:rPr>
                            <w:t>n</w:t>
                          </w:r>
                          <w:r>
                            <w:rPr>
                              <w:rFonts w:ascii="Arial" w:eastAsia="Arial" w:hAnsi="Arial" w:cs="Arial"/>
                              <w:b/>
                              <w:sz w:val="32"/>
                              <w:szCs w:val="32"/>
                            </w:rPr>
                            <w:t>g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48pt;margin-top:27.8pt;width:314.4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IvsA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" filled="f" stroked="f">
              <v:textbox inset="0,0,0,0">
                <w:txbxContent>
                  <w:p w:rsidR="00536C0F" w:rsidRDefault="00A02BBE">
                    <w:pPr>
                      <w:spacing w:line="340" w:lineRule="exact"/>
                      <w:ind w:left="20" w:right="-48"/>
                      <w:rPr>
                        <w:rFonts w:ascii="Arial" w:eastAsia="Arial" w:hAnsi="Arial" w:cs="Arial"/>
                        <w:sz w:val="32"/>
                        <w:szCs w:val="32"/>
                      </w:rPr>
                    </w:pPr>
                    <w:r>
                      <w:rPr>
                        <w:rFonts w:ascii="Arial" w:eastAsia="Arial" w:hAnsi="Arial" w:cs="Arial"/>
                      </w:rPr>
                      <w:t>C</w:t>
                    </w:r>
                    <w:r>
                      <w:rPr>
                        <w:rFonts w:ascii="Arial" w:eastAsia="Arial" w:hAnsi="Arial" w:cs="Arial"/>
                        <w:spacing w:val="-1"/>
                      </w:rPr>
                      <w:t>oll</w:t>
                    </w:r>
                    <w:r>
                      <w:rPr>
                        <w:rFonts w:ascii="Arial" w:eastAsia="Arial" w:hAnsi="Arial" w:cs="Arial"/>
                      </w:rPr>
                      <w:t>e</w:t>
                    </w:r>
                    <w:r>
                      <w:rPr>
                        <w:rFonts w:ascii="Arial" w:eastAsia="Arial" w:hAnsi="Arial" w:cs="Arial"/>
                        <w:spacing w:val="-1"/>
                      </w:rPr>
                      <w:t>ge</w:t>
                    </w:r>
                    <w:r>
                      <w:rPr>
                        <w:rFonts w:ascii="Arial" w:eastAsia="Arial" w:hAnsi="Arial" w:cs="Arial"/>
                        <w:spacing w:val="2"/>
                      </w:rPr>
                      <w:t>-</w:t>
                    </w:r>
                    <w:r>
                      <w:rPr>
                        <w:rFonts w:ascii="Arial" w:eastAsia="Arial" w:hAnsi="Arial" w:cs="Arial"/>
                      </w:rPr>
                      <w:t>R</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y</w:t>
                    </w:r>
                    <w:r>
                      <w:rPr>
                        <w:rFonts w:ascii="Arial" w:eastAsia="Arial" w:hAnsi="Arial" w:cs="Arial"/>
                        <w:spacing w:val="-7"/>
                      </w:rPr>
                      <w:t xml:space="preserve"> </w:t>
                    </w:r>
                    <w:r>
                      <w:rPr>
                        <w:rFonts w:ascii="Arial" w:eastAsia="Arial" w:hAnsi="Arial" w:cs="Arial"/>
                        <w:spacing w:val="9"/>
                      </w:rPr>
                      <w:t>W</w:t>
                    </w:r>
                    <w:r>
                      <w:rPr>
                        <w:rFonts w:ascii="Arial" w:eastAsia="Arial" w:hAnsi="Arial" w:cs="Arial"/>
                        <w:spacing w:val="2"/>
                      </w:rPr>
                      <w:t>r</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ers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2"/>
                      </w:rPr>
                      <w:t>r</w:t>
                    </w:r>
                    <w:r>
                      <w:rPr>
                        <w:rFonts w:ascii="Arial" w:eastAsia="Arial" w:hAnsi="Arial" w:cs="Arial"/>
                        <w:spacing w:val="-1"/>
                      </w:rPr>
                      <w:t>a</w:t>
                    </w:r>
                    <w:r>
                      <w:rPr>
                        <w:rFonts w:ascii="Arial" w:eastAsia="Arial" w:hAnsi="Arial" w:cs="Arial"/>
                      </w:rPr>
                      <w:t>m</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b/>
                        <w:sz w:val="32"/>
                        <w:szCs w:val="32"/>
                      </w:rPr>
                      <w:t>D</w:t>
                    </w:r>
                    <w:r>
                      <w:rPr>
                        <w:rFonts w:ascii="Arial" w:eastAsia="Arial" w:hAnsi="Arial" w:cs="Arial"/>
                        <w:b/>
                        <w:spacing w:val="-10"/>
                        <w:sz w:val="32"/>
                        <w:szCs w:val="32"/>
                      </w:rPr>
                      <w:t>A</w:t>
                    </w:r>
                    <w:r>
                      <w:rPr>
                        <w:rFonts w:ascii="Arial" w:eastAsia="Arial" w:hAnsi="Arial" w:cs="Arial"/>
                        <w:b/>
                        <w:sz w:val="32"/>
                        <w:szCs w:val="32"/>
                      </w:rPr>
                      <w:t>Y</w:t>
                    </w:r>
                    <w:r>
                      <w:rPr>
                        <w:rFonts w:ascii="Arial" w:eastAsia="Arial" w:hAnsi="Arial" w:cs="Arial"/>
                        <w:b/>
                        <w:spacing w:val="-5"/>
                        <w:sz w:val="32"/>
                        <w:szCs w:val="32"/>
                      </w:rPr>
                      <w:t xml:space="preserve"> </w:t>
                    </w:r>
                    <w:r>
                      <w:rPr>
                        <w:rFonts w:ascii="Arial" w:eastAsia="Arial" w:hAnsi="Arial" w:cs="Arial"/>
                        <w:b/>
                        <w:sz w:val="32"/>
                        <w:szCs w:val="32"/>
                      </w:rPr>
                      <w:t>2</w:t>
                    </w:r>
                    <w:r>
                      <w:rPr>
                        <w:rFonts w:ascii="Arial" w:eastAsia="Arial" w:hAnsi="Arial" w:cs="Arial"/>
                        <w:b/>
                        <w:spacing w:val="-2"/>
                        <w:sz w:val="32"/>
                        <w:szCs w:val="32"/>
                      </w:rPr>
                      <w:t xml:space="preserve"> </w:t>
                    </w:r>
                    <w:r>
                      <w:rPr>
                        <w:rFonts w:ascii="Arial" w:eastAsia="Arial" w:hAnsi="Arial" w:cs="Arial"/>
                        <w:b/>
                        <w:spacing w:val="1"/>
                        <w:sz w:val="32"/>
                        <w:szCs w:val="32"/>
                      </w:rPr>
                      <w:t>Wri</w:t>
                    </w:r>
                    <w:r>
                      <w:rPr>
                        <w:rFonts w:ascii="Arial" w:eastAsia="Arial" w:hAnsi="Arial" w:cs="Arial"/>
                        <w:b/>
                        <w:spacing w:val="-2"/>
                        <w:sz w:val="32"/>
                        <w:szCs w:val="32"/>
                      </w:rPr>
                      <w:t>t</w:t>
                    </w:r>
                    <w:r>
                      <w:rPr>
                        <w:rFonts w:ascii="Arial" w:eastAsia="Arial" w:hAnsi="Arial" w:cs="Arial"/>
                        <w:b/>
                        <w:spacing w:val="1"/>
                        <w:sz w:val="32"/>
                        <w:szCs w:val="32"/>
                      </w:rPr>
                      <w:t>i</w:t>
                    </w:r>
                    <w:r>
                      <w:rPr>
                        <w:rFonts w:ascii="Arial" w:eastAsia="Arial" w:hAnsi="Arial" w:cs="Arial"/>
                        <w:b/>
                        <w:spacing w:val="-1"/>
                        <w:sz w:val="32"/>
                        <w:szCs w:val="32"/>
                      </w:rPr>
                      <w:t>n</w:t>
                    </w:r>
                    <w:r>
                      <w:rPr>
                        <w:rFonts w:ascii="Arial" w:eastAsia="Arial" w:hAnsi="Arial" w:cs="Arial"/>
                        <w:b/>
                        <w:sz w:val="32"/>
                        <w:szCs w:val="32"/>
                      </w:rPr>
                      <w:t>g Packet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68A6"/>
    <w:multiLevelType w:val="multilevel"/>
    <w:tmpl w:val="C5D4E6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3A85323A"/>
    <w:multiLevelType w:val="hybridMultilevel"/>
    <w:tmpl w:val="5130266C"/>
    <w:lvl w:ilvl="0" w:tplc="04090003">
      <w:start w:val="1"/>
      <w:numFmt w:val="bullet"/>
      <w:lvlText w:val="o"/>
      <w:lvlJc w:val="left"/>
      <w:pPr>
        <w:ind w:left="1189" w:hanging="360"/>
      </w:pPr>
      <w:rPr>
        <w:rFonts w:ascii="Courier New" w:hAnsi="Courier New" w:cs="Courier New"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
    <w:nsid w:val="4A1E1A41"/>
    <w:multiLevelType w:val="hybridMultilevel"/>
    <w:tmpl w:val="DF42ABC2"/>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3">
    <w:nsid w:val="59030370"/>
    <w:multiLevelType w:val="hybridMultilevel"/>
    <w:tmpl w:val="49B0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4CA"/>
    <w:multiLevelType w:val="hybridMultilevel"/>
    <w:tmpl w:val="DCE26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0F"/>
    <w:rsid w:val="00030E17"/>
    <w:rsid w:val="00062EAB"/>
    <w:rsid w:val="00087B40"/>
    <w:rsid w:val="000B6671"/>
    <w:rsid w:val="000D378F"/>
    <w:rsid w:val="000D4179"/>
    <w:rsid w:val="001076EC"/>
    <w:rsid w:val="001A44F8"/>
    <w:rsid w:val="001A6C48"/>
    <w:rsid w:val="001B525E"/>
    <w:rsid w:val="00215DE7"/>
    <w:rsid w:val="002456EB"/>
    <w:rsid w:val="00275306"/>
    <w:rsid w:val="002858F6"/>
    <w:rsid w:val="002A23C6"/>
    <w:rsid w:val="002C03BD"/>
    <w:rsid w:val="002D1AE4"/>
    <w:rsid w:val="003017B5"/>
    <w:rsid w:val="003611E4"/>
    <w:rsid w:val="003D1DD2"/>
    <w:rsid w:val="0044176B"/>
    <w:rsid w:val="00452F88"/>
    <w:rsid w:val="00474098"/>
    <w:rsid w:val="00482028"/>
    <w:rsid w:val="004A472F"/>
    <w:rsid w:val="004B21EC"/>
    <w:rsid w:val="004B50E1"/>
    <w:rsid w:val="004D79AE"/>
    <w:rsid w:val="00530B48"/>
    <w:rsid w:val="005310D6"/>
    <w:rsid w:val="00536C0F"/>
    <w:rsid w:val="00564F1F"/>
    <w:rsid w:val="00575E10"/>
    <w:rsid w:val="00585482"/>
    <w:rsid w:val="005A6D76"/>
    <w:rsid w:val="00623077"/>
    <w:rsid w:val="00670FC2"/>
    <w:rsid w:val="00703062"/>
    <w:rsid w:val="007152F7"/>
    <w:rsid w:val="00731A65"/>
    <w:rsid w:val="00747ED2"/>
    <w:rsid w:val="00770120"/>
    <w:rsid w:val="00777F6C"/>
    <w:rsid w:val="00790F9A"/>
    <w:rsid w:val="007A36CA"/>
    <w:rsid w:val="007B20BE"/>
    <w:rsid w:val="007B5098"/>
    <w:rsid w:val="007F46FD"/>
    <w:rsid w:val="00850826"/>
    <w:rsid w:val="00851381"/>
    <w:rsid w:val="00877ACB"/>
    <w:rsid w:val="008B0F53"/>
    <w:rsid w:val="008B247F"/>
    <w:rsid w:val="008C55A2"/>
    <w:rsid w:val="008F567A"/>
    <w:rsid w:val="008F743C"/>
    <w:rsid w:val="00922F66"/>
    <w:rsid w:val="0095116E"/>
    <w:rsid w:val="009511C9"/>
    <w:rsid w:val="00967132"/>
    <w:rsid w:val="009A1CCE"/>
    <w:rsid w:val="009E1E57"/>
    <w:rsid w:val="009E69BA"/>
    <w:rsid w:val="00A02BBE"/>
    <w:rsid w:val="00A1176B"/>
    <w:rsid w:val="00A43B7C"/>
    <w:rsid w:val="00A43C15"/>
    <w:rsid w:val="00A56649"/>
    <w:rsid w:val="00AA4D15"/>
    <w:rsid w:val="00AB538C"/>
    <w:rsid w:val="00AE116B"/>
    <w:rsid w:val="00B0785A"/>
    <w:rsid w:val="00B55B58"/>
    <w:rsid w:val="00B716C9"/>
    <w:rsid w:val="00B71EB4"/>
    <w:rsid w:val="00B95E8A"/>
    <w:rsid w:val="00BA6510"/>
    <w:rsid w:val="00C11BC7"/>
    <w:rsid w:val="00C23CDE"/>
    <w:rsid w:val="00C30BE8"/>
    <w:rsid w:val="00C36333"/>
    <w:rsid w:val="00C4467E"/>
    <w:rsid w:val="00C63218"/>
    <w:rsid w:val="00C753E8"/>
    <w:rsid w:val="00C75921"/>
    <w:rsid w:val="00C85B4E"/>
    <w:rsid w:val="00C946DB"/>
    <w:rsid w:val="00D551AE"/>
    <w:rsid w:val="00D62C22"/>
    <w:rsid w:val="00D967A3"/>
    <w:rsid w:val="00DD392B"/>
    <w:rsid w:val="00DE2216"/>
    <w:rsid w:val="00DE2EAA"/>
    <w:rsid w:val="00DF0459"/>
    <w:rsid w:val="00E2162D"/>
    <w:rsid w:val="00E46A3E"/>
    <w:rsid w:val="00E6650E"/>
    <w:rsid w:val="00ED2AA2"/>
    <w:rsid w:val="00ED6748"/>
    <w:rsid w:val="00F90AAA"/>
    <w:rsid w:val="00FA476F"/>
    <w:rsid w:val="00FA7406"/>
    <w:rsid w:val="00FC603A"/>
    <w:rsid w:val="00FC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71EB4"/>
    <w:rPr>
      <w:rFonts w:ascii="Tahoma" w:hAnsi="Tahoma" w:cs="Tahoma"/>
      <w:sz w:val="16"/>
      <w:szCs w:val="16"/>
    </w:rPr>
  </w:style>
  <w:style w:type="character" w:customStyle="1" w:styleId="BalloonTextChar">
    <w:name w:val="Balloon Text Char"/>
    <w:basedOn w:val="DefaultParagraphFont"/>
    <w:link w:val="BalloonText"/>
    <w:uiPriority w:val="99"/>
    <w:semiHidden/>
    <w:rsid w:val="00B71EB4"/>
    <w:rPr>
      <w:rFonts w:ascii="Tahoma" w:hAnsi="Tahoma" w:cs="Tahoma"/>
      <w:sz w:val="16"/>
      <w:szCs w:val="16"/>
    </w:rPr>
  </w:style>
  <w:style w:type="paragraph" w:styleId="ListParagraph">
    <w:name w:val="List Paragraph"/>
    <w:basedOn w:val="Normal"/>
    <w:uiPriority w:val="34"/>
    <w:qFormat/>
    <w:rsid w:val="001B525E"/>
    <w:pPr>
      <w:ind w:left="720"/>
      <w:contextualSpacing/>
    </w:pPr>
  </w:style>
  <w:style w:type="paragraph" w:styleId="Header">
    <w:name w:val="header"/>
    <w:basedOn w:val="Normal"/>
    <w:link w:val="HeaderChar"/>
    <w:uiPriority w:val="99"/>
    <w:unhideWhenUsed/>
    <w:rsid w:val="009A1CCE"/>
    <w:pPr>
      <w:tabs>
        <w:tab w:val="center" w:pos="4680"/>
        <w:tab w:val="right" w:pos="9360"/>
      </w:tabs>
    </w:pPr>
  </w:style>
  <w:style w:type="character" w:customStyle="1" w:styleId="HeaderChar">
    <w:name w:val="Header Char"/>
    <w:basedOn w:val="DefaultParagraphFont"/>
    <w:link w:val="Header"/>
    <w:uiPriority w:val="99"/>
    <w:rsid w:val="009A1CCE"/>
  </w:style>
  <w:style w:type="paragraph" w:styleId="Footer">
    <w:name w:val="footer"/>
    <w:basedOn w:val="Normal"/>
    <w:link w:val="FooterChar"/>
    <w:uiPriority w:val="99"/>
    <w:unhideWhenUsed/>
    <w:rsid w:val="009A1CCE"/>
    <w:pPr>
      <w:tabs>
        <w:tab w:val="center" w:pos="4680"/>
        <w:tab w:val="right" w:pos="9360"/>
      </w:tabs>
    </w:pPr>
  </w:style>
  <w:style w:type="character" w:customStyle="1" w:styleId="FooterChar">
    <w:name w:val="Footer Char"/>
    <w:basedOn w:val="DefaultParagraphFont"/>
    <w:link w:val="Footer"/>
    <w:uiPriority w:val="99"/>
    <w:rsid w:val="009A1CCE"/>
  </w:style>
  <w:style w:type="character" w:styleId="CommentReference">
    <w:name w:val="annotation reference"/>
    <w:basedOn w:val="DefaultParagraphFont"/>
    <w:uiPriority w:val="99"/>
    <w:semiHidden/>
    <w:unhideWhenUsed/>
    <w:rsid w:val="00703062"/>
    <w:rPr>
      <w:sz w:val="16"/>
      <w:szCs w:val="16"/>
    </w:rPr>
  </w:style>
  <w:style w:type="paragraph" w:styleId="CommentText">
    <w:name w:val="annotation text"/>
    <w:basedOn w:val="Normal"/>
    <w:link w:val="CommentTextChar"/>
    <w:uiPriority w:val="99"/>
    <w:semiHidden/>
    <w:unhideWhenUsed/>
    <w:rsid w:val="00703062"/>
  </w:style>
  <w:style w:type="character" w:customStyle="1" w:styleId="CommentTextChar">
    <w:name w:val="Comment Text Char"/>
    <w:basedOn w:val="DefaultParagraphFont"/>
    <w:link w:val="CommentText"/>
    <w:uiPriority w:val="99"/>
    <w:semiHidden/>
    <w:rsid w:val="00703062"/>
  </w:style>
  <w:style w:type="paragraph" w:styleId="CommentSubject">
    <w:name w:val="annotation subject"/>
    <w:basedOn w:val="CommentText"/>
    <w:next w:val="CommentText"/>
    <w:link w:val="CommentSubjectChar"/>
    <w:uiPriority w:val="99"/>
    <w:semiHidden/>
    <w:unhideWhenUsed/>
    <w:rsid w:val="00703062"/>
    <w:rPr>
      <w:b/>
      <w:bCs/>
    </w:rPr>
  </w:style>
  <w:style w:type="character" w:customStyle="1" w:styleId="CommentSubjectChar">
    <w:name w:val="Comment Subject Char"/>
    <w:basedOn w:val="CommentTextChar"/>
    <w:link w:val="CommentSubject"/>
    <w:uiPriority w:val="99"/>
    <w:semiHidden/>
    <w:rsid w:val="00703062"/>
    <w:rPr>
      <w:b/>
      <w:bCs/>
    </w:rPr>
  </w:style>
  <w:style w:type="table" w:styleId="TableGrid">
    <w:name w:val="Table Grid"/>
    <w:basedOn w:val="TableNormal"/>
    <w:uiPriority w:val="59"/>
    <w:rsid w:val="00670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71EB4"/>
    <w:rPr>
      <w:rFonts w:ascii="Tahoma" w:hAnsi="Tahoma" w:cs="Tahoma"/>
      <w:sz w:val="16"/>
      <w:szCs w:val="16"/>
    </w:rPr>
  </w:style>
  <w:style w:type="character" w:customStyle="1" w:styleId="BalloonTextChar">
    <w:name w:val="Balloon Text Char"/>
    <w:basedOn w:val="DefaultParagraphFont"/>
    <w:link w:val="BalloonText"/>
    <w:uiPriority w:val="99"/>
    <w:semiHidden/>
    <w:rsid w:val="00B71EB4"/>
    <w:rPr>
      <w:rFonts w:ascii="Tahoma" w:hAnsi="Tahoma" w:cs="Tahoma"/>
      <w:sz w:val="16"/>
      <w:szCs w:val="16"/>
    </w:rPr>
  </w:style>
  <w:style w:type="paragraph" w:styleId="ListParagraph">
    <w:name w:val="List Paragraph"/>
    <w:basedOn w:val="Normal"/>
    <w:uiPriority w:val="34"/>
    <w:qFormat/>
    <w:rsid w:val="001B525E"/>
    <w:pPr>
      <w:ind w:left="720"/>
      <w:contextualSpacing/>
    </w:pPr>
  </w:style>
  <w:style w:type="paragraph" w:styleId="Header">
    <w:name w:val="header"/>
    <w:basedOn w:val="Normal"/>
    <w:link w:val="HeaderChar"/>
    <w:uiPriority w:val="99"/>
    <w:unhideWhenUsed/>
    <w:rsid w:val="009A1CCE"/>
    <w:pPr>
      <w:tabs>
        <w:tab w:val="center" w:pos="4680"/>
        <w:tab w:val="right" w:pos="9360"/>
      </w:tabs>
    </w:pPr>
  </w:style>
  <w:style w:type="character" w:customStyle="1" w:styleId="HeaderChar">
    <w:name w:val="Header Char"/>
    <w:basedOn w:val="DefaultParagraphFont"/>
    <w:link w:val="Header"/>
    <w:uiPriority w:val="99"/>
    <w:rsid w:val="009A1CCE"/>
  </w:style>
  <w:style w:type="paragraph" w:styleId="Footer">
    <w:name w:val="footer"/>
    <w:basedOn w:val="Normal"/>
    <w:link w:val="FooterChar"/>
    <w:uiPriority w:val="99"/>
    <w:unhideWhenUsed/>
    <w:rsid w:val="009A1CCE"/>
    <w:pPr>
      <w:tabs>
        <w:tab w:val="center" w:pos="4680"/>
        <w:tab w:val="right" w:pos="9360"/>
      </w:tabs>
    </w:pPr>
  </w:style>
  <w:style w:type="character" w:customStyle="1" w:styleId="FooterChar">
    <w:name w:val="Footer Char"/>
    <w:basedOn w:val="DefaultParagraphFont"/>
    <w:link w:val="Footer"/>
    <w:uiPriority w:val="99"/>
    <w:rsid w:val="009A1CCE"/>
  </w:style>
  <w:style w:type="character" w:styleId="CommentReference">
    <w:name w:val="annotation reference"/>
    <w:basedOn w:val="DefaultParagraphFont"/>
    <w:uiPriority w:val="99"/>
    <w:semiHidden/>
    <w:unhideWhenUsed/>
    <w:rsid w:val="00703062"/>
    <w:rPr>
      <w:sz w:val="16"/>
      <w:szCs w:val="16"/>
    </w:rPr>
  </w:style>
  <w:style w:type="paragraph" w:styleId="CommentText">
    <w:name w:val="annotation text"/>
    <w:basedOn w:val="Normal"/>
    <w:link w:val="CommentTextChar"/>
    <w:uiPriority w:val="99"/>
    <w:semiHidden/>
    <w:unhideWhenUsed/>
    <w:rsid w:val="00703062"/>
  </w:style>
  <w:style w:type="character" w:customStyle="1" w:styleId="CommentTextChar">
    <w:name w:val="Comment Text Char"/>
    <w:basedOn w:val="DefaultParagraphFont"/>
    <w:link w:val="CommentText"/>
    <w:uiPriority w:val="99"/>
    <w:semiHidden/>
    <w:rsid w:val="00703062"/>
  </w:style>
  <w:style w:type="paragraph" w:styleId="CommentSubject">
    <w:name w:val="annotation subject"/>
    <w:basedOn w:val="CommentText"/>
    <w:next w:val="CommentText"/>
    <w:link w:val="CommentSubjectChar"/>
    <w:uiPriority w:val="99"/>
    <w:semiHidden/>
    <w:unhideWhenUsed/>
    <w:rsid w:val="00703062"/>
    <w:rPr>
      <w:b/>
      <w:bCs/>
    </w:rPr>
  </w:style>
  <w:style w:type="character" w:customStyle="1" w:styleId="CommentSubjectChar">
    <w:name w:val="Comment Subject Char"/>
    <w:basedOn w:val="CommentTextChar"/>
    <w:link w:val="CommentSubject"/>
    <w:uiPriority w:val="99"/>
    <w:semiHidden/>
    <w:rsid w:val="00703062"/>
    <w:rPr>
      <w:b/>
      <w:bCs/>
    </w:rPr>
  </w:style>
  <w:style w:type="table" w:styleId="TableGrid">
    <w:name w:val="Table Grid"/>
    <w:basedOn w:val="TableNormal"/>
    <w:uiPriority w:val="59"/>
    <w:rsid w:val="00670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5339">
      <w:bodyDiv w:val="1"/>
      <w:marLeft w:val="0"/>
      <w:marRight w:val="0"/>
      <w:marTop w:val="0"/>
      <w:marBottom w:val="0"/>
      <w:divBdr>
        <w:top w:val="none" w:sz="0" w:space="0" w:color="auto"/>
        <w:left w:val="none" w:sz="0" w:space="0" w:color="auto"/>
        <w:bottom w:val="none" w:sz="0" w:space="0" w:color="auto"/>
        <w:right w:val="none" w:sz="0" w:space="0" w:color="auto"/>
      </w:divBdr>
    </w:div>
    <w:div w:id="246502259">
      <w:bodyDiv w:val="1"/>
      <w:marLeft w:val="0"/>
      <w:marRight w:val="0"/>
      <w:marTop w:val="0"/>
      <w:marBottom w:val="0"/>
      <w:divBdr>
        <w:top w:val="none" w:sz="0" w:space="0" w:color="auto"/>
        <w:left w:val="none" w:sz="0" w:space="0" w:color="auto"/>
        <w:bottom w:val="none" w:sz="0" w:space="0" w:color="auto"/>
        <w:right w:val="none" w:sz="0" w:space="0" w:color="auto"/>
      </w:divBdr>
    </w:div>
    <w:div w:id="433325577">
      <w:bodyDiv w:val="1"/>
      <w:marLeft w:val="0"/>
      <w:marRight w:val="0"/>
      <w:marTop w:val="0"/>
      <w:marBottom w:val="0"/>
      <w:divBdr>
        <w:top w:val="none" w:sz="0" w:space="0" w:color="auto"/>
        <w:left w:val="none" w:sz="0" w:space="0" w:color="auto"/>
        <w:bottom w:val="none" w:sz="0" w:space="0" w:color="auto"/>
        <w:right w:val="none" w:sz="0" w:space="0" w:color="auto"/>
      </w:divBdr>
    </w:div>
    <w:div w:id="91836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9580-8093-4FB1-B7CF-0366603D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rsarnoff</dc:creator>
  <cp:lastModifiedBy>Stephenie Patrick</cp:lastModifiedBy>
  <cp:revision>3</cp:revision>
  <cp:lastPrinted>2014-08-06T22:44:00Z</cp:lastPrinted>
  <dcterms:created xsi:type="dcterms:W3CDTF">2014-08-06T21:50:00Z</dcterms:created>
  <dcterms:modified xsi:type="dcterms:W3CDTF">2014-08-06T23:05:00Z</dcterms:modified>
</cp:coreProperties>
</file>