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F7" w:rsidRPr="00FD0204" w:rsidRDefault="006A12C7">
      <w:pPr>
        <w:spacing w:before="65"/>
        <w:ind w:left="189"/>
        <w:rPr>
          <w:rFonts w:eastAsia="Arial"/>
          <w:sz w:val="32"/>
          <w:szCs w:val="32"/>
        </w:rPr>
      </w:pPr>
      <w:r w:rsidRPr="00FD0204">
        <w:rPr>
          <w:rFonts w:eastAsia="Arial"/>
          <w:sz w:val="32"/>
          <w:szCs w:val="32"/>
        </w:rPr>
        <w:t>Coll</w:t>
      </w:r>
      <w:r w:rsidRPr="00FD0204">
        <w:rPr>
          <w:rFonts w:eastAsia="Arial"/>
          <w:spacing w:val="-2"/>
          <w:sz w:val="32"/>
          <w:szCs w:val="32"/>
        </w:rPr>
        <w:t>e</w:t>
      </w:r>
      <w:r w:rsidRPr="00FD0204">
        <w:rPr>
          <w:rFonts w:eastAsia="Arial"/>
          <w:sz w:val="32"/>
          <w:szCs w:val="32"/>
        </w:rPr>
        <w:t>g</w:t>
      </w:r>
      <w:r w:rsidRPr="00FD0204">
        <w:rPr>
          <w:rFonts w:eastAsia="Arial"/>
          <w:spacing w:val="-1"/>
          <w:sz w:val="32"/>
          <w:szCs w:val="32"/>
        </w:rPr>
        <w:t>e-Rea</w:t>
      </w:r>
      <w:r w:rsidRPr="00FD0204">
        <w:rPr>
          <w:rFonts w:eastAsia="Arial"/>
          <w:sz w:val="32"/>
          <w:szCs w:val="32"/>
        </w:rPr>
        <w:t>dy</w:t>
      </w:r>
      <w:r w:rsidRPr="00FD0204">
        <w:rPr>
          <w:rFonts w:eastAsia="Arial"/>
          <w:spacing w:val="-25"/>
          <w:sz w:val="32"/>
          <w:szCs w:val="32"/>
        </w:rPr>
        <w:t xml:space="preserve"> </w:t>
      </w:r>
      <w:r w:rsidRPr="00FD0204">
        <w:rPr>
          <w:rFonts w:eastAsia="Arial"/>
          <w:spacing w:val="1"/>
          <w:sz w:val="32"/>
          <w:szCs w:val="32"/>
        </w:rPr>
        <w:t>W</w:t>
      </w:r>
      <w:r w:rsidRPr="00FD0204">
        <w:rPr>
          <w:rFonts w:eastAsia="Arial"/>
          <w:spacing w:val="-2"/>
          <w:sz w:val="32"/>
          <w:szCs w:val="32"/>
        </w:rPr>
        <w:t>r</w:t>
      </w:r>
      <w:r w:rsidRPr="00FD0204">
        <w:rPr>
          <w:rFonts w:eastAsia="Arial"/>
          <w:spacing w:val="1"/>
          <w:sz w:val="32"/>
          <w:szCs w:val="32"/>
        </w:rPr>
        <w:t>it</w:t>
      </w:r>
      <w:r w:rsidRPr="00FD0204">
        <w:rPr>
          <w:rFonts w:eastAsia="Arial"/>
          <w:spacing w:val="-1"/>
          <w:sz w:val="32"/>
          <w:szCs w:val="32"/>
        </w:rPr>
        <w:t>er</w:t>
      </w:r>
      <w:r w:rsidRPr="00FD0204">
        <w:rPr>
          <w:rFonts w:eastAsia="Arial"/>
          <w:sz w:val="32"/>
          <w:szCs w:val="32"/>
        </w:rPr>
        <w:t>s</w:t>
      </w:r>
      <w:r w:rsidRPr="00FD0204">
        <w:rPr>
          <w:rFonts w:eastAsia="Arial"/>
          <w:spacing w:val="-8"/>
          <w:sz w:val="32"/>
          <w:szCs w:val="32"/>
        </w:rPr>
        <w:t xml:space="preserve"> </w:t>
      </w:r>
      <w:r w:rsidRPr="00FD0204">
        <w:rPr>
          <w:rFonts w:eastAsia="Arial"/>
          <w:spacing w:val="1"/>
          <w:sz w:val="32"/>
          <w:szCs w:val="32"/>
        </w:rPr>
        <w:t>Pr</w:t>
      </w:r>
      <w:r w:rsidRPr="00FD0204">
        <w:rPr>
          <w:rFonts w:eastAsia="Arial"/>
          <w:spacing w:val="-1"/>
          <w:sz w:val="32"/>
          <w:szCs w:val="32"/>
        </w:rPr>
        <w:t>ogram</w:t>
      </w:r>
    </w:p>
    <w:p w:rsidR="00B710F7" w:rsidRPr="00FD0204" w:rsidRDefault="00B710F7">
      <w:pPr>
        <w:spacing w:before="2" w:line="160" w:lineRule="exact"/>
        <w:rPr>
          <w:sz w:val="17"/>
          <w:szCs w:val="17"/>
        </w:rPr>
      </w:pPr>
    </w:p>
    <w:p w:rsidR="00B710F7" w:rsidRPr="00FD0204" w:rsidRDefault="006A12C7">
      <w:pPr>
        <w:ind w:left="189"/>
        <w:rPr>
          <w:rFonts w:eastAsia="Arial"/>
          <w:sz w:val="32"/>
          <w:szCs w:val="32"/>
        </w:rPr>
      </w:pPr>
      <w:r w:rsidRPr="00FD0204">
        <w:rPr>
          <w:rFonts w:eastAsia="Arial"/>
          <w:spacing w:val="1"/>
          <w:sz w:val="32"/>
          <w:szCs w:val="32"/>
        </w:rPr>
        <w:t>W</w:t>
      </w:r>
      <w:r w:rsidRPr="00FD0204">
        <w:rPr>
          <w:rFonts w:eastAsia="Arial"/>
          <w:spacing w:val="-1"/>
          <w:sz w:val="32"/>
          <w:szCs w:val="32"/>
        </w:rPr>
        <w:t>r</w:t>
      </w:r>
      <w:r w:rsidRPr="00FD0204">
        <w:rPr>
          <w:rFonts w:eastAsia="Arial"/>
          <w:spacing w:val="1"/>
          <w:sz w:val="32"/>
          <w:szCs w:val="32"/>
        </w:rPr>
        <w:t>iti</w:t>
      </w:r>
      <w:r w:rsidRPr="00FD0204">
        <w:rPr>
          <w:rFonts w:eastAsia="Arial"/>
          <w:sz w:val="32"/>
          <w:szCs w:val="32"/>
        </w:rPr>
        <w:t>ng</w:t>
      </w:r>
      <w:r w:rsidRPr="00FD0204">
        <w:rPr>
          <w:rFonts w:eastAsia="Arial"/>
          <w:spacing w:val="-10"/>
          <w:sz w:val="32"/>
          <w:szCs w:val="32"/>
        </w:rPr>
        <w:t xml:space="preserve"> </w:t>
      </w:r>
      <w:r w:rsidRPr="00FD0204">
        <w:rPr>
          <w:rFonts w:eastAsia="Arial"/>
          <w:spacing w:val="-1"/>
          <w:sz w:val="32"/>
          <w:szCs w:val="32"/>
        </w:rPr>
        <w:t>Ta</w:t>
      </w:r>
      <w:r w:rsidRPr="00FD0204">
        <w:rPr>
          <w:rFonts w:eastAsia="Arial"/>
          <w:spacing w:val="2"/>
          <w:sz w:val="32"/>
          <w:szCs w:val="32"/>
        </w:rPr>
        <w:t>s</w:t>
      </w:r>
      <w:r w:rsidRPr="00FD0204">
        <w:rPr>
          <w:rFonts w:eastAsia="Arial"/>
          <w:sz w:val="32"/>
          <w:szCs w:val="32"/>
        </w:rPr>
        <w:t>k</w:t>
      </w:r>
    </w:p>
    <w:p w:rsidR="00B710F7" w:rsidRPr="00FD0204" w:rsidRDefault="0038304C">
      <w:pPr>
        <w:spacing w:before="10" w:line="140" w:lineRule="exact"/>
        <w:rPr>
          <w:sz w:val="14"/>
          <w:szCs w:val="14"/>
        </w:rPr>
      </w:pPr>
      <w:r>
        <w:rPr>
          <w:noProof/>
        </w:rPr>
        <w:pict>
          <v:group id="Group 43" o:spid="_x0000_s1026" style="position:absolute;margin-left:396.65pt;margin-top:5.85pt;width:40.4pt;height:40.4pt;z-index:-251675648;mso-position-horizontal-relative:page" coordorigin="8549,-54" coordsize="808,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">
            <v:shape id="Freeform 44" o:spid="_x0000_s1027" style="position:absolute;left:8549;top:-54;width:808;height:808;visibility:visible;mso-wrap-style:square;v-text-anchor:top" coordsize="80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ge8QA&#10;AADbAAAADwAAAGRycy9kb3ducmV2LnhtbESPQWvCQBSE74X+h+UVvNVNRWyNriIRQbEeTMXzS/aZ&#10;LM2+DdlV03/fFQo9DjPzDTNf9rYRN+q8cazgbZiAIC6dNlwpOH1tXj9A+ICssXFMCn7Iw3Lx/DTH&#10;VLs7H+mWh0pECPsUFdQhtKmUvqzJoh+6ljh6F9dZDFF2ldQd3iPcNnKUJBNp0XBcqLGlrKbyO7/a&#10;SCl2p6lZHdfX4pDt37PPfFucjVKDl341AxGoD//hv/ZWKxiP4fE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QIHvEAAAA2wAAAA8AAAAAAAAAAAAAAAAAmAIAAGRycy9k&#10;b3ducmV2LnhtbFBLBQYAAAAABAAEAPUAAACJAwAAAAA=&#10;" path="m807,l,,,807r807,l807,xe" filled="f" strokeweight=".25364mm">
              <v:path arrowok="t" o:connecttype="custom" o:connectlocs="807,-54;0,-54;0,753;807,753;807,-54" o:connectangles="0,0,0,0,0"/>
            </v:shape>
            <w10:wrap anchorx="page"/>
          </v:group>
        </w:pict>
      </w:r>
    </w:p>
    <w:p w:rsidR="00B710F7" w:rsidRPr="00FD0204" w:rsidRDefault="006A12C7">
      <w:pPr>
        <w:ind w:left="189"/>
        <w:rPr>
          <w:rFonts w:eastAsia="Arial"/>
          <w:sz w:val="56"/>
          <w:szCs w:val="56"/>
        </w:rPr>
      </w:pPr>
      <w:r w:rsidRPr="00FD0204">
        <w:rPr>
          <w:rFonts w:eastAsia="Arial"/>
          <w:b/>
          <w:spacing w:val="2"/>
          <w:sz w:val="52"/>
          <w:szCs w:val="52"/>
        </w:rPr>
        <w:t>Da</w:t>
      </w:r>
      <w:r w:rsidRPr="00FD0204">
        <w:rPr>
          <w:rFonts w:eastAsia="Arial"/>
          <w:b/>
          <w:sz w:val="52"/>
          <w:szCs w:val="52"/>
        </w:rPr>
        <w:t>y</w:t>
      </w:r>
      <w:r w:rsidRPr="00FD0204">
        <w:rPr>
          <w:rFonts w:eastAsia="Arial"/>
          <w:b/>
          <w:spacing w:val="-5"/>
          <w:sz w:val="52"/>
          <w:szCs w:val="52"/>
        </w:rPr>
        <w:t xml:space="preserve"> </w:t>
      </w:r>
      <w:r w:rsidRPr="00FD0204">
        <w:rPr>
          <w:rFonts w:eastAsia="Arial"/>
          <w:b/>
          <w:sz w:val="52"/>
          <w:szCs w:val="52"/>
        </w:rPr>
        <w:t>1</w:t>
      </w:r>
      <w:r w:rsidRPr="00FD0204">
        <w:rPr>
          <w:rFonts w:eastAsia="Arial"/>
          <w:b/>
          <w:spacing w:val="2"/>
          <w:sz w:val="52"/>
          <w:szCs w:val="52"/>
        </w:rPr>
        <w:t xml:space="preserve"> Readin</w:t>
      </w:r>
      <w:r w:rsidRPr="00FD0204">
        <w:rPr>
          <w:rFonts w:eastAsia="Arial"/>
          <w:b/>
          <w:sz w:val="52"/>
          <w:szCs w:val="52"/>
        </w:rPr>
        <w:t>g</w:t>
      </w:r>
      <w:r w:rsidRPr="00FD0204">
        <w:rPr>
          <w:rFonts w:eastAsia="Arial"/>
          <w:b/>
          <w:spacing w:val="2"/>
          <w:sz w:val="52"/>
          <w:szCs w:val="52"/>
        </w:rPr>
        <w:t xml:space="preserve"> Packe</w:t>
      </w:r>
      <w:r w:rsidRPr="00FD0204">
        <w:rPr>
          <w:rFonts w:eastAsia="Arial"/>
          <w:b/>
          <w:sz w:val="52"/>
          <w:szCs w:val="52"/>
        </w:rPr>
        <w:t xml:space="preserve">t           </w:t>
      </w:r>
      <w:r w:rsidRPr="00FD0204">
        <w:rPr>
          <w:rFonts w:eastAsia="Arial"/>
          <w:b/>
          <w:spacing w:val="131"/>
          <w:sz w:val="52"/>
          <w:szCs w:val="52"/>
        </w:rPr>
        <w:t xml:space="preserve"> </w:t>
      </w:r>
      <w:r w:rsidR="00CF0544">
        <w:rPr>
          <w:rFonts w:eastAsia="Arial"/>
          <w:b/>
          <w:sz w:val="56"/>
          <w:szCs w:val="56"/>
        </w:rPr>
        <w:t>H</w:t>
      </w:r>
    </w:p>
    <w:p w:rsidR="00B710F7" w:rsidRPr="00FD0204" w:rsidRDefault="00B710F7">
      <w:pPr>
        <w:spacing w:before="6" w:line="120" w:lineRule="exact"/>
        <w:rPr>
          <w:sz w:val="13"/>
          <w:szCs w:val="13"/>
        </w:rPr>
      </w:pPr>
    </w:p>
    <w:p w:rsidR="00B710F7" w:rsidRDefault="00B710F7">
      <w:pPr>
        <w:spacing w:line="200" w:lineRule="exact"/>
      </w:pPr>
    </w:p>
    <w:tbl>
      <w:tblPr>
        <w:tblStyle w:val="TableGrid"/>
        <w:tblW w:w="0" w:type="auto"/>
        <w:tblInd w:w="108" w:type="dxa"/>
        <w:tblLook w:val="04A0" w:firstRow="1" w:lastRow="0" w:firstColumn="1" w:lastColumn="0" w:noHBand="0" w:noVBand="1"/>
      </w:tblPr>
      <w:tblGrid>
        <w:gridCol w:w="9540"/>
      </w:tblGrid>
      <w:tr w:rsidR="002E394A" w:rsidTr="000A4A04">
        <w:trPr>
          <w:trHeight w:val="781"/>
        </w:trPr>
        <w:tc>
          <w:tcPr>
            <w:tcW w:w="9540" w:type="dxa"/>
          </w:tcPr>
          <w:p w:rsidR="002E394A" w:rsidRPr="002E394A" w:rsidRDefault="000D1CF2" w:rsidP="000D1CF2">
            <w:pPr>
              <w:rPr>
                <w:rFonts w:ascii="Arial" w:hAnsi="Arial" w:cs="Arial"/>
                <w:b/>
                <w:sz w:val="48"/>
                <w:szCs w:val="48"/>
              </w:rPr>
            </w:pPr>
            <w:r>
              <w:rPr>
                <w:b/>
                <w:sz w:val="48"/>
                <w:szCs w:val="48"/>
              </w:rPr>
              <w:t>Wild Horses</w:t>
            </w:r>
            <w:r w:rsidR="005308FA">
              <w:rPr>
                <w:b/>
                <w:sz w:val="48"/>
                <w:szCs w:val="48"/>
              </w:rPr>
              <w:t xml:space="preserve">                           </w:t>
            </w:r>
            <w:r w:rsidR="008427A5">
              <w:rPr>
                <w:b/>
                <w:sz w:val="48"/>
                <w:szCs w:val="48"/>
              </w:rPr>
              <w:t xml:space="preserve">        </w:t>
            </w:r>
          </w:p>
        </w:tc>
      </w:tr>
    </w:tbl>
    <w:p w:rsidR="00D147A4" w:rsidRDefault="00D147A4" w:rsidP="002E394A">
      <w:pPr>
        <w:ind w:left="369"/>
        <w:rPr>
          <w:sz w:val="17"/>
          <w:szCs w:val="17"/>
        </w:rPr>
      </w:pPr>
    </w:p>
    <w:p w:rsidR="00B710F7" w:rsidRDefault="00B710F7">
      <w:pPr>
        <w:spacing w:line="200" w:lineRule="exact"/>
      </w:pPr>
    </w:p>
    <w:p w:rsidR="00B710F7" w:rsidRDefault="000D1CF2">
      <w:pPr>
        <w:ind w:left="112"/>
        <w:rPr>
          <w:noProof/>
        </w:rPr>
      </w:pPr>
      <w:r>
        <w:rPr>
          <w:noProof/>
        </w:rPr>
        <w:drawing>
          <wp:inline distT="0" distB="0" distL="0" distR="0">
            <wp:extent cx="4657472" cy="3217069"/>
            <wp:effectExtent l="0" t="0" r="0" b="2540"/>
            <wp:docPr id="1" name="Picture 1" descr="Twin-Peaks-Linda-Hay-Bald-Face-Stud-DSC00776.jpg (1600×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Peaks-Linda-Hay-Bald-Face-Stud-DSC00776.jpg (1600×1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9894" cy="3218742"/>
                    </a:xfrm>
                    <a:prstGeom prst="rect">
                      <a:avLst/>
                    </a:prstGeom>
                    <a:noFill/>
                    <a:ln>
                      <a:noFill/>
                    </a:ln>
                  </pic:spPr>
                </pic:pic>
              </a:graphicData>
            </a:graphic>
          </wp:inline>
        </w:drawing>
      </w:r>
      <w:r w:rsidR="002E394A">
        <w:rPr>
          <w:noProof/>
        </w:rPr>
        <w:t xml:space="preserve"> </w:t>
      </w:r>
    </w:p>
    <w:p w:rsidR="00D147A4" w:rsidRDefault="00C63041">
      <w:pPr>
        <w:ind w:left="112"/>
        <w:rPr>
          <w:noProof/>
        </w:rPr>
      </w:pPr>
      <w:r>
        <w:rPr>
          <w:noProof/>
        </w:rPr>
        <w:t xml:space="preserve">Northern </w:t>
      </w:r>
      <w:r w:rsidR="000D1CF2">
        <w:rPr>
          <w:noProof/>
        </w:rPr>
        <w:t>wild horses</w:t>
      </w:r>
      <w:r>
        <w:rPr>
          <w:noProof/>
        </w:rPr>
        <w:t xml:space="preserve"> Source: </w:t>
      </w:r>
      <w:r w:rsidRPr="00C90AA8">
        <w:rPr>
          <w:b/>
          <w:i/>
          <w:noProof/>
        </w:rPr>
        <w:t>US Fish and Wildlife Service</w:t>
      </w:r>
    </w:p>
    <w:p w:rsidR="00705FD1" w:rsidRDefault="00705FD1">
      <w:pPr>
        <w:ind w:left="112"/>
      </w:pPr>
    </w:p>
    <w:p w:rsidR="00715003" w:rsidRDefault="00715003" w:rsidP="00715003">
      <w:pPr>
        <w:spacing w:before="6" w:line="280" w:lineRule="exact"/>
        <w:ind w:left="180"/>
        <w:rPr>
          <w:sz w:val="28"/>
          <w:szCs w:val="28"/>
        </w:rPr>
      </w:pPr>
    </w:p>
    <w:p w:rsidR="00B710F7" w:rsidRDefault="00B710F7" w:rsidP="00D147A4">
      <w:pPr>
        <w:spacing w:line="200" w:lineRule="exact"/>
        <w:jc w:val="right"/>
      </w:pPr>
    </w:p>
    <w:p w:rsidR="00C5520D" w:rsidRDefault="00C5520D" w:rsidP="00C5520D">
      <w:pPr>
        <w:spacing w:line="220" w:lineRule="exact"/>
        <w:ind w:left="189"/>
        <w:rPr>
          <w:rFonts w:ascii="Arial" w:eastAsia="Arial" w:hAnsi="Arial" w:cs="Arial"/>
          <w:position w:val="-1"/>
        </w:rPr>
      </w:pPr>
      <w:r>
        <w:rPr>
          <w:rFonts w:ascii="Arial" w:eastAsia="Arial" w:hAnsi="Arial" w:cs="Arial"/>
          <w:spacing w:val="-1"/>
          <w:position w:val="-1"/>
        </w:rPr>
        <w:t>Stu</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nt</w:t>
      </w:r>
      <w:r>
        <w:rPr>
          <w:rFonts w:ascii="Arial" w:eastAsia="Arial" w:hAnsi="Arial" w:cs="Arial"/>
          <w:spacing w:val="-1"/>
          <w:position w:val="-1"/>
        </w:rPr>
        <w:t xml:space="preserve"> </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spacing w:val="1"/>
          <w:position w:val="-1"/>
        </w:rPr>
        <w:t>rs</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4"/>
          <w:position w:val="-1"/>
        </w:rPr>
        <w:t>m</w:t>
      </w:r>
      <w:r>
        <w:rPr>
          <w:rFonts w:ascii="Arial" w:eastAsia="Arial" w:hAnsi="Arial" w:cs="Arial"/>
          <w:spacing w:val="-1"/>
          <w:position w:val="-1"/>
        </w:rPr>
        <w:t>e</w:t>
      </w:r>
      <w:r>
        <w:rPr>
          <w:rFonts w:ascii="Arial" w:eastAsia="Arial" w:hAnsi="Arial" w:cs="Arial"/>
          <w:position w:val="-1"/>
        </w:rPr>
        <w:t>:</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t xml:space="preserve">             Student last name:</w:t>
      </w:r>
    </w:p>
    <w:p w:rsidR="00C5520D" w:rsidRDefault="0038304C" w:rsidP="00C5520D">
      <w:pPr>
        <w:spacing w:line="220" w:lineRule="exact"/>
        <w:ind w:left="189"/>
        <w:rPr>
          <w:rFonts w:ascii="Arial" w:eastAsia="Arial" w:hAnsi="Arial" w:cs="Arial"/>
        </w:rPr>
      </w:pPr>
      <w:r>
        <w:rPr>
          <w:noProof/>
        </w:rPr>
        <w:pict>
          <v:group id="Group 67" o:spid="_x0000_s1111" style="position:absolute;left:0;text-align:left;margin-left:308.95pt;margin-top:5.95pt;width:230.85pt;height:27pt;z-index:-251622400;mso-position-horizontal-relative:page" coordorigin="1321,314" coordsize="81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">
            <v:shape id="Freeform 37" o:spid="_x0000_s1112" style="position:absolute;left:1321;top:314;width:8125;height:446;visibility:visible;mso-wrap-style:square;v-text-anchor:top" coordsize="800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NysIA&#10;AADbAAAADwAAAGRycy9kb3ducmV2LnhtbERPz2vCMBS+D/wfwhO8zdQJ4qqxyGDDQyebevD4bJ5N&#10;sXkpTVq7/fXLQdjx4/u9zgZbi55aXzlWMJsmIIgLpysuFZyO789LED4ga6wdk4If8pBtRk9rTLW7&#10;8zf1h1CKGMI+RQUmhCaV0heGLPqpa4gjd3WtxRBhW0rd4j2G21q+JMlCWqw4Nhhs6M1QcTt0VsHl&#10;8onmvM+Xrx+/x/lXN8+vvcmVmoyH7QpEoCH8ix/unVawiGPjl/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s3KwgAAANsAAAAPAAAAAAAAAAAAAAAAAJgCAABkcnMvZG93&#10;bnJldi54bWxQSwUGAAAAAAQABAD1AAAAhwMAAAAA&#10;" path="m8006,l,,,446r8006,l8006,xe" filled="f" strokeweight=".25364mm">
              <v:path arrowok="t" o:connecttype="custom" o:connectlocs="8125,314;0,314;0,760;8125,760;8125,314" o:connectangles="0,0,0,0,0"/>
            </v:shape>
            <w10:wrap anchorx="page"/>
          </v:group>
        </w:pict>
      </w:r>
      <w:r>
        <w:rPr>
          <w:noProof/>
        </w:rPr>
        <w:pict>
          <v:group id="Group 71" o:spid="_x0000_s1109" style="position:absolute;left:0;text-align:left;margin-left:64.7pt;margin-top:6pt;width:235.15pt;height:28.5pt;z-index:-251623424;mso-position-horizontal-relative:page" coordorigin="1440,280" coordsize="935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">
            <v:shape id="Freeform 39" o:spid="_x0000_s1110" style="position:absolute;left:1440;top:280;width:9358;height:446;visibility:visible;mso-wrap-style:square;v-text-anchor:top" coordsize="935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CGTMMA&#10;AADbAAAADwAAAGRycy9kb3ducmV2LnhtbESPQWvCQBSE7wX/w/KE3upGRQ3RVVQIVTxpC6W3R/aZ&#10;BLNvw+6q8d+7hYLHYWa+YRarzjTiRs7XlhUMBwkI4sLqmksF31/5RwrCB2SNjWVS8CAPq2XvbYGZ&#10;tnc+0u0UShEh7DNUUIXQZlL6oiKDfmBb4uidrTMYonSl1A7vEW4aOUqSqTRYc1yosKVtRcXldDUK&#10;PnET0nx/WO9kus1/0P3OxpeJUu/9bj0HEagLr/B/e6cVzEbw9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CGTMMAAADbAAAADwAAAAAAAAAAAAAAAACYAgAAZHJzL2Rv&#10;d25yZXYueG1sUEsFBgAAAAAEAAQA9QAAAIgDAAAAAA==&#10;" path="m9358,l,,,446r9358,l9358,xe" filled="f" strokeweight=".25364mm">
              <v:path arrowok="t" o:connecttype="custom" o:connectlocs="9358,280;0,280;0,726;9358,726;9358,280" o:connectangles="0,0,0,0,0"/>
            </v:shape>
            <w10:wrap anchorx="page"/>
          </v:group>
        </w:pict>
      </w:r>
    </w:p>
    <w:p w:rsidR="00C5520D" w:rsidRDefault="00C5520D" w:rsidP="00C5520D">
      <w:pPr>
        <w:spacing w:before="9" w:line="120" w:lineRule="exact"/>
        <w:rPr>
          <w:sz w:val="12"/>
          <w:szCs w:val="12"/>
        </w:rPr>
      </w:pPr>
    </w:p>
    <w:p w:rsidR="00C5520D" w:rsidRDefault="00C5520D" w:rsidP="00C5520D">
      <w:pPr>
        <w:tabs>
          <w:tab w:val="left" w:pos="966"/>
        </w:tabs>
        <w:spacing w:line="200" w:lineRule="exact"/>
      </w:pPr>
      <w:r>
        <w:tab/>
      </w:r>
    </w:p>
    <w:p w:rsidR="00C5520D" w:rsidRDefault="00C5520D" w:rsidP="00C5520D">
      <w:pPr>
        <w:spacing w:line="200" w:lineRule="exact"/>
      </w:pPr>
    </w:p>
    <w:p w:rsidR="00C5520D" w:rsidRDefault="00C5520D" w:rsidP="00C5520D">
      <w:pPr>
        <w:spacing w:line="200" w:lineRule="exact"/>
        <w:rPr>
          <w:rFonts w:ascii="Arial" w:eastAsia="Arial" w:hAnsi="Arial" w:cs="Arial"/>
          <w:spacing w:val="-1"/>
          <w:position w:val="-1"/>
        </w:rPr>
      </w:pPr>
      <w:r>
        <w:rPr>
          <w:rFonts w:ascii="Arial" w:eastAsia="Arial" w:hAnsi="Arial" w:cs="Arial"/>
          <w:spacing w:val="-1"/>
          <w:position w:val="-1"/>
        </w:rPr>
        <w:t xml:space="preserve">  </w:t>
      </w:r>
    </w:p>
    <w:p w:rsidR="00C5520D" w:rsidRDefault="00C5520D" w:rsidP="00C5520D">
      <w:pPr>
        <w:spacing w:line="200" w:lineRule="exact"/>
      </w:pPr>
      <w:r>
        <w:rPr>
          <w:rFonts w:ascii="Arial" w:eastAsia="Arial" w:hAnsi="Arial" w:cs="Arial"/>
          <w:spacing w:val="-1"/>
          <w:position w:val="-1"/>
        </w:rPr>
        <w:t xml:space="preserve">   Teacher name:</w:t>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t xml:space="preserve">        Class </w:t>
      </w:r>
      <w:r w:rsidR="00805261">
        <w:rPr>
          <w:rFonts w:ascii="Arial" w:eastAsia="Arial" w:hAnsi="Arial" w:cs="Arial"/>
          <w:spacing w:val="-1"/>
          <w:position w:val="-1"/>
        </w:rPr>
        <w:t>period</w:t>
      </w:r>
      <w:r>
        <w:rPr>
          <w:rFonts w:ascii="Arial" w:eastAsia="Arial" w:hAnsi="Arial" w:cs="Arial"/>
          <w:spacing w:val="-1"/>
          <w:position w:val="-1"/>
        </w:rPr>
        <w:t>:</w:t>
      </w:r>
    </w:p>
    <w:p w:rsidR="00C5520D" w:rsidRDefault="0038304C" w:rsidP="00C5520D">
      <w:pPr>
        <w:spacing w:before="34" w:line="220" w:lineRule="exact"/>
        <w:ind w:left="189"/>
        <w:rPr>
          <w:rFonts w:ascii="Arial" w:eastAsia="Arial" w:hAnsi="Arial" w:cs="Arial"/>
        </w:rPr>
      </w:pPr>
      <w:r>
        <w:rPr>
          <w:noProof/>
        </w:rPr>
        <w:pict>
          <v:group id="Group 61" o:spid="_x0000_s1107" style="position:absolute;left:0;text-align:left;margin-left:473.9pt;margin-top:6.85pt;width:68.8pt;height:27pt;z-index:-251621376;mso-position-horizontal-relative:page" coordorigin="9629,1306" coordsize="116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">
            <v:shape id="Freeform 33" o:spid="_x0000_s1108" style="position:absolute;left:9629;top:1306;width:1168;height:446;visibility:visible;mso-wrap-style:square;v-text-anchor:top" coordsize="116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1UsAA&#10;AADbAAAADwAAAGRycy9kb3ducmV2LnhtbESPQYvCMBSE74L/ITxhb5rqobjVKCJbWPam6w94NM+2&#10;mLyEJmrrrzeC4HGYmW+Y9ba3RtyoC61jBfNZBoK4crrlWsHpv5wuQYSIrNE4JgUDBdhuxqM1Ftrd&#10;+UC3Y6xFgnAoUEEToy+kDFVDFsPMeeLknV1nMSbZ1VJ3eE9wa+Qiy3JpseW00KCnfUPV5Xi1Csr8&#10;vOOf7+hP5u/g64yGR2kGpb4m/W4FIlIfP+F3+1cryBfw+p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q1UsAAAADbAAAADwAAAAAAAAAAAAAAAACYAgAAZHJzL2Rvd25y&#10;ZXYueG1sUEsFBgAAAAAEAAQA9QAAAIUDAAAAAA==&#10;" path="m1167,l,,,447r1167,l1167,xe" filled="f" strokeweight=".25364mm">
              <v:path arrowok="t" o:connecttype="custom" o:connectlocs="1167,1306;0,1306;0,1753;1167,1753;1167,1306" o:connectangles="0,0,0,0,0"/>
            </v:shape>
            <w10:wrap anchorx="page"/>
          </v:group>
        </w:pict>
      </w:r>
      <w:r>
        <w:rPr>
          <w:noProof/>
        </w:rPr>
        <w:pict>
          <v:group id="Group 63" o:spid="_x0000_s1105" style="position:absolute;left:0;text-align:left;margin-left:62.45pt;margin-top:6.75pt;width:403.75pt;height:27pt;z-index:-251624448;mso-position-horizontal-relative:page" coordorigin="2160,314" coordsize="729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">
            <v:shape id="Freeform 29" o:spid="_x0000_s1106" style="position:absolute;left:2160;top:314;width:7290;height:446;visibility:visible;mso-wrap-style:square;v-text-anchor:top" coordsize="729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bfMMA&#10;AADbAAAADwAAAGRycy9kb3ducmV2LnhtbESPT2vCQBTE74LfYXkFb7qpSmijq0gh4MVDooUeH9mX&#10;P5h9G7LbJH57Vyj0OMzMb5j9cTKtGKh3jWUF76sIBHFhdcOVgts1XX6AcB5ZY2uZFDzIwfEwn+0x&#10;0XbkjIbcVyJA2CWooPa+S6R0RU0G3cp2xMErbW/QB9lXUvc4Brhp5TqKYmmw4bBQY0dfNRX3/Nco&#10;uH5OxcXI9ea7kVj+lHGZRemg1OJtOu1AeJr8f/ivfdYK4i28voQfIA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ybfMMAAADbAAAADwAAAAAAAAAAAAAAAACYAgAAZHJzL2Rv&#10;d25yZXYueG1sUEsFBgAAAAAEAAQA9QAAAIgDAAAAAA==&#10;" path="m7290,l,,,446r7290,l7290,xe" filled="f" strokeweight=".25364mm">
              <v:path arrowok="t" o:connecttype="custom" o:connectlocs="7290,314;0,314;0,760;7290,760;7290,314" o:connectangles="0,0,0,0,0"/>
            </v:shape>
            <w10:wrap anchorx="page"/>
          </v:group>
        </w:pict>
      </w:r>
      <w:r w:rsidR="00C5520D">
        <w:rPr>
          <w:rFonts w:ascii="Arial" w:eastAsia="Arial" w:hAnsi="Arial" w:cs="Arial"/>
          <w:position w:val="-1"/>
        </w:rPr>
        <w:t xml:space="preserve">                                                                </w:t>
      </w:r>
      <w:r w:rsidR="00C5520D">
        <w:rPr>
          <w:rFonts w:ascii="Arial" w:eastAsia="Arial" w:hAnsi="Arial" w:cs="Arial"/>
          <w:spacing w:val="32"/>
          <w:position w:val="-1"/>
        </w:rPr>
        <w:t xml:space="preserve"> </w:t>
      </w:r>
    </w:p>
    <w:p w:rsidR="00C5520D" w:rsidRDefault="00C5520D" w:rsidP="00C5520D">
      <w:pPr>
        <w:spacing w:before="1" w:line="120" w:lineRule="exact"/>
        <w:rPr>
          <w:sz w:val="13"/>
          <w:szCs w:val="13"/>
        </w:rPr>
      </w:pPr>
    </w:p>
    <w:p w:rsidR="00C5520D" w:rsidRDefault="00C5520D" w:rsidP="00C5520D">
      <w:pPr>
        <w:spacing w:line="200" w:lineRule="exact"/>
      </w:pPr>
    </w:p>
    <w:p w:rsidR="00C5520D" w:rsidRDefault="00C5520D" w:rsidP="00C5520D">
      <w:pPr>
        <w:spacing w:line="200" w:lineRule="exact"/>
      </w:pPr>
    </w:p>
    <w:p w:rsidR="00D147A4" w:rsidRDefault="00D147A4" w:rsidP="00221E2F">
      <w:pPr>
        <w:tabs>
          <w:tab w:val="left" w:pos="270"/>
        </w:tabs>
        <w:spacing w:line="200" w:lineRule="exact"/>
      </w:pPr>
    </w:p>
    <w:p w:rsidR="00805261" w:rsidRDefault="00805261" w:rsidP="00805261">
      <w:pPr>
        <w:spacing w:before="1" w:line="120" w:lineRule="exact"/>
        <w:rPr>
          <w:sz w:val="13"/>
          <w:szCs w:val="13"/>
        </w:rPr>
      </w:pPr>
    </w:p>
    <w:p w:rsidR="00805261" w:rsidRDefault="00805261" w:rsidP="00805261">
      <w:pPr>
        <w:spacing w:before="34"/>
        <w:ind w:left="109"/>
        <w:rPr>
          <w:rFonts w:ascii="Arial" w:eastAsia="Arial" w:hAnsi="Arial" w:cs="Arial"/>
        </w:rPr>
      </w:pPr>
      <w:r>
        <w:rPr>
          <w:rFonts w:ascii="Arial" w:eastAsia="Arial" w:hAnsi="Arial" w:cs="Arial"/>
        </w:rPr>
        <w:t>G</w:t>
      </w:r>
      <w:r>
        <w:rPr>
          <w:rFonts w:ascii="Arial" w:eastAsia="Arial" w:hAnsi="Arial" w:cs="Arial"/>
          <w:spacing w:val="1"/>
        </w:rPr>
        <w:t>r</w:t>
      </w:r>
      <w:r>
        <w:rPr>
          <w:rFonts w:ascii="Arial" w:eastAsia="Arial" w:hAnsi="Arial" w:cs="Arial"/>
          <w:spacing w:val="-1"/>
        </w:rPr>
        <w:t>a</w:t>
      </w:r>
      <w:r>
        <w:rPr>
          <w:rFonts w:ascii="Arial" w:eastAsia="Arial" w:hAnsi="Arial" w:cs="Arial"/>
        </w:rPr>
        <w:t>de</w:t>
      </w:r>
      <w:r>
        <w:rPr>
          <w:rFonts w:ascii="Arial" w:eastAsia="Arial" w:hAnsi="Arial" w:cs="Arial"/>
          <w:spacing w:val="-1"/>
        </w:rPr>
        <w:t xml:space="preserve"> level:</w:t>
      </w:r>
    </w:p>
    <w:p w:rsidR="00805261" w:rsidRDefault="0038304C" w:rsidP="00805261">
      <w:pPr>
        <w:spacing w:before="41" w:line="220" w:lineRule="exact"/>
        <w:rPr>
          <w:rFonts w:ascii="Arial" w:eastAsia="Arial" w:hAnsi="Arial" w:cs="Arial"/>
          <w:position w:val="-1"/>
          <w:vertAlign w:val="superscript"/>
        </w:rPr>
      </w:pPr>
      <w:r>
        <w:rPr>
          <w:noProof/>
        </w:rPr>
        <w:pict>
          <v:group id="Group 422" o:spid="_x0000_s1124" style="position:absolute;margin-left:1in;margin-top:3.45pt;width:8.95pt;height:8.95pt;z-index:-251619328;mso-position-horizontal-relative:page" coordorigin="144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">
            <v:shape id="Freeform 423" o:spid="_x0000_s1125" style="position:absolute;left:144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KscIA&#10;AADcAAAADwAAAGRycy9kb3ducmV2LnhtbESPS6vCMBSE94L/IRzBnaaKiFSjiO/l9YG4PDbHttic&#10;lCbW+u9vLlxwOczMN8xs0ZhC1FS53LKCQT8CQZxYnXOq4HLe9iYgnEfWWFgmBR9ysJi3WzOMtX3z&#10;keqTT0WAsItRQeZ9GUvpkowMur4tiYP3sJVBH2SVSl3hO8BNIYdRNJYGcw4LGZa0yih5nl5GwfZ+&#10;2R/WdWqi9fN1u/qf1WZ3/ijV7TTLKQhPjf+G/9sHrWA0HMPfmXA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cqxwgAAANwAAAAPAAAAAAAAAAAAAAAAAJgCAABkcnMvZG93&#10;bnJldi54bWxQSwUGAAAAAAQABAD1AAAAhwMAAAAA&#10;" path="m179,l,,,179r179,l179,xe" filled="f" strokeweight=".25364mm">
              <v:path arrowok="t" o:connecttype="custom" o:connectlocs="179,69;0,69;0,248;179,248;179,69" o:connectangles="0,0,0,0,0"/>
            </v:shape>
            <w10:wrap anchorx="page"/>
          </v:group>
        </w:pict>
      </w:r>
      <w:r>
        <w:rPr>
          <w:noProof/>
        </w:rPr>
        <w:pict>
          <v:group id="Group 420" o:spid="_x0000_s1122" style="position:absolute;margin-left:108pt;margin-top:3.45pt;width:8.95pt;height:8.95pt;z-index:-251618304;mso-position-horizontal-relative:page" coordorigin="216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">
            <v:shape id="Freeform 421" o:spid="_x0000_s1123" style="position:absolute;left:216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xXcQA&#10;AADcAAAADwAAAGRycy9kb3ducmV2LnhtbESPT4vCMBTE78J+h/AWvGm6Iot0m4ro6nr0H4vHZ/Ns&#10;i81LaWKt394IgsdhZn7DJNPOVKKlxpWWFXwNIxDEmdUl5woO++VgAsJ5ZI2VZVJwJwfT9KOXYKzt&#10;jbfU7nwuAoRdjAoK7+tYSpcVZNANbU0cvLNtDPogm1zqBm8Bbio5iqJvabDksFBgTfOCssvuahQs&#10;T4e/9aLNTbS4XI//fjP/Xe3vSvU/u9kPCE+df4df7bVWMB6N4Xk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8V3EAAAA3AAAAA8AAAAAAAAAAAAAAAAAmAIAAGRycy9k&#10;b3ducmV2LnhtbFBLBQYAAAAABAAEAPUAAACJAwAAAAA=&#10;" path="m179,l,,,179r179,l179,xe" filled="f" strokeweight=".25364mm">
              <v:path arrowok="t" o:connecttype="custom" o:connectlocs="179,69;0,69;0,248;179,248;179,69" o:connectangles="0,0,0,0,0"/>
            </v:shape>
            <w10:wrap anchorx="page"/>
          </v:group>
        </w:pict>
      </w:r>
      <w:r>
        <w:rPr>
          <w:noProof/>
        </w:rPr>
        <w:pict>
          <v:group id="Group 418" o:spid="_x0000_s1120" style="position:absolute;margin-left:2in;margin-top:3.45pt;width:8.95pt;height:8.95pt;z-index:-251617280;mso-position-horizontal-relative:page" coordorigin="288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">
            <v:shape id="Freeform 419" o:spid="_x0000_s1121" style="position:absolute;left:288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MssQA&#10;AADcAAAADwAAAGRycy9kb3ducmV2LnhtbESPQYvCMBSE78L+h/AWvGlqEZFqFNF19bhWEY/P5tkW&#10;m5fSxFr//WZhweMwM98w82VnKtFS40rLCkbDCARxZnXJuYLTcTuYgnAeWWNlmRS8yMFy8dGbY6Lt&#10;kw/Upj4XAcIuQQWF93UipcsKMuiGtiYO3s02Bn2QTS51g88AN5WMo2giDZYcFgqsaV1Qdk8fRsH2&#10;etrtN21uos39cTn7n/XX9/GlVP+zW81AeOr8O/zf3msF4ziGvzPh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zLLEAAAA3AAAAA8AAAAAAAAAAAAAAAAAmAIAAGRycy9k&#10;b3ducmV2LnhtbFBLBQYAAAAABAAEAPUAAACJAwAAAAA=&#10;" path="m179,l,,,179r179,l179,xe" filled="f" strokeweight=".25364mm">
              <v:path arrowok="t" o:connecttype="custom" o:connectlocs="179,69;0,69;0,248;179,248;179,69" o:connectangles="0,0,0,0,0"/>
            </v:shape>
            <w10:wrap anchorx="page"/>
          </v:group>
        </w:pict>
      </w:r>
      <w:r w:rsidR="00805261">
        <w:rPr>
          <w:rFonts w:ascii="Arial" w:eastAsia="Arial" w:hAnsi="Arial" w:cs="Arial"/>
          <w:position w:val="-1"/>
        </w:rPr>
        <w:t xml:space="preserve">       8th      </w:t>
      </w:r>
      <w:r w:rsidR="00805261">
        <w:rPr>
          <w:rFonts w:ascii="Arial" w:eastAsia="Arial" w:hAnsi="Arial" w:cs="Arial"/>
          <w:spacing w:val="54"/>
          <w:position w:val="-1"/>
        </w:rPr>
        <w:t xml:space="preserve"> </w:t>
      </w:r>
      <w:r w:rsidR="00805261">
        <w:rPr>
          <w:rFonts w:ascii="Arial" w:eastAsia="Arial" w:hAnsi="Arial" w:cs="Arial"/>
          <w:position w:val="-1"/>
        </w:rPr>
        <w:t xml:space="preserve">9th      </w:t>
      </w:r>
      <w:r w:rsidR="00805261">
        <w:rPr>
          <w:rFonts w:ascii="Arial" w:eastAsia="Arial" w:hAnsi="Arial" w:cs="Arial"/>
          <w:spacing w:val="54"/>
          <w:position w:val="-1"/>
        </w:rPr>
        <w:t xml:space="preserve"> </w:t>
      </w:r>
      <w:r w:rsidR="008B1191">
        <w:rPr>
          <w:rFonts w:ascii="Arial" w:eastAsia="Arial" w:hAnsi="Arial" w:cs="Arial"/>
          <w:position w:val="-1"/>
        </w:rPr>
        <w:t>10th</w:t>
      </w:r>
    </w:p>
    <w:p w:rsidR="00D147A4" w:rsidRDefault="00D147A4" w:rsidP="00805261">
      <w:pPr>
        <w:spacing w:line="200" w:lineRule="exact"/>
      </w:pPr>
    </w:p>
    <w:p w:rsidR="00221E2F" w:rsidRDefault="00221E2F" w:rsidP="00D147A4">
      <w:pPr>
        <w:spacing w:line="200" w:lineRule="exact"/>
        <w:jc w:val="right"/>
      </w:pPr>
    </w:p>
    <w:p w:rsidR="00C5520D" w:rsidRDefault="00C5520D" w:rsidP="00D147A4">
      <w:pPr>
        <w:spacing w:line="200" w:lineRule="exact"/>
        <w:jc w:val="right"/>
      </w:pPr>
    </w:p>
    <w:p w:rsidR="00C5520D" w:rsidRDefault="00C5520D" w:rsidP="00D147A4">
      <w:pPr>
        <w:spacing w:line="200" w:lineRule="exact"/>
        <w:jc w:val="right"/>
      </w:pPr>
    </w:p>
    <w:p w:rsidR="00C5520D" w:rsidRDefault="00C5520D" w:rsidP="00D147A4">
      <w:pPr>
        <w:spacing w:line="200" w:lineRule="exact"/>
        <w:jc w:val="right"/>
      </w:pPr>
    </w:p>
    <w:p w:rsidR="00C5520D" w:rsidRDefault="00C5520D" w:rsidP="00D147A4">
      <w:pPr>
        <w:spacing w:line="200" w:lineRule="exact"/>
        <w:jc w:val="right"/>
      </w:pPr>
    </w:p>
    <w:p w:rsidR="00C5520D" w:rsidRDefault="00C5520D" w:rsidP="00D147A4">
      <w:pPr>
        <w:spacing w:line="200" w:lineRule="exact"/>
        <w:jc w:val="right"/>
      </w:pPr>
    </w:p>
    <w:p w:rsidR="00C5520D" w:rsidRDefault="00C5520D" w:rsidP="00D147A4">
      <w:pPr>
        <w:spacing w:line="200" w:lineRule="exact"/>
        <w:jc w:val="right"/>
      </w:pPr>
    </w:p>
    <w:p w:rsidR="00C5520D" w:rsidRDefault="00C5520D" w:rsidP="00D147A4">
      <w:pPr>
        <w:spacing w:line="200" w:lineRule="exact"/>
        <w:jc w:val="right"/>
      </w:pPr>
    </w:p>
    <w:p w:rsidR="00C5520D" w:rsidRDefault="00C5520D" w:rsidP="00D147A4">
      <w:pPr>
        <w:spacing w:line="200" w:lineRule="exact"/>
        <w:jc w:val="right"/>
      </w:pPr>
    </w:p>
    <w:p w:rsidR="00C5520D" w:rsidRDefault="00C5520D" w:rsidP="00805261">
      <w:pPr>
        <w:rPr>
          <w:noProof/>
        </w:rPr>
      </w:pPr>
    </w:p>
    <w:tbl>
      <w:tblPr>
        <w:tblStyle w:val="TableGrid"/>
        <w:tblW w:w="0" w:type="auto"/>
        <w:tblLook w:val="04A0" w:firstRow="1" w:lastRow="0" w:firstColumn="1" w:lastColumn="0" w:noHBand="0" w:noVBand="1"/>
      </w:tblPr>
      <w:tblGrid>
        <w:gridCol w:w="9836"/>
      </w:tblGrid>
      <w:tr w:rsidR="00C5520D" w:rsidTr="002D0660">
        <w:tc>
          <w:tcPr>
            <w:tcW w:w="9836" w:type="dxa"/>
          </w:tcPr>
          <w:p w:rsidR="00C5520D" w:rsidRDefault="00C5520D" w:rsidP="002D0660">
            <w:pPr>
              <w:jc w:val="center"/>
              <w:rPr>
                <w:noProof/>
              </w:rPr>
            </w:pPr>
          </w:p>
          <w:p w:rsidR="00C5520D" w:rsidRPr="00E13189" w:rsidRDefault="00C5520D" w:rsidP="002D0660">
            <w:pPr>
              <w:jc w:val="center"/>
              <w:rPr>
                <w:b/>
                <w:noProof/>
                <w:sz w:val="32"/>
                <w:szCs w:val="32"/>
              </w:rPr>
            </w:pPr>
            <w:r w:rsidRPr="00E13189">
              <w:rPr>
                <w:b/>
                <w:noProof/>
                <w:sz w:val="32"/>
                <w:szCs w:val="32"/>
              </w:rPr>
              <w:t>PROMPT</w:t>
            </w:r>
            <w:r>
              <w:rPr>
                <w:b/>
                <w:noProof/>
                <w:sz w:val="32"/>
                <w:szCs w:val="32"/>
              </w:rPr>
              <w:t xml:space="preserve"> FOR WRITING</w:t>
            </w:r>
          </w:p>
          <w:p w:rsidR="00C5520D" w:rsidRDefault="00C5520D" w:rsidP="002D0660">
            <w:pPr>
              <w:jc w:val="center"/>
              <w:rPr>
                <w:noProof/>
              </w:rPr>
            </w:pPr>
          </w:p>
        </w:tc>
      </w:tr>
      <w:tr w:rsidR="00C5520D" w:rsidTr="002D0660">
        <w:tc>
          <w:tcPr>
            <w:tcW w:w="9836" w:type="dxa"/>
          </w:tcPr>
          <w:p w:rsidR="00C5520D" w:rsidRDefault="00C5520D" w:rsidP="002D0660">
            <w:pPr>
              <w:spacing w:before="45"/>
              <w:rPr>
                <w:rFonts w:eastAsia="Arial"/>
                <w:b/>
                <w:spacing w:val="-10"/>
                <w:sz w:val="32"/>
                <w:szCs w:val="32"/>
              </w:rPr>
            </w:pPr>
          </w:p>
          <w:p w:rsidR="00C5520D" w:rsidRPr="009A1CCE" w:rsidRDefault="00AA1F65" w:rsidP="002D0660">
            <w:pPr>
              <w:spacing w:before="45"/>
              <w:rPr>
                <w:rFonts w:eastAsia="Arial"/>
                <w:sz w:val="32"/>
                <w:szCs w:val="32"/>
              </w:rPr>
            </w:pPr>
            <w:r>
              <w:rPr>
                <w:rFonts w:eastAsia="Arial"/>
                <w:b/>
                <w:spacing w:val="-10"/>
                <w:sz w:val="32"/>
                <w:szCs w:val="32"/>
              </w:rPr>
              <w:t>H. Wild Horses</w:t>
            </w:r>
          </w:p>
          <w:p w:rsidR="00C5520D" w:rsidRPr="009A1CCE" w:rsidRDefault="00C5520D" w:rsidP="002D0660">
            <w:pPr>
              <w:spacing w:before="8" w:line="160" w:lineRule="exact"/>
              <w:rPr>
                <w:sz w:val="16"/>
                <w:szCs w:val="16"/>
              </w:rPr>
            </w:pPr>
          </w:p>
          <w:p w:rsidR="00C5520D" w:rsidRDefault="002102EC" w:rsidP="002D0660">
            <w:pPr>
              <w:spacing w:line="235" w:lineRule="auto"/>
              <w:ind w:right="67"/>
              <w:rPr>
                <w:sz w:val="28"/>
                <w:szCs w:val="28"/>
              </w:rPr>
            </w:pPr>
            <w:r>
              <w:rPr>
                <w:sz w:val="28"/>
                <w:szCs w:val="28"/>
              </w:rPr>
              <w:t xml:space="preserve">Wild horses have become a subject of debate. Wild horses are protected by law, and yet the number of horses has increased so much that they cannot get enough to eat on public land. </w:t>
            </w:r>
            <w:r w:rsidR="00C5520D">
              <w:rPr>
                <w:sz w:val="28"/>
                <w:szCs w:val="28"/>
              </w:rPr>
              <w:t>What do you think the Bureau of Land Management should do about the challenge of managing wild horses? Why?</w:t>
            </w:r>
          </w:p>
          <w:p w:rsidR="00C5520D" w:rsidRDefault="00C5520D" w:rsidP="002D0660">
            <w:pPr>
              <w:spacing w:line="235" w:lineRule="auto"/>
              <w:ind w:right="67"/>
              <w:rPr>
                <w:sz w:val="28"/>
                <w:szCs w:val="28"/>
              </w:rPr>
            </w:pPr>
          </w:p>
          <w:p w:rsidR="00C5520D" w:rsidRPr="00931A11" w:rsidRDefault="00C5520D" w:rsidP="002D0660">
            <w:pPr>
              <w:spacing w:line="235" w:lineRule="auto"/>
              <w:ind w:right="67"/>
              <w:rPr>
                <w:sz w:val="28"/>
                <w:szCs w:val="28"/>
              </w:rPr>
            </w:pPr>
            <w:r>
              <w:rPr>
                <w:sz w:val="28"/>
                <w:szCs w:val="28"/>
              </w:rPr>
              <w:t xml:space="preserve">Write an argument. </w:t>
            </w:r>
            <w:r w:rsidRPr="00737E1E">
              <w:rPr>
                <w:color w:val="000000"/>
                <w:sz w:val="28"/>
                <w:szCs w:val="28"/>
              </w:rPr>
              <w:t xml:space="preserve">Use ideas and evidence from the reading packet to support your </w:t>
            </w:r>
            <w:r>
              <w:rPr>
                <w:color w:val="000000"/>
                <w:sz w:val="28"/>
                <w:szCs w:val="28"/>
              </w:rPr>
              <w:t xml:space="preserve">argument. Use what you have learned about citing and quoting sources </w:t>
            </w:r>
            <w:r w:rsidRPr="00AC2D3A">
              <w:rPr>
                <w:color w:val="000000"/>
                <w:sz w:val="28"/>
                <w:szCs w:val="28"/>
              </w:rPr>
              <w:t>in your writing</w:t>
            </w:r>
            <w:r>
              <w:rPr>
                <w:color w:val="000000"/>
                <w:sz w:val="28"/>
                <w:szCs w:val="28"/>
              </w:rPr>
              <w:t xml:space="preserve">   </w:t>
            </w:r>
          </w:p>
          <w:p w:rsidR="00C5520D" w:rsidRDefault="00C5520D" w:rsidP="002D0660">
            <w:pPr>
              <w:spacing w:line="235" w:lineRule="auto"/>
              <w:ind w:right="67"/>
              <w:rPr>
                <w:color w:val="000000"/>
                <w:sz w:val="28"/>
                <w:szCs w:val="28"/>
              </w:rPr>
            </w:pPr>
          </w:p>
          <w:p w:rsidR="00C5520D" w:rsidRPr="00737E1E" w:rsidRDefault="00C5520D" w:rsidP="002D0660">
            <w:pPr>
              <w:spacing w:line="235" w:lineRule="auto"/>
              <w:ind w:right="67"/>
              <w:rPr>
                <w:color w:val="000000"/>
                <w:sz w:val="28"/>
                <w:szCs w:val="28"/>
              </w:rPr>
            </w:pPr>
            <w:r>
              <w:rPr>
                <w:color w:val="000000"/>
                <w:sz w:val="28"/>
                <w:szCs w:val="28"/>
              </w:rPr>
              <w:t>The audience for your argument is the Director of the Bureau of Land Management.</w:t>
            </w:r>
          </w:p>
          <w:p w:rsidR="00C5520D" w:rsidRDefault="00C5520D" w:rsidP="002D0660">
            <w:pPr>
              <w:rPr>
                <w:noProof/>
              </w:rPr>
            </w:pPr>
          </w:p>
        </w:tc>
      </w:tr>
    </w:tbl>
    <w:p w:rsidR="00C5520D" w:rsidRDefault="00C5520D" w:rsidP="00C5520D">
      <w:pPr>
        <w:rPr>
          <w:noProof/>
        </w:rPr>
      </w:pPr>
    </w:p>
    <w:p w:rsidR="00805261" w:rsidRDefault="00805261" w:rsidP="00C5520D">
      <w:pPr>
        <w:rPr>
          <w:noProof/>
        </w:rPr>
      </w:pPr>
    </w:p>
    <w:p w:rsidR="00842CB5" w:rsidRDefault="00842CB5" w:rsidP="00C5520D">
      <w:pPr>
        <w:rPr>
          <w:noProof/>
        </w:rPr>
      </w:pPr>
    </w:p>
    <w:p w:rsidR="00842CB5" w:rsidRDefault="00842CB5" w:rsidP="00C5520D">
      <w:pPr>
        <w:rPr>
          <w:noProof/>
        </w:rPr>
      </w:pPr>
    </w:p>
    <w:p w:rsidR="00842CB5" w:rsidRDefault="00842CB5" w:rsidP="00C5520D">
      <w:pPr>
        <w:rPr>
          <w:noProof/>
        </w:rPr>
      </w:pPr>
    </w:p>
    <w:p w:rsidR="00842CB5" w:rsidRDefault="00842CB5" w:rsidP="00C5520D">
      <w:pPr>
        <w:rPr>
          <w:noProof/>
        </w:rPr>
      </w:pPr>
    </w:p>
    <w:p w:rsidR="00407BA0" w:rsidRDefault="00407BA0" w:rsidP="00C5520D">
      <w:pPr>
        <w:rPr>
          <w:noProof/>
        </w:rPr>
      </w:pPr>
    </w:p>
    <w:p w:rsidR="00805261" w:rsidRDefault="00805261" w:rsidP="00C5520D">
      <w:pPr>
        <w:rPr>
          <w:noProof/>
        </w:rPr>
      </w:pPr>
    </w:p>
    <w:p w:rsidR="00805261" w:rsidRDefault="00805261" w:rsidP="00C5520D">
      <w:pPr>
        <w:rPr>
          <w:noProof/>
        </w:rPr>
      </w:pPr>
    </w:p>
    <w:tbl>
      <w:tblPr>
        <w:tblStyle w:val="TableGrid"/>
        <w:tblW w:w="0" w:type="auto"/>
        <w:tblLook w:val="04A0" w:firstRow="1" w:lastRow="0" w:firstColumn="1" w:lastColumn="0" w:noHBand="0" w:noVBand="1"/>
      </w:tblPr>
      <w:tblGrid>
        <w:gridCol w:w="9836"/>
      </w:tblGrid>
      <w:tr w:rsidR="00C5520D" w:rsidTr="002D0660">
        <w:trPr>
          <w:trHeight w:val="943"/>
        </w:trPr>
        <w:tc>
          <w:tcPr>
            <w:tcW w:w="9836" w:type="dxa"/>
          </w:tcPr>
          <w:p w:rsidR="00C5520D" w:rsidRDefault="00C5520D" w:rsidP="002D0660">
            <w:pPr>
              <w:jc w:val="center"/>
              <w:rPr>
                <w:b/>
                <w:sz w:val="32"/>
                <w:szCs w:val="32"/>
              </w:rPr>
            </w:pPr>
          </w:p>
          <w:p w:rsidR="00C5520D" w:rsidRDefault="00C5520D" w:rsidP="002D0660">
            <w:pPr>
              <w:jc w:val="center"/>
              <w:rPr>
                <w:b/>
                <w:sz w:val="32"/>
                <w:szCs w:val="32"/>
              </w:rPr>
            </w:pPr>
            <w:r w:rsidRPr="001D2DE2">
              <w:rPr>
                <w:b/>
                <w:sz w:val="32"/>
                <w:szCs w:val="32"/>
              </w:rPr>
              <w:t>DIRECTIONS</w:t>
            </w:r>
          </w:p>
          <w:p w:rsidR="00C5520D" w:rsidRDefault="00C5520D" w:rsidP="002D0660">
            <w:pPr>
              <w:jc w:val="center"/>
              <w:rPr>
                <w:b/>
                <w:sz w:val="32"/>
                <w:szCs w:val="32"/>
              </w:rPr>
            </w:pPr>
          </w:p>
        </w:tc>
      </w:tr>
      <w:tr w:rsidR="00C5520D" w:rsidRPr="00DD6399" w:rsidTr="002D0660">
        <w:tc>
          <w:tcPr>
            <w:tcW w:w="9836" w:type="dxa"/>
          </w:tcPr>
          <w:p w:rsidR="00C5520D" w:rsidRPr="00DD6399" w:rsidRDefault="00C5520D" w:rsidP="002D0660">
            <w:pPr>
              <w:tabs>
                <w:tab w:val="left" w:pos="340"/>
              </w:tabs>
              <w:spacing w:line="200" w:lineRule="exact"/>
              <w:rPr>
                <w:sz w:val="28"/>
                <w:szCs w:val="28"/>
              </w:rPr>
            </w:pPr>
          </w:p>
          <w:p w:rsidR="00C5520D" w:rsidRPr="00DD6399" w:rsidRDefault="00C5520D" w:rsidP="00C5520D">
            <w:pPr>
              <w:pStyle w:val="ListParagraph"/>
              <w:numPr>
                <w:ilvl w:val="0"/>
                <w:numId w:val="14"/>
              </w:numPr>
              <w:spacing w:line="244"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7"/>
                <w:sz w:val="28"/>
                <w:szCs w:val="28"/>
              </w:rPr>
              <w:t>This packet is part of a two-day writing task.</w:t>
            </w:r>
          </w:p>
          <w:p w:rsidR="00C5520D" w:rsidRPr="00DD6399" w:rsidRDefault="00C5520D" w:rsidP="00C5520D">
            <w:pPr>
              <w:pStyle w:val="ListParagraph"/>
              <w:numPr>
                <w:ilvl w:val="0"/>
                <w:numId w:val="14"/>
              </w:numPr>
              <w:spacing w:line="244"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7"/>
                <w:sz w:val="28"/>
                <w:szCs w:val="28"/>
              </w:rPr>
              <w:t xml:space="preserve">Today you will analyze the readings to learn about different opinions on this topic. On </w:t>
            </w:r>
            <w:r>
              <w:rPr>
                <w:rFonts w:ascii="Times New Roman" w:eastAsia="Arial" w:hAnsi="Times New Roman" w:cs="Times New Roman"/>
                <w:spacing w:val="-7"/>
                <w:sz w:val="28"/>
                <w:szCs w:val="28"/>
              </w:rPr>
              <w:t>Day 2</w:t>
            </w:r>
            <w:r w:rsidRPr="00DD6399">
              <w:rPr>
                <w:rFonts w:ascii="Times New Roman" w:eastAsia="Arial" w:hAnsi="Times New Roman" w:cs="Times New Roman"/>
                <w:spacing w:val="-7"/>
                <w:sz w:val="28"/>
                <w:szCs w:val="28"/>
              </w:rPr>
              <w:t xml:space="preserve">, you will write an argument that supports </w:t>
            </w:r>
            <w:r>
              <w:rPr>
                <w:rFonts w:ascii="Times New Roman" w:eastAsia="Arial" w:hAnsi="Times New Roman" w:cs="Times New Roman"/>
                <w:spacing w:val="-7"/>
                <w:sz w:val="28"/>
                <w:szCs w:val="28"/>
              </w:rPr>
              <w:t>your opinion in response to the prompt above.</w:t>
            </w:r>
          </w:p>
          <w:p w:rsidR="00C5520D" w:rsidRPr="00DD6399" w:rsidRDefault="00C5520D" w:rsidP="00C5520D">
            <w:pPr>
              <w:pStyle w:val="ListParagraph"/>
              <w:numPr>
                <w:ilvl w:val="0"/>
                <w:numId w:val="14"/>
              </w:numPr>
              <w:spacing w:line="246"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2"/>
                <w:position w:val="-1"/>
                <w:sz w:val="28"/>
                <w:szCs w:val="28"/>
              </w:rPr>
              <w:t xml:space="preserve">Use the space provided in the margins to take notes on the readings. </w:t>
            </w:r>
          </w:p>
          <w:p w:rsidR="00C5520D" w:rsidRPr="00DD6399" w:rsidRDefault="00C5520D" w:rsidP="00C5520D">
            <w:pPr>
              <w:pStyle w:val="ListParagraph"/>
              <w:numPr>
                <w:ilvl w:val="0"/>
                <w:numId w:val="14"/>
              </w:numPr>
              <w:spacing w:line="246"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1"/>
                <w:sz w:val="28"/>
                <w:szCs w:val="28"/>
              </w:rPr>
              <w:t xml:space="preserve">On pp. </w:t>
            </w:r>
            <w:r>
              <w:rPr>
                <w:rFonts w:ascii="Times New Roman" w:eastAsia="Arial" w:hAnsi="Times New Roman" w:cs="Times New Roman"/>
                <w:spacing w:val="-1"/>
                <w:sz w:val="28"/>
                <w:szCs w:val="28"/>
              </w:rPr>
              <w:t>14</w:t>
            </w:r>
            <w:r w:rsidRPr="00DD6399">
              <w:rPr>
                <w:rFonts w:ascii="Times New Roman" w:eastAsia="Arial" w:hAnsi="Times New Roman" w:cs="Times New Roman"/>
                <w:spacing w:val="-1"/>
                <w:sz w:val="28"/>
                <w:szCs w:val="28"/>
              </w:rPr>
              <w:t>-1</w:t>
            </w:r>
            <w:r>
              <w:rPr>
                <w:rFonts w:ascii="Times New Roman" w:eastAsia="Arial" w:hAnsi="Times New Roman" w:cs="Times New Roman"/>
                <w:spacing w:val="-1"/>
                <w:sz w:val="28"/>
                <w:szCs w:val="28"/>
              </w:rPr>
              <w:t>5</w:t>
            </w:r>
            <w:r w:rsidRPr="00DD6399">
              <w:rPr>
                <w:rFonts w:ascii="Times New Roman" w:eastAsia="Arial" w:hAnsi="Times New Roman" w:cs="Times New Roman"/>
                <w:spacing w:val="-1"/>
                <w:sz w:val="28"/>
                <w:szCs w:val="28"/>
              </w:rPr>
              <w:t xml:space="preserve">, you will find definitions for vocabulary words. These words are </w:t>
            </w:r>
            <w:r w:rsidRPr="00DD6399">
              <w:rPr>
                <w:rFonts w:ascii="Times New Roman" w:eastAsia="Arial" w:hAnsi="Times New Roman" w:cs="Times New Roman"/>
                <w:b/>
                <w:i/>
                <w:spacing w:val="-1"/>
                <w:sz w:val="28"/>
                <w:szCs w:val="28"/>
              </w:rPr>
              <w:t>italicized</w:t>
            </w:r>
            <w:r w:rsidRPr="00DD6399">
              <w:rPr>
                <w:rFonts w:ascii="Times New Roman" w:eastAsia="Arial" w:hAnsi="Times New Roman" w:cs="Times New Roman"/>
                <w:b/>
                <w:spacing w:val="-1"/>
                <w:sz w:val="28"/>
                <w:szCs w:val="28"/>
              </w:rPr>
              <w:t xml:space="preserve"> </w:t>
            </w:r>
            <w:r w:rsidRPr="00DD6399">
              <w:rPr>
                <w:rFonts w:ascii="Times New Roman" w:eastAsia="Arial" w:hAnsi="Times New Roman" w:cs="Times New Roman"/>
                <w:spacing w:val="-1"/>
                <w:sz w:val="28"/>
                <w:szCs w:val="28"/>
              </w:rPr>
              <w:t>in the text.</w:t>
            </w:r>
          </w:p>
          <w:p w:rsidR="00C5520D" w:rsidRPr="00DD6399" w:rsidRDefault="00C5520D" w:rsidP="00C5520D">
            <w:pPr>
              <w:pStyle w:val="ListParagraph"/>
              <w:numPr>
                <w:ilvl w:val="0"/>
                <w:numId w:val="14"/>
              </w:numPr>
              <w:spacing w:line="246" w:lineRule="auto"/>
              <w:ind w:left="360" w:right="-10"/>
              <w:rPr>
                <w:rFonts w:ascii="Times New Roman" w:eastAsia="Arial" w:hAnsi="Times New Roman" w:cs="Times New Roman"/>
                <w:spacing w:val="2"/>
                <w:position w:val="-1"/>
                <w:sz w:val="28"/>
                <w:szCs w:val="28"/>
              </w:rPr>
            </w:pPr>
            <w:r>
              <w:rPr>
                <w:rFonts w:ascii="Times New Roman" w:eastAsia="Arial" w:hAnsi="Times New Roman" w:cs="Times New Roman"/>
                <w:spacing w:val="2"/>
                <w:position w:val="-1"/>
                <w:sz w:val="28"/>
                <w:szCs w:val="28"/>
              </w:rPr>
              <w:t>Use the space on p. 16</w:t>
            </w:r>
            <w:r w:rsidRPr="00DD6399">
              <w:rPr>
                <w:rFonts w:ascii="Times New Roman" w:eastAsia="Arial" w:hAnsi="Times New Roman" w:cs="Times New Roman"/>
                <w:spacing w:val="2"/>
                <w:position w:val="-1"/>
                <w:sz w:val="28"/>
                <w:szCs w:val="28"/>
              </w:rPr>
              <w:t xml:space="preserve"> to plan your argument for </w:t>
            </w:r>
            <w:r>
              <w:rPr>
                <w:rFonts w:ascii="Times New Roman" w:eastAsia="Arial" w:hAnsi="Times New Roman" w:cs="Times New Roman"/>
                <w:spacing w:val="2"/>
                <w:position w:val="-1"/>
                <w:sz w:val="28"/>
                <w:szCs w:val="28"/>
              </w:rPr>
              <w:t>Day 2.</w:t>
            </w:r>
            <w:r w:rsidRPr="00DD6399">
              <w:rPr>
                <w:rFonts w:ascii="Times New Roman" w:eastAsia="Arial" w:hAnsi="Times New Roman" w:cs="Times New Roman"/>
                <w:spacing w:val="2"/>
                <w:position w:val="-1"/>
                <w:sz w:val="28"/>
                <w:szCs w:val="28"/>
              </w:rPr>
              <w:t xml:space="preserve"> </w:t>
            </w:r>
          </w:p>
        </w:tc>
      </w:tr>
    </w:tbl>
    <w:p w:rsidR="00C5520D" w:rsidRDefault="00C5520D" w:rsidP="00D147A4">
      <w:pPr>
        <w:spacing w:line="200" w:lineRule="exact"/>
        <w:jc w:val="right"/>
      </w:pPr>
    </w:p>
    <w:p w:rsidR="00C5520D" w:rsidRDefault="00C5520D" w:rsidP="00D147A4">
      <w:pPr>
        <w:spacing w:line="200" w:lineRule="exact"/>
        <w:jc w:val="right"/>
      </w:pPr>
    </w:p>
    <w:p w:rsidR="00C5520D" w:rsidRDefault="00C5520D" w:rsidP="00D147A4">
      <w:pPr>
        <w:spacing w:line="200" w:lineRule="exact"/>
        <w:jc w:val="right"/>
      </w:pPr>
    </w:p>
    <w:p w:rsidR="00705FD1" w:rsidRPr="00705FD1" w:rsidRDefault="00705FD1" w:rsidP="00C268E2">
      <w:pPr>
        <w:spacing w:line="246" w:lineRule="auto"/>
        <w:ind w:right="-10"/>
        <w:rPr>
          <w:rFonts w:eastAsia="Arial"/>
          <w:b/>
          <w:spacing w:val="-1"/>
          <w:sz w:val="24"/>
          <w:szCs w:val="24"/>
        </w:rPr>
        <w:sectPr w:rsidR="00705FD1" w:rsidRPr="00705FD1">
          <w:footerReference w:type="default" r:id="rId10"/>
          <w:type w:val="continuous"/>
          <w:pgSz w:w="12240" w:h="15840"/>
          <w:pgMar w:top="460" w:right="1340" w:bottom="280" w:left="1280" w:header="720" w:footer="720" w:gutter="0"/>
          <w:cols w:space="720"/>
        </w:sectPr>
      </w:pPr>
    </w:p>
    <w:p w:rsidR="00CF0544" w:rsidRDefault="0038304C" w:rsidP="00715003">
      <w:pPr>
        <w:spacing w:line="246" w:lineRule="auto"/>
        <w:ind w:right="-10"/>
        <w:rPr>
          <w:rFonts w:eastAsia="Arial"/>
          <w:b/>
          <w:spacing w:val="-1"/>
          <w:sz w:val="32"/>
          <w:szCs w:val="32"/>
        </w:rPr>
      </w:pPr>
      <w:r>
        <w:rPr>
          <w:rFonts w:ascii="Arial" w:eastAsia="Arial" w:hAnsi="Arial" w:cs="Arial"/>
          <w:b/>
          <w:noProof/>
          <w:spacing w:val="-1"/>
          <w:sz w:val="36"/>
          <w:szCs w:val="36"/>
        </w:rPr>
        <w:lastRenderedPageBreak/>
        <w:pict>
          <v:line id="Straight Connector 12" o:spid="_x0000_s1055"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15pt,-22.95pt" to="307.15pt,8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" strokecolor="#4579b8 [3044]"/>
        </w:pict>
      </w:r>
      <w:r>
        <w:rPr>
          <w:rFonts w:ascii="Arial" w:eastAsia="Arial" w:hAnsi="Arial" w:cs="Arial"/>
          <w:b/>
          <w:noProof/>
          <w:spacing w:val="-1"/>
          <w:sz w:val="36"/>
          <w:szCs w:val="36"/>
        </w:rPr>
        <w:pict>
          <v:shapetype id="_x0000_t202" coordsize="21600,21600" o:spt="202" path="m,l,21600r21600,l21600,xe">
            <v:stroke joinstyle="miter"/>
            <v:path gradientshapeok="t" o:connecttype="rect"/>
          </v:shapetype>
          <v:shape id="Text Box 49" o:spid="_x0000_s1054" type="#_x0000_t202" style="position:absolute;margin-left:349.9pt;margin-top:-3.5pt;width:153.0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" fillcolor="window" stroked="f" strokeweight=".5pt">
            <v:textbox>
              <w:txbxContent>
                <w:p w:rsidR="00C268E2" w:rsidRPr="00221E2F" w:rsidRDefault="00C268E2" w:rsidP="00DA23CA">
                  <w:pPr>
                    <w:jc w:val="center"/>
                    <w:rPr>
                      <w:b/>
                      <w:sz w:val="24"/>
                      <w:szCs w:val="24"/>
                      <w:u w:val="single"/>
                    </w:rPr>
                  </w:pPr>
                  <w:r w:rsidRPr="00221E2F">
                    <w:rPr>
                      <w:b/>
                      <w:sz w:val="24"/>
                      <w:szCs w:val="24"/>
                      <w:u w:val="single"/>
                    </w:rPr>
                    <w:t>Use margin to take notes</w:t>
                  </w:r>
                </w:p>
                <w:p w:rsidR="00C268E2" w:rsidRDefault="00C268E2" w:rsidP="00DA23CA">
                  <w:pPr>
                    <w:jc w:val="center"/>
                  </w:pPr>
                </w:p>
              </w:txbxContent>
            </v:textbox>
          </v:shape>
        </w:pict>
      </w:r>
    </w:p>
    <w:p w:rsidR="002E26F9" w:rsidRDefault="00CF0544" w:rsidP="00715003">
      <w:pPr>
        <w:spacing w:line="246" w:lineRule="auto"/>
        <w:ind w:right="-10"/>
        <w:rPr>
          <w:rFonts w:eastAsia="Arial"/>
          <w:b/>
          <w:spacing w:val="-1"/>
          <w:sz w:val="32"/>
          <w:szCs w:val="32"/>
        </w:rPr>
      </w:pPr>
      <w:r w:rsidRPr="00A3409F">
        <w:rPr>
          <w:rFonts w:eastAsia="Arial"/>
          <w:b/>
          <w:spacing w:val="-1"/>
          <w:sz w:val="32"/>
          <w:szCs w:val="32"/>
        </w:rPr>
        <w:t xml:space="preserve">Reading </w:t>
      </w:r>
      <w:r>
        <w:rPr>
          <w:rFonts w:eastAsia="Arial"/>
          <w:b/>
          <w:spacing w:val="-1"/>
          <w:sz w:val="32"/>
          <w:szCs w:val="32"/>
        </w:rPr>
        <w:t>1</w:t>
      </w:r>
      <w:r w:rsidR="0038304C">
        <w:rPr>
          <w:rFonts w:ascii="Arial" w:eastAsia="Arial" w:hAnsi="Arial" w:cs="Arial"/>
          <w:b/>
          <w:noProof/>
          <w:spacing w:val="-1"/>
          <w:sz w:val="36"/>
          <w:szCs w:val="36"/>
        </w:rPr>
        <w:pict>
          <v:line id="Straight Connector 13" o:spid="_x0000_s1053"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168782.3pt,-22.3pt" to="310.9pt,21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" strokecolor="#4579b8 [3044]"/>
        </w:pict>
      </w:r>
    </w:p>
    <w:p w:rsidR="007E0E93" w:rsidRDefault="007E0E93" w:rsidP="007E0E93">
      <w:pPr>
        <w:autoSpaceDE w:val="0"/>
        <w:autoSpaceDN w:val="0"/>
        <w:adjustRightInd w:val="0"/>
        <w:rPr>
          <w:b/>
          <w:bCs/>
          <w:sz w:val="32"/>
          <w:szCs w:val="32"/>
        </w:rPr>
      </w:pPr>
      <w:r w:rsidRPr="007E0E93">
        <w:rPr>
          <w:b/>
          <w:bCs/>
          <w:sz w:val="32"/>
          <w:szCs w:val="32"/>
        </w:rPr>
        <w:t>Introduction</w:t>
      </w:r>
    </w:p>
    <w:p w:rsidR="007E0E93" w:rsidRPr="007E0E93" w:rsidRDefault="007E0E93" w:rsidP="007E0E93">
      <w:pPr>
        <w:autoSpaceDE w:val="0"/>
        <w:autoSpaceDN w:val="0"/>
        <w:adjustRightInd w:val="0"/>
        <w:rPr>
          <w:b/>
          <w:bCs/>
          <w:sz w:val="24"/>
          <w:szCs w:val="24"/>
        </w:rPr>
      </w:pPr>
    </w:p>
    <w:p w:rsidR="007E0E93" w:rsidRPr="007E0E93" w:rsidRDefault="007E0E93" w:rsidP="007E0E93">
      <w:pPr>
        <w:spacing w:after="300"/>
        <w:rPr>
          <w:b/>
          <w:color w:val="000000"/>
          <w:sz w:val="32"/>
          <w:szCs w:val="32"/>
        </w:rPr>
      </w:pPr>
      <w:r w:rsidRPr="007E0E93">
        <w:rPr>
          <w:b/>
          <w:color w:val="000000"/>
          <w:sz w:val="32"/>
          <w:szCs w:val="32"/>
        </w:rPr>
        <w:t xml:space="preserve">Meeting of National Wild Horse and </w:t>
      </w:r>
      <w:r w:rsidRPr="007E0E93">
        <w:rPr>
          <w:b/>
          <w:i/>
          <w:color w:val="000000"/>
          <w:sz w:val="32"/>
          <w:szCs w:val="32"/>
        </w:rPr>
        <w:t>Burro</w:t>
      </w:r>
      <w:r w:rsidRPr="007E0E93">
        <w:rPr>
          <w:b/>
          <w:color w:val="000000"/>
          <w:sz w:val="32"/>
          <w:szCs w:val="32"/>
        </w:rPr>
        <w:t xml:space="preserve"> Advisory Board</w:t>
      </w:r>
    </w:p>
    <w:p w:rsidR="007E0E93" w:rsidRDefault="007E0E93" w:rsidP="007E0E93">
      <w:pPr>
        <w:spacing w:after="300"/>
        <w:rPr>
          <w:color w:val="000000"/>
          <w:sz w:val="24"/>
          <w:szCs w:val="24"/>
        </w:rPr>
      </w:pPr>
      <w:r>
        <w:rPr>
          <w:color w:val="000000"/>
          <w:sz w:val="24"/>
          <w:szCs w:val="24"/>
        </w:rPr>
        <w:t xml:space="preserve">The </w:t>
      </w:r>
      <w:r w:rsidRPr="009127C0">
        <w:rPr>
          <w:color w:val="000000"/>
          <w:sz w:val="24"/>
          <w:szCs w:val="24"/>
        </w:rPr>
        <w:t>National Wild Horse and</w:t>
      </w:r>
      <w:r w:rsidRPr="009127C0">
        <w:rPr>
          <w:b/>
          <w:i/>
          <w:color w:val="000000"/>
          <w:sz w:val="24"/>
          <w:szCs w:val="24"/>
        </w:rPr>
        <w:t xml:space="preserve"> Burro </w:t>
      </w:r>
      <w:r w:rsidRPr="009127C0">
        <w:rPr>
          <w:color w:val="000000"/>
          <w:sz w:val="24"/>
          <w:szCs w:val="24"/>
        </w:rPr>
        <w:t>Advisory Board</w:t>
      </w:r>
      <w:r>
        <w:rPr>
          <w:color w:val="000000"/>
          <w:sz w:val="24"/>
          <w:szCs w:val="24"/>
        </w:rPr>
        <w:t xml:space="preserve"> will meet for two days in Sacramento, California, to discuss the management and protection of wild horses and</w:t>
      </w:r>
      <w:r w:rsidRPr="00653B8A">
        <w:rPr>
          <w:b/>
          <w:i/>
          <w:color w:val="000000"/>
          <w:sz w:val="24"/>
          <w:szCs w:val="24"/>
        </w:rPr>
        <w:t xml:space="preserve"> </w:t>
      </w:r>
      <w:r w:rsidRPr="00535F98">
        <w:rPr>
          <w:color w:val="000000"/>
          <w:sz w:val="24"/>
          <w:szCs w:val="24"/>
        </w:rPr>
        <w:t>burros</w:t>
      </w:r>
      <w:r>
        <w:rPr>
          <w:color w:val="000000"/>
          <w:sz w:val="24"/>
          <w:szCs w:val="24"/>
        </w:rPr>
        <w:t xml:space="preserve"> on Western public rangelands. The Advisory Board provides advice to the </w:t>
      </w:r>
      <w:r w:rsidRPr="00DC3674">
        <w:rPr>
          <w:b/>
          <w:i/>
          <w:color w:val="000000"/>
          <w:sz w:val="24"/>
          <w:szCs w:val="24"/>
        </w:rPr>
        <w:t xml:space="preserve">U. S. Bureau of Land Management </w:t>
      </w:r>
      <w:r>
        <w:rPr>
          <w:color w:val="000000"/>
          <w:sz w:val="24"/>
          <w:szCs w:val="24"/>
        </w:rPr>
        <w:t xml:space="preserve">(BLM) on how to manage the increasing numbers of wild horses. </w:t>
      </w:r>
    </w:p>
    <w:p w:rsidR="007E0E93" w:rsidRDefault="007E0E93" w:rsidP="007E0E93">
      <w:pPr>
        <w:spacing w:after="300"/>
        <w:rPr>
          <w:color w:val="000000"/>
          <w:sz w:val="24"/>
          <w:szCs w:val="24"/>
        </w:rPr>
      </w:pPr>
      <w:r>
        <w:rPr>
          <w:color w:val="000000"/>
          <w:sz w:val="24"/>
          <w:szCs w:val="24"/>
        </w:rPr>
        <w:t xml:space="preserve">The 1971 </w:t>
      </w:r>
      <w:r w:rsidRPr="009127C0">
        <w:rPr>
          <w:color w:val="000000"/>
          <w:sz w:val="24"/>
          <w:szCs w:val="24"/>
        </w:rPr>
        <w:t>Wild Free-Roaming Horses and</w:t>
      </w:r>
      <w:r w:rsidRPr="00653B8A">
        <w:rPr>
          <w:b/>
          <w:i/>
          <w:color w:val="000000"/>
          <w:sz w:val="24"/>
          <w:szCs w:val="24"/>
        </w:rPr>
        <w:t xml:space="preserve"> </w:t>
      </w:r>
      <w:r w:rsidRPr="00535F98">
        <w:rPr>
          <w:color w:val="000000"/>
          <w:sz w:val="24"/>
          <w:szCs w:val="24"/>
        </w:rPr>
        <w:t>Burros</w:t>
      </w:r>
      <w:r w:rsidRPr="00653B8A">
        <w:rPr>
          <w:b/>
          <w:i/>
          <w:color w:val="000000"/>
          <w:sz w:val="24"/>
          <w:szCs w:val="24"/>
        </w:rPr>
        <w:t xml:space="preserve"> </w:t>
      </w:r>
      <w:r w:rsidRPr="009127C0">
        <w:rPr>
          <w:color w:val="000000"/>
          <w:sz w:val="24"/>
          <w:szCs w:val="24"/>
        </w:rPr>
        <w:t>Act</w:t>
      </w:r>
      <w:r w:rsidRPr="00653B8A">
        <w:rPr>
          <w:b/>
          <w:i/>
          <w:color w:val="000000"/>
          <w:sz w:val="24"/>
          <w:szCs w:val="24"/>
        </w:rPr>
        <w:t xml:space="preserve"> </w:t>
      </w:r>
      <w:proofErr w:type="gramStart"/>
      <w:r>
        <w:rPr>
          <w:color w:val="000000"/>
          <w:sz w:val="24"/>
          <w:szCs w:val="24"/>
        </w:rPr>
        <w:t>requires</w:t>
      </w:r>
      <w:proofErr w:type="gramEnd"/>
      <w:r>
        <w:rPr>
          <w:color w:val="000000"/>
          <w:sz w:val="24"/>
          <w:szCs w:val="24"/>
        </w:rPr>
        <w:t xml:space="preserve"> that the government manage the herds of wild horses so that the horses are healthy and so that the size of the herds is in keeping with the land’s capacity to support them.  At this time, about 40,600 wild horses roam lands in 10 Western states. </w:t>
      </w:r>
    </w:p>
    <w:p w:rsidR="007E0E93" w:rsidRDefault="007E0E93" w:rsidP="007E0E93">
      <w:pPr>
        <w:spacing w:after="300"/>
        <w:rPr>
          <w:color w:val="000000"/>
          <w:sz w:val="24"/>
          <w:szCs w:val="24"/>
        </w:rPr>
      </w:pPr>
      <w:r>
        <w:rPr>
          <w:color w:val="000000"/>
          <w:sz w:val="24"/>
          <w:szCs w:val="24"/>
        </w:rPr>
        <w:t>The BLM is asking veterinarians, scientists, universities, and the public for advice on how to best keep the numbers of horses from growing too rapidly—because the lands cannot support larger herds.  The deadline for submitting a written plan for wild horses is July 1, 2015.</w:t>
      </w:r>
    </w:p>
    <w:p w:rsidR="007E0E93" w:rsidRDefault="007E0E93" w:rsidP="007E0E93">
      <w:pPr>
        <w:spacing w:after="225" w:line="264" w:lineRule="atLeast"/>
        <w:outlineLvl w:val="0"/>
        <w:rPr>
          <w:b/>
          <w:bCs/>
          <w:caps/>
          <w:color w:val="202044"/>
          <w:spacing w:val="60"/>
          <w:kern w:val="36"/>
        </w:rPr>
      </w:pPr>
      <w:r w:rsidRPr="00CF0544">
        <w:rPr>
          <w:b/>
          <w:i/>
          <w:color w:val="000000"/>
        </w:rPr>
        <w:t>Source:</w:t>
      </w:r>
      <w:r>
        <w:rPr>
          <w:color w:val="000000"/>
        </w:rPr>
        <w:t xml:space="preserve"> U. S. National Wild Horse and Burro Advisory Board. </w:t>
      </w:r>
      <w:proofErr w:type="gramStart"/>
      <w:r>
        <w:rPr>
          <w:color w:val="000000"/>
        </w:rPr>
        <w:t>Bureau of Land Management.</w:t>
      </w:r>
      <w:proofErr w:type="gramEnd"/>
      <w:r>
        <w:rPr>
          <w:color w:val="000000"/>
        </w:rPr>
        <w:t xml:space="preserve"> March 22, 2014. Posted by KCSG Television</w:t>
      </w:r>
    </w:p>
    <w:p w:rsidR="007E0E93" w:rsidRDefault="007E0E93" w:rsidP="007E0E93">
      <w:pPr>
        <w:spacing w:after="300"/>
        <w:rPr>
          <w:color w:val="000000"/>
          <w:sz w:val="24"/>
          <w:szCs w:val="24"/>
        </w:rPr>
      </w:pPr>
    </w:p>
    <w:p w:rsidR="007E0E93" w:rsidRPr="00A3409F" w:rsidRDefault="007E0E93" w:rsidP="00715003">
      <w:pPr>
        <w:spacing w:line="246" w:lineRule="auto"/>
        <w:ind w:right="-10"/>
        <w:rPr>
          <w:rFonts w:eastAsia="Arial"/>
          <w:b/>
          <w:spacing w:val="-1"/>
          <w:sz w:val="32"/>
          <w:szCs w:val="32"/>
        </w:rPr>
      </w:pPr>
    </w:p>
    <w:p w:rsidR="004C4931" w:rsidRDefault="004C4931"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1E6B73" w:rsidRDefault="001E6B73" w:rsidP="00575508">
      <w:pPr>
        <w:rPr>
          <w:sz w:val="24"/>
          <w:szCs w:val="24"/>
        </w:rPr>
      </w:pPr>
    </w:p>
    <w:p w:rsidR="000862FC" w:rsidRPr="00407BA0" w:rsidRDefault="0038304C" w:rsidP="00407BA0">
      <w:pPr>
        <w:rPr>
          <w:sz w:val="24"/>
          <w:szCs w:val="24"/>
        </w:rPr>
      </w:pPr>
      <w:r>
        <w:rPr>
          <w:rFonts w:eastAsia="Arial"/>
          <w:b/>
          <w:noProof/>
          <w:spacing w:val="-1"/>
          <w:sz w:val="32"/>
          <w:szCs w:val="32"/>
        </w:rPr>
        <w:lastRenderedPageBreak/>
        <w:pict>
          <v:line id="Straight Connector 52" o:spid="_x0000_s1051" style="position:absolute;z-index:251673600;visibility:visible;mso-wrap-style:square;mso-wrap-distance-left:9pt;mso-wrap-distance-top:0;mso-wrap-distance-right:9pt;mso-wrap-distance-bottom:0;mso-position-horizontal-relative:text;mso-position-vertical-relative:text" from="307.9pt,-25.3pt" to="307.9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" strokecolor="#4579b8 [3044]"/>
        </w:pict>
      </w:r>
      <w:r>
        <w:rPr>
          <w:rFonts w:ascii="Arial" w:eastAsia="Arial" w:hAnsi="Arial" w:cs="Arial"/>
          <w:b/>
          <w:noProof/>
          <w:spacing w:val="-1"/>
          <w:sz w:val="28"/>
          <w:szCs w:val="28"/>
        </w:rPr>
        <w:pict>
          <v:shape id="Text Box 9" o:spid="_x0000_s1052" type="#_x0000_t202" style="position:absolute;margin-left:354.4pt;margin-top:-.15pt;width:153.0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" fillcolor="window" stroked="f" strokeweight=".5pt">
            <v:textbox>
              <w:txbxContent>
                <w:p w:rsidR="008427A5" w:rsidRPr="00221E2F" w:rsidRDefault="008427A5" w:rsidP="002F4F83">
                  <w:pPr>
                    <w:jc w:val="center"/>
                    <w:rPr>
                      <w:b/>
                      <w:sz w:val="24"/>
                      <w:szCs w:val="24"/>
                      <w:u w:val="single"/>
                    </w:rPr>
                  </w:pPr>
                  <w:r w:rsidRPr="00221E2F">
                    <w:rPr>
                      <w:b/>
                      <w:sz w:val="24"/>
                      <w:szCs w:val="24"/>
                      <w:u w:val="single"/>
                    </w:rPr>
                    <w:t>Use margin to take notes</w:t>
                  </w:r>
                </w:p>
              </w:txbxContent>
            </v:textbox>
          </v:shape>
        </w:pict>
      </w:r>
    </w:p>
    <w:p w:rsidR="00C268E2" w:rsidRDefault="00C268E2" w:rsidP="00715003">
      <w:pPr>
        <w:spacing w:line="246" w:lineRule="auto"/>
        <w:ind w:right="-10"/>
        <w:rPr>
          <w:rFonts w:eastAsia="Arial"/>
          <w:b/>
          <w:spacing w:val="-1"/>
          <w:sz w:val="32"/>
          <w:szCs w:val="32"/>
        </w:rPr>
      </w:pPr>
      <w:r w:rsidRPr="00A3409F">
        <w:rPr>
          <w:rFonts w:eastAsia="Arial"/>
          <w:b/>
          <w:spacing w:val="-1"/>
          <w:sz w:val="32"/>
          <w:szCs w:val="32"/>
        </w:rPr>
        <w:t xml:space="preserve">Reading </w:t>
      </w:r>
      <w:r w:rsidR="00CF0544">
        <w:rPr>
          <w:rFonts w:eastAsia="Arial"/>
          <w:b/>
          <w:spacing w:val="-1"/>
          <w:sz w:val="32"/>
          <w:szCs w:val="32"/>
        </w:rPr>
        <w:t>2</w:t>
      </w:r>
    </w:p>
    <w:p w:rsidR="00382B66" w:rsidRPr="00382B66" w:rsidRDefault="00382B66" w:rsidP="00715003">
      <w:pPr>
        <w:spacing w:line="246" w:lineRule="auto"/>
        <w:ind w:right="-10"/>
        <w:rPr>
          <w:rFonts w:eastAsia="Arial"/>
          <w:spacing w:val="-1"/>
          <w:sz w:val="24"/>
          <w:szCs w:val="24"/>
        </w:rPr>
      </w:pPr>
    </w:p>
    <w:p w:rsidR="001E6B73" w:rsidRDefault="001E6B73" w:rsidP="001E6B73">
      <w:pPr>
        <w:shd w:val="clear" w:color="auto" w:fill="FFFFFF"/>
        <w:outlineLvl w:val="0"/>
        <w:rPr>
          <w:color w:val="909090"/>
          <w:sz w:val="24"/>
          <w:szCs w:val="24"/>
        </w:rPr>
      </w:pPr>
      <w:r>
        <w:rPr>
          <w:b/>
          <w:color w:val="000000"/>
          <w:kern w:val="36"/>
          <w:sz w:val="32"/>
          <w:szCs w:val="32"/>
        </w:rPr>
        <w:t>Debate Grows Over Roundup of Wild Horses in Nevada</w:t>
      </w:r>
      <w:r>
        <w:rPr>
          <w:color w:val="909090"/>
          <w:sz w:val="24"/>
          <w:szCs w:val="24"/>
        </w:rPr>
        <w:t xml:space="preserve"> </w:t>
      </w:r>
    </w:p>
    <w:p w:rsidR="001E6B73" w:rsidRDefault="001E6B73" w:rsidP="001E6B73">
      <w:pPr>
        <w:shd w:val="clear" w:color="auto" w:fill="FFFFFF"/>
        <w:outlineLvl w:val="0"/>
        <w:rPr>
          <w:vanish/>
          <w:sz w:val="24"/>
          <w:szCs w:val="24"/>
        </w:rPr>
      </w:pPr>
      <w:r>
        <w:rPr>
          <w:vanish/>
          <w:sz w:val="24"/>
          <w:szCs w:val="24"/>
        </w:rPr>
        <w:t>Top of Form</w:t>
      </w:r>
    </w:p>
    <w:p w:rsidR="001E6B73" w:rsidRDefault="001E6B73" w:rsidP="001E6B73">
      <w:pPr>
        <w:pBdr>
          <w:top w:val="single" w:sz="6" w:space="1" w:color="auto"/>
        </w:pBdr>
        <w:jc w:val="center"/>
        <w:rPr>
          <w:vanish/>
          <w:sz w:val="24"/>
          <w:szCs w:val="24"/>
        </w:rPr>
      </w:pPr>
      <w:r>
        <w:rPr>
          <w:vanish/>
          <w:sz w:val="24"/>
          <w:szCs w:val="24"/>
        </w:rPr>
        <w:t>Bottom of Form</w:t>
      </w:r>
    </w:p>
    <w:p w:rsidR="001E6B73" w:rsidRDefault="001E6B73" w:rsidP="001E6B73">
      <w:pPr>
        <w:rPr>
          <w:sz w:val="24"/>
          <w:szCs w:val="24"/>
        </w:rPr>
      </w:pPr>
      <w:r>
        <w:rPr>
          <w:sz w:val="24"/>
          <w:szCs w:val="24"/>
        </w:rPr>
        <w:t>By Rand</w:t>
      </w:r>
      <w:r w:rsidR="00B7377C">
        <w:rPr>
          <w:sz w:val="24"/>
          <w:szCs w:val="24"/>
        </w:rPr>
        <w:t xml:space="preserve">al C. </w:t>
      </w:r>
      <w:proofErr w:type="spellStart"/>
      <w:r w:rsidR="00B7377C">
        <w:rPr>
          <w:sz w:val="24"/>
          <w:szCs w:val="24"/>
        </w:rPr>
        <w:t>Archibold</w:t>
      </w:r>
      <w:proofErr w:type="spellEnd"/>
      <w:r w:rsidR="00B7377C">
        <w:rPr>
          <w:sz w:val="24"/>
          <w:szCs w:val="24"/>
        </w:rPr>
        <w:t xml:space="preserve">      </w:t>
      </w:r>
    </w:p>
    <w:p w:rsidR="001E6B73" w:rsidRDefault="001E6B73" w:rsidP="001E6B73">
      <w:pPr>
        <w:shd w:val="clear" w:color="auto" w:fill="FFFFFF"/>
        <w:rPr>
          <w:color w:val="666666"/>
          <w:sz w:val="24"/>
          <w:szCs w:val="24"/>
        </w:rPr>
      </w:pPr>
      <w:r>
        <w:rPr>
          <w:color w:val="666666"/>
          <w:sz w:val="24"/>
          <w:szCs w:val="24"/>
        </w:rPr>
        <w:t>December 31, 2009</w:t>
      </w:r>
    </w:p>
    <w:p w:rsidR="001E6B73" w:rsidRDefault="001E6B73" w:rsidP="001E6B73">
      <w:pPr>
        <w:shd w:val="clear" w:color="auto" w:fill="FFFFFF"/>
        <w:rPr>
          <w:color w:val="666666"/>
          <w:sz w:val="24"/>
          <w:szCs w:val="24"/>
        </w:rPr>
      </w:pPr>
    </w:p>
    <w:p w:rsidR="001E6B73" w:rsidRDefault="001E6B73" w:rsidP="001E6B73">
      <w:pPr>
        <w:shd w:val="clear" w:color="auto" w:fill="FFFFFF"/>
        <w:spacing w:after="75"/>
        <w:rPr>
          <w:sz w:val="24"/>
          <w:szCs w:val="24"/>
        </w:rPr>
      </w:pPr>
      <w:r>
        <w:rPr>
          <w:sz w:val="24"/>
          <w:szCs w:val="24"/>
        </w:rPr>
        <w:t xml:space="preserve">The federal </w:t>
      </w:r>
      <w:r w:rsidRPr="00584CB0">
        <w:rPr>
          <w:b/>
          <w:i/>
          <w:sz w:val="24"/>
          <w:szCs w:val="24"/>
        </w:rPr>
        <w:t xml:space="preserve">Bureau of Land Management </w:t>
      </w:r>
      <w:r>
        <w:rPr>
          <w:sz w:val="24"/>
          <w:szCs w:val="24"/>
        </w:rPr>
        <w:t>this week began its “</w:t>
      </w:r>
      <w:r>
        <w:rPr>
          <w:i/>
          <w:sz w:val="24"/>
          <w:szCs w:val="24"/>
        </w:rPr>
        <w:t>gather</w:t>
      </w:r>
      <w:r>
        <w:rPr>
          <w:sz w:val="24"/>
          <w:szCs w:val="24"/>
        </w:rPr>
        <w:t>” of about 2,500 wild horses in . . . Nevada. Balancing natural resources is the goal.</w:t>
      </w:r>
    </w:p>
    <w:p w:rsidR="001E6B73" w:rsidRDefault="001E6B73" w:rsidP="001E6B73">
      <w:pPr>
        <w:shd w:val="clear" w:color="auto" w:fill="FFFFFF"/>
        <w:spacing w:before="100" w:beforeAutospacing="1" w:after="100" w:afterAutospacing="1"/>
        <w:rPr>
          <w:color w:val="000000"/>
          <w:sz w:val="24"/>
          <w:szCs w:val="24"/>
        </w:rPr>
      </w:pPr>
      <w:r>
        <w:rPr>
          <w:color w:val="000000"/>
          <w:sz w:val="24"/>
          <w:szCs w:val="24"/>
        </w:rPr>
        <w:t xml:space="preserve">With helicopters swooping low and slow, </w:t>
      </w:r>
      <w:r w:rsidRPr="006E3C16">
        <w:rPr>
          <w:b/>
          <w:i/>
          <w:color w:val="000000"/>
          <w:sz w:val="24"/>
          <w:szCs w:val="24"/>
        </w:rPr>
        <w:t>wranglers</w:t>
      </w:r>
      <w:r>
        <w:rPr>
          <w:color w:val="000000"/>
          <w:sz w:val="24"/>
          <w:szCs w:val="24"/>
        </w:rPr>
        <w:t xml:space="preserve"> this week began rounding up wild horses on a vast Nevada range, feeding an intense debate over whether removing the </w:t>
      </w:r>
      <w:proofErr w:type="gramStart"/>
      <w:r>
        <w:rPr>
          <w:color w:val="000000"/>
          <w:sz w:val="24"/>
          <w:szCs w:val="24"/>
        </w:rPr>
        <w:t>animals</w:t>
      </w:r>
      <w:proofErr w:type="gramEnd"/>
      <w:r>
        <w:rPr>
          <w:color w:val="000000"/>
          <w:sz w:val="24"/>
          <w:szCs w:val="24"/>
        </w:rPr>
        <w:t xml:space="preserve"> helps or hurts the preservation of an </w:t>
      </w:r>
      <w:r w:rsidRPr="00535F98">
        <w:rPr>
          <w:b/>
          <w:i/>
          <w:color w:val="000000"/>
          <w:sz w:val="24"/>
          <w:szCs w:val="24"/>
        </w:rPr>
        <w:t>enduring symbol of the West</w:t>
      </w:r>
      <w:r>
        <w:rPr>
          <w:color w:val="000000"/>
          <w:sz w:val="24"/>
          <w:szCs w:val="24"/>
        </w:rPr>
        <w:t>. . . .</w:t>
      </w:r>
    </w:p>
    <w:p w:rsidR="001E6B73" w:rsidRDefault="001E6B73" w:rsidP="001E6B73">
      <w:pPr>
        <w:shd w:val="clear" w:color="auto" w:fill="FFFFFF"/>
        <w:spacing w:before="100" w:beforeAutospacing="1" w:after="100" w:afterAutospacing="1"/>
        <w:rPr>
          <w:color w:val="000000"/>
          <w:sz w:val="24"/>
          <w:szCs w:val="24"/>
        </w:rPr>
      </w:pPr>
      <w:r>
        <w:rPr>
          <w:color w:val="000000"/>
          <w:sz w:val="24"/>
          <w:szCs w:val="24"/>
        </w:rPr>
        <w:t>There are too many of the animals in that area, upsetting the balance of natural resources for flora and fauna, including grazing land for cattle, federal officials said. About 140 horses had been removed as of Thursday. After two months of rounding them up and eventually trucking most to pastures in the Midwest, government officials expect 600 to 800 horses will remain.</w:t>
      </w:r>
    </w:p>
    <w:p w:rsidR="001E6B73" w:rsidRDefault="001E6B73" w:rsidP="001E6B73">
      <w:pPr>
        <w:shd w:val="clear" w:color="auto" w:fill="FFFFFF"/>
        <w:spacing w:before="100" w:beforeAutospacing="1" w:after="100" w:afterAutospacing="1"/>
        <w:rPr>
          <w:sz w:val="24"/>
          <w:szCs w:val="24"/>
        </w:rPr>
      </w:pPr>
      <w:r>
        <w:rPr>
          <w:color w:val="000000"/>
          <w:sz w:val="24"/>
          <w:szCs w:val="24"/>
        </w:rPr>
        <w:t xml:space="preserve">“The fact is right now we have three to five times the population of wild horses that the range can sustain,” said Bob Abbey, director of the </w:t>
      </w:r>
      <w:r w:rsidRPr="007A027B">
        <w:rPr>
          <w:sz w:val="24"/>
          <w:szCs w:val="24"/>
        </w:rPr>
        <w:t>federal </w:t>
      </w:r>
      <w:hyperlink r:id="rId11" w:tooltip="Agency Web site." w:history="1">
        <w:r w:rsidRPr="007A027B">
          <w:rPr>
            <w:rStyle w:val="Hyperlink"/>
            <w:color w:val="auto"/>
            <w:sz w:val="24"/>
            <w:szCs w:val="24"/>
            <w:u w:val="none"/>
          </w:rPr>
          <w:t>Bureau of Land Management</w:t>
        </w:r>
      </w:hyperlink>
      <w:r>
        <w:rPr>
          <w:sz w:val="24"/>
          <w:szCs w:val="24"/>
        </w:rPr>
        <w:t>….</w:t>
      </w:r>
    </w:p>
    <w:p w:rsidR="001E6B73" w:rsidRDefault="001E6B73" w:rsidP="001E6B73">
      <w:pPr>
        <w:shd w:val="clear" w:color="auto" w:fill="FFFFFF"/>
        <w:spacing w:before="100" w:beforeAutospacing="1" w:after="100" w:afterAutospacing="1"/>
        <w:rPr>
          <w:color w:val="000000"/>
          <w:sz w:val="24"/>
          <w:szCs w:val="24"/>
        </w:rPr>
      </w:pPr>
      <w:r>
        <w:rPr>
          <w:sz w:val="24"/>
          <w:szCs w:val="24"/>
        </w:rPr>
        <w:t>Horse advocates unsuccessfully sued to block this roundup. . . .</w:t>
      </w:r>
      <w:r>
        <w:rPr>
          <w:rFonts w:ascii="Georgia" w:hAnsi="Georgia"/>
          <w:color w:val="000000"/>
          <w:sz w:val="23"/>
          <w:szCs w:val="23"/>
        </w:rPr>
        <w:t xml:space="preserve"> Suzanne Roy, </w:t>
      </w:r>
      <w:r w:rsidRPr="007A027B">
        <w:rPr>
          <w:rFonts w:ascii="Georgia" w:hAnsi="Georgia"/>
          <w:sz w:val="23"/>
          <w:szCs w:val="23"/>
        </w:rPr>
        <w:t>of </w:t>
      </w:r>
      <w:hyperlink r:id="rId12" w:tooltip="Group Web site." w:history="1">
        <w:r w:rsidRPr="007A027B">
          <w:rPr>
            <w:rStyle w:val="Hyperlink"/>
            <w:rFonts w:ascii="Georgia" w:hAnsi="Georgia"/>
            <w:color w:val="auto"/>
            <w:sz w:val="23"/>
            <w:szCs w:val="23"/>
            <w:u w:val="none"/>
          </w:rPr>
          <w:t>In Defense of Animals</w:t>
        </w:r>
      </w:hyperlink>
      <w:proofErr w:type="gramStart"/>
      <w:r w:rsidRPr="007A027B">
        <w:rPr>
          <w:rFonts w:ascii="Georgia" w:hAnsi="Georgia"/>
          <w:sz w:val="23"/>
          <w:szCs w:val="23"/>
        </w:rPr>
        <w:t>, . . .</w:t>
      </w:r>
      <w:proofErr w:type="gramEnd"/>
      <w:r w:rsidRPr="007A027B">
        <w:rPr>
          <w:rFonts w:ascii="Georgia" w:hAnsi="Georgia"/>
          <w:sz w:val="23"/>
          <w:szCs w:val="23"/>
        </w:rPr>
        <w:t xml:space="preserve"> </w:t>
      </w:r>
      <w:r w:rsidRPr="007A027B">
        <w:rPr>
          <w:sz w:val="24"/>
          <w:szCs w:val="24"/>
        </w:rPr>
        <w:t xml:space="preserve">says the horses should be allowed to stay put. “Wild horses </w:t>
      </w:r>
      <w:r>
        <w:rPr>
          <w:color w:val="000000"/>
          <w:sz w:val="24"/>
          <w:szCs w:val="24"/>
        </w:rPr>
        <w:t>have tightly knit bands,” Ms. Roy said. “This shatters the social structure; foals are separated from their mothers; the horses are put in a very unnatural situation. The whole thing is just a major trauma and terror for these really beautiful horses that have lived peacefully on these lands for hundreds of years.”</w:t>
      </w:r>
    </w:p>
    <w:p w:rsidR="001E6B73" w:rsidRDefault="001E6B73" w:rsidP="001E6B73">
      <w:pPr>
        <w:shd w:val="clear" w:color="auto" w:fill="FFFFFF"/>
        <w:spacing w:before="100" w:beforeAutospacing="1" w:after="100" w:afterAutospacing="1"/>
        <w:rPr>
          <w:color w:val="000000"/>
          <w:sz w:val="24"/>
          <w:szCs w:val="24"/>
        </w:rPr>
      </w:pPr>
      <w:r>
        <w:rPr>
          <w:color w:val="000000"/>
          <w:sz w:val="24"/>
          <w:szCs w:val="24"/>
        </w:rPr>
        <w:t>But the land management bureau said the “gather,” as it calls it, would ultimately save the lives of horses.</w:t>
      </w:r>
    </w:p>
    <w:p w:rsidR="001E6B73" w:rsidRDefault="001E6B73" w:rsidP="001E6B73">
      <w:pPr>
        <w:shd w:val="clear" w:color="auto" w:fill="FFFFFF"/>
        <w:spacing w:before="100" w:beforeAutospacing="1" w:after="100" w:afterAutospacing="1"/>
        <w:rPr>
          <w:color w:val="000000"/>
          <w:sz w:val="24"/>
          <w:szCs w:val="24"/>
        </w:rPr>
      </w:pPr>
      <w:r>
        <w:rPr>
          <w:color w:val="000000"/>
          <w:sz w:val="24"/>
          <w:szCs w:val="24"/>
        </w:rPr>
        <w:t>Unlike other animals, wild horses cannot legally be hunted or slaughtered, and they have no natural predator. When the area gets overpopulated, food becomes scarce and the horses suffer, said Mr. Abbey, the agency director, who expressed exasperation with some animal rights advocates. “If it were up to them, we would be allowing wild horses to starve to death, which is no way to honor an American icon,” he said in a telephone interview.</w:t>
      </w:r>
    </w:p>
    <w:p w:rsidR="001E6B73" w:rsidRDefault="002C32AB" w:rsidP="001E6B73">
      <w:pPr>
        <w:shd w:val="clear" w:color="auto" w:fill="FFFFFF"/>
        <w:spacing w:before="100" w:beforeAutospacing="1" w:after="100" w:afterAutospacing="1"/>
        <w:rPr>
          <w:color w:val="000000"/>
          <w:sz w:val="24"/>
          <w:szCs w:val="24"/>
        </w:rPr>
      </w:pPr>
      <w:r>
        <w:rPr>
          <w:rFonts w:ascii="Arial" w:eastAsia="Arial" w:hAnsi="Arial" w:cs="Arial"/>
          <w:b/>
          <w:noProof/>
          <w:spacing w:val="-1"/>
          <w:sz w:val="28"/>
          <w:szCs w:val="28"/>
        </w:rPr>
        <w:lastRenderedPageBreak/>
        <w:pict>
          <v:shapetype id="_x0000_t32" coordsize="21600,21600" o:spt="32" o:oned="t" path="m,l21600,21600e" filled="f">
            <v:path arrowok="t" fillok="f" o:connecttype="none"/>
            <o:lock v:ext="edit" shapetype="t"/>
          </v:shapetype>
          <v:shape id="_x0000_s1127" type="#_x0000_t32" style="position:absolute;margin-left:307.9pt;margin-top:-22.05pt;width:12.55pt;height:49447pt;z-index:251700224" o:connectortype="straight"/>
        </w:pict>
      </w:r>
      <w:r>
        <w:rPr>
          <w:rFonts w:ascii="Arial" w:eastAsia="Arial" w:hAnsi="Arial" w:cs="Arial"/>
          <w:b/>
          <w:noProof/>
          <w:spacing w:val="-1"/>
          <w:sz w:val="28"/>
          <w:szCs w:val="28"/>
        </w:rPr>
        <w:pict>
          <v:shape id="Text Box 2" o:spid="_x0000_s1050" type="#_x0000_t202" style="position:absolute;margin-left:361.65pt;margin-top:3.45pt;width:153.05pt;height:27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" fillcolor="window" stroked="f" strokeweight=".5pt">
            <v:textbox>
              <w:txbxContent>
                <w:p w:rsidR="00A46E47" w:rsidRPr="00221E2F" w:rsidRDefault="00A46E47" w:rsidP="00A46E47">
                  <w:pPr>
                    <w:jc w:val="center"/>
                    <w:rPr>
                      <w:b/>
                      <w:sz w:val="24"/>
                      <w:szCs w:val="24"/>
                      <w:u w:val="single"/>
                    </w:rPr>
                  </w:pPr>
                  <w:r w:rsidRPr="00221E2F">
                    <w:rPr>
                      <w:b/>
                      <w:sz w:val="24"/>
                      <w:szCs w:val="24"/>
                      <w:u w:val="single"/>
                    </w:rPr>
                    <w:t>Use margin to take notes</w:t>
                  </w:r>
                </w:p>
              </w:txbxContent>
            </v:textbox>
          </v:shape>
        </w:pict>
      </w:r>
      <w:r w:rsidR="001E6B73">
        <w:rPr>
          <w:color w:val="000000"/>
          <w:sz w:val="24"/>
          <w:szCs w:val="24"/>
        </w:rPr>
        <w:t>Most of the older animals are moved to distant pastures that provide lots of room and abundant food. The younger horses are put up for</w:t>
      </w:r>
      <w:r w:rsidR="001E6B73">
        <w:rPr>
          <w:sz w:val="24"/>
          <w:szCs w:val="24"/>
        </w:rPr>
        <w:t> </w:t>
      </w:r>
      <w:hyperlink r:id="rId13" w:tooltip="Wild horse and burro adoption program." w:history="1">
        <w:r w:rsidR="001E6B73" w:rsidRPr="007A027B">
          <w:rPr>
            <w:rStyle w:val="Hyperlink"/>
            <w:color w:val="auto"/>
            <w:sz w:val="24"/>
            <w:szCs w:val="24"/>
            <w:u w:val="none"/>
          </w:rPr>
          <w:t>adoption</w:t>
        </w:r>
      </w:hyperlink>
      <w:r w:rsidR="001E6B73" w:rsidRPr="007A027B">
        <w:rPr>
          <w:sz w:val="24"/>
          <w:szCs w:val="24"/>
        </w:rPr>
        <w:t xml:space="preserve">. </w:t>
      </w:r>
      <w:r w:rsidR="001E6B73">
        <w:rPr>
          <w:sz w:val="24"/>
          <w:szCs w:val="24"/>
        </w:rPr>
        <w:t xml:space="preserve">. . </w:t>
      </w:r>
      <w:r w:rsidR="001E6B73">
        <w:rPr>
          <w:color w:val="000000"/>
          <w:sz w:val="24"/>
          <w:szCs w:val="24"/>
        </w:rPr>
        <w:t>.</w:t>
      </w:r>
    </w:p>
    <w:p w:rsidR="001E6B73" w:rsidRDefault="001E6B73" w:rsidP="001E6B73">
      <w:pPr>
        <w:shd w:val="clear" w:color="auto" w:fill="FFFFFF"/>
        <w:spacing w:before="100" w:beforeAutospacing="1" w:after="100" w:afterAutospacing="1"/>
        <w:rPr>
          <w:color w:val="000000"/>
          <w:sz w:val="24"/>
          <w:szCs w:val="24"/>
        </w:rPr>
      </w:pPr>
      <w:r>
        <w:rPr>
          <w:color w:val="000000"/>
          <w:sz w:val="24"/>
          <w:szCs w:val="24"/>
        </w:rPr>
        <w:t>A goal of the roundup . . . was providing access to grazing land for cattle. Some ranchers have pulled cattle from pockets of the range because there has not been enough vegetation, partly because of the overpopulation of horses but also because of a lingering drought.</w:t>
      </w:r>
    </w:p>
    <w:p w:rsidR="001E6B73" w:rsidRDefault="001E6B73" w:rsidP="001E6B73">
      <w:pPr>
        <w:shd w:val="clear" w:color="auto" w:fill="FFFFFF"/>
        <w:spacing w:before="100" w:beforeAutospacing="1" w:after="100" w:afterAutospacing="1"/>
        <w:rPr>
          <w:color w:val="000000"/>
          <w:sz w:val="24"/>
          <w:szCs w:val="24"/>
        </w:rPr>
      </w:pPr>
      <w:r>
        <w:rPr>
          <w:color w:val="000000"/>
          <w:sz w:val="24"/>
          <w:szCs w:val="24"/>
        </w:rPr>
        <w:t xml:space="preserve">Bureau officials said the roundups include safeguards, like a check of the horses by veterinarians. Since Monday, one horse caught in the roundup had to be </w:t>
      </w:r>
      <w:r w:rsidRPr="006E3C16">
        <w:rPr>
          <w:b/>
          <w:i/>
          <w:color w:val="000000"/>
          <w:sz w:val="24"/>
          <w:szCs w:val="24"/>
        </w:rPr>
        <w:t>euthanized</w:t>
      </w:r>
      <w:r>
        <w:rPr>
          <w:color w:val="000000"/>
          <w:sz w:val="24"/>
          <w:szCs w:val="24"/>
        </w:rPr>
        <w:t xml:space="preserve"> because, Mr. Abbey said, it would not have survived the winter because of its advanced age. . . .</w:t>
      </w:r>
    </w:p>
    <w:p w:rsidR="001E6B73" w:rsidRDefault="001E6B73" w:rsidP="001E6B73">
      <w:pPr>
        <w:shd w:val="clear" w:color="auto" w:fill="FFFFFF"/>
        <w:spacing w:before="100" w:beforeAutospacing="1" w:after="100" w:afterAutospacing="1"/>
        <w:rPr>
          <w:color w:val="000000"/>
          <w:sz w:val="24"/>
          <w:szCs w:val="24"/>
        </w:rPr>
      </w:pPr>
      <w:r>
        <w:rPr>
          <w:color w:val="000000"/>
          <w:sz w:val="24"/>
          <w:szCs w:val="24"/>
        </w:rPr>
        <w:t xml:space="preserve">The government already keeps 34,000 wild horses and </w:t>
      </w:r>
      <w:r w:rsidRPr="00653B8A">
        <w:rPr>
          <w:b/>
          <w:i/>
          <w:color w:val="000000"/>
          <w:sz w:val="24"/>
          <w:szCs w:val="24"/>
        </w:rPr>
        <w:t>burros</w:t>
      </w:r>
      <w:r>
        <w:rPr>
          <w:color w:val="000000"/>
          <w:sz w:val="24"/>
          <w:szCs w:val="24"/>
        </w:rPr>
        <w:t xml:space="preserve"> captive, mainly in Oklahoma and Kansas. Another 37,000, half in Nevada, roam on bureau territory in 10 states.</w:t>
      </w:r>
    </w:p>
    <w:p w:rsidR="001E6B73" w:rsidRDefault="001E6B73" w:rsidP="001E6B73">
      <w:pPr>
        <w:shd w:val="clear" w:color="auto" w:fill="FFFFFF"/>
        <w:spacing w:before="100" w:beforeAutospacing="1" w:after="100" w:afterAutospacing="1"/>
      </w:pPr>
      <w:r w:rsidRPr="001E6B73">
        <w:rPr>
          <w:b/>
          <w:bCs/>
          <w:i/>
          <w:iCs/>
        </w:rPr>
        <w:t>Source:</w:t>
      </w:r>
      <w:r>
        <w:rPr>
          <w:rFonts w:ascii="TimesNewRomanPS-BoldItalicMT" w:hAnsi="TimesNewRomanPS-BoldItalicMT" w:cs="TimesNewRomanPS-BoldItalicMT"/>
          <w:b/>
          <w:bCs/>
          <w:i/>
          <w:iCs/>
        </w:rPr>
        <w:t xml:space="preserve"> </w:t>
      </w:r>
      <w:r>
        <w:t>New York Times. December 31, 2009.</w:t>
      </w:r>
      <w:r>
        <w:rPr>
          <w:rFonts w:ascii="TimesNewRomanPSMT" w:hAnsi="TimesNewRomanPSMT" w:cs="TimesNewRomanPSMT"/>
        </w:rPr>
        <w:t xml:space="preserve"> </w:t>
      </w:r>
      <w:r>
        <w:t>A version of this article appeared in print on January 1, 2010, on page A17 of the New York edition.</w:t>
      </w:r>
    </w:p>
    <w:p w:rsidR="001E6B73" w:rsidRPr="001E6B73" w:rsidRDefault="001E6B73" w:rsidP="001E6B73">
      <w:pPr>
        <w:shd w:val="clear" w:color="auto" w:fill="FFFFFF"/>
        <w:spacing w:before="100" w:beforeAutospacing="1" w:after="100" w:afterAutospacing="1"/>
      </w:pPr>
      <w:r w:rsidRPr="001E6B73">
        <w:rPr>
          <w:b/>
          <w:bCs/>
          <w:i/>
          <w:iCs/>
        </w:rPr>
        <w:t>About the author:</w:t>
      </w:r>
      <w:r>
        <w:rPr>
          <w:rFonts w:ascii="TimesNewRomanPS-BoldItalicMT" w:hAnsi="TimesNewRomanPS-BoldItalicMT" w:cs="TimesNewRomanPS-BoldItalicMT"/>
          <w:b/>
          <w:bCs/>
          <w:i/>
          <w:iCs/>
        </w:rPr>
        <w:t xml:space="preserve"> </w:t>
      </w:r>
      <w:r w:rsidRPr="001E6B73">
        <w:rPr>
          <w:color w:val="000000"/>
          <w:shd w:val="clear" w:color="auto" w:fill="FFFFFF"/>
        </w:rPr>
        <w:t>Randal</w:t>
      </w:r>
      <w:proofErr w:type="gramStart"/>
      <w:r w:rsidRPr="001E6B73">
        <w:rPr>
          <w:color w:val="000000"/>
          <w:shd w:val="clear" w:color="auto" w:fill="FFFFFF"/>
        </w:rPr>
        <w:t>  C</w:t>
      </w:r>
      <w:proofErr w:type="gramEnd"/>
      <w:r w:rsidRPr="001E6B73">
        <w:rPr>
          <w:color w:val="000000"/>
          <w:shd w:val="clear" w:color="auto" w:fill="FFFFFF"/>
        </w:rPr>
        <w:t xml:space="preserve">.  </w:t>
      </w:r>
      <w:proofErr w:type="spellStart"/>
      <w:r w:rsidRPr="001E6B73">
        <w:rPr>
          <w:color w:val="000000"/>
          <w:shd w:val="clear" w:color="auto" w:fill="FFFFFF"/>
        </w:rPr>
        <w:t>Archibold</w:t>
      </w:r>
      <w:proofErr w:type="spellEnd"/>
      <w:r w:rsidRPr="001E6B73">
        <w:rPr>
          <w:color w:val="000000"/>
          <w:shd w:val="clear" w:color="auto" w:fill="FFFFFF"/>
        </w:rPr>
        <w:t xml:space="preserve"> is the New York Times bureau chief for Mexico, Central America and the Caribbean. Before </w:t>
      </w:r>
      <w:r w:rsidR="00805261">
        <w:rPr>
          <w:color w:val="000000"/>
          <w:shd w:val="clear" w:color="auto" w:fill="FFFFFF"/>
        </w:rPr>
        <w:t>beginning his assignment there,</w:t>
      </w:r>
      <w:r w:rsidRPr="001E6B73">
        <w:rPr>
          <w:color w:val="000000"/>
          <w:shd w:val="clear" w:color="auto" w:fill="FFFFFF"/>
        </w:rPr>
        <w:t xml:space="preserve"> he covered a large swath of the southwestern United States</w:t>
      </w:r>
      <w:r w:rsidRPr="001E6B73">
        <w:t>.</w:t>
      </w:r>
    </w:p>
    <w:p w:rsidR="001E6B73" w:rsidRDefault="001E6B73" w:rsidP="001E6B73">
      <w:pPr>
        <w:shd w:val="clear" w:color="auto" w:fill="FFFFFF"/>
        <w:spacing w:before="100" w:beforeAutospacing="1" w:after="100" w:afterAutospacing="1"/>
        <w:rPr>
          <w:color w:val="000000"/>
          <w:sz w:val="24"/>
          <w:szCs w:val="24"/>
        </w:rPr>
      </w:pPr>
    </w:p>
    <w:p w:rsidR="00F63148" w:rsidRDefault="00F63148" w:rsidP="002E26F9">
      <w:pPr>
        <w:pStyle w:val="NormalWeb"/>
        <w:rPr>
          <w:rFonts w:ascii="Arial" w:hAnsi="Arial" w:cs="Arial"/>
          <w:color w:val="000000"/>
          <w:sz w:val="20"/>
          <w:szCs w:val="20"/>
        </w:rPr>
      </w:pPr>
    </w:p>
    <w:p w:rsidR="00F63148" w:rsidRDefault="00F63148" w:rsidP="002E26F9">
      <w:pPr>
        <w:pStyle w:val="NormalWeb"/>
      </w:pPr>
    </w:p>
    <w:p w:rsidR="00382B66" w:rsidRDefault="00382B66" w:rsidP="002E26F9">
      <w:pPr>
        <w:pStyle w:val="NormalWeb"/>
      </w:pPr>
    </w:p>
    <w:p w:rsidR="00382B66" w:rsidRDefault="00382B66" w:rsidP="002E26F9">
      <w:pPr>
        <w:pStyle w:val="NormalWeb"/>
      </w:pPr>
    </w:p>
    <w:p w:rsidR="00382B66" w:rsidRDefault="00382B66" w:rsidP="002E26F9">
      <w:pPr>
        <w:pStyle w:val="NormalWeb"/>
      </w:pPr>
    </w:p>
    <w:p w:rsidR="00282E3D" w:rsidRDefault="00282E3D" w:rsidP="002E26F9">
      <w:pPr>
        <w:pStyle w:val="NormalWeb"/>
      </w:pPr>
    </w:p>
    <w:p w:rsidR="00282E3D" w:rsidRDefault="00282E3D" w:rsidP="002E26F9">
      <w:pPr>
        <w:pStyle w:val="NormalWeb"/>
      </w:pPr>
    </w:p>
    <w:p w:rsidR="00282E3D" w:rsidRDefault="00282E3D" w:rsidP="002E26F9">
      <w:pPr>
        <w:pStyle w:val="NormalWeb"/>
      </w:pPr>
    </w:p>
    <w:p w:rsidR="002C32AB" w:rsidRDefault="002C32AB" w:rsidP="002E26F9">
      <w:pPr>
        <w:pStyle w:val="NormalWeb"/>
      </w:pPr>
    </w:p>
    <w:p w:rsidR="002C32AB" w:rsidRDefault="002C32AB" w:rsidP="002E26F9">
      <w:pPr>
        <w:pStyle w:val="NormalWeb"/>
      </w:pPr>
    </w:p>
    <w:p w:rsidR="002C32AB" w:rsidRDefault="002C32AB" w:rsidP="002E26F9">
      <w:pPr>
        <w:pStyle w:val="NormalWeb"/>
      </w:pPr>
    </w:p>
    <w:p w:rsidR="00CF0544" w:rsidRDefault="0038304C" w:rsidP="00CF0544">
      <w:pPr>
        <w:pStyle w:val="NormalWeb"/>
        <w:spacing w:before="0" w:beforeAutospacing="0" w:after="0" w:afterAutospacing="0"/>
        <w:rPr>
          <w:b/>
          <w:color w:val="000000"/>
          <w:kern w:val="36"/>
          <w:sz w:val="32"/>
          <w:szCs w:val="32"/>
        </w:rPr>
      </w:pPr>
      <w:r>
        <w:rPr>
          <w:noProof/>
        </w:rPr>
        <w:lastRenderedPageBreak/>
        <w:pict>
          <v:line id="Straight Connector 42" o:spid="_x0000_s1048"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15pt,-28.15pt" to="310.15pt,7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" strokecolor="#4579b8 [3044]"/>
        </w:pict>
      </w:r>
      <w:r>
        <w:rPr>
          <w:rFonts w:ascii="Arial" w:eastAsia="Arial" w:hAnsi="Arial" w:cs="Arial"/>
          <w:b/>
          <w:noProof/>
          <w:spacing w:val="-1"/>
          <w:sz w:val="28"/>
          <w:szCs w:val="28"/>
        </w:rPr>
        <w:pict>
          <v:shape id="Text Box 4" o:spid="_x0000_s1047" type="#_x0000_t202" style="position:absolute;margin-left:355.15pt;margin-top:.65pt;width:153.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" fillcolor="window" stroked="f" strokeweight=".5pt">
            <v:textbox>
              <w:txbxContent>
                <w:p w:rsidR="00A46E47" w:rsidRPr="00221E2F" w:rsidRDefault="00A46E47" w:rsidP="00A46E47">
                  <w:pPr>
                    <w:jc w:val="center"/>
                    <w:rPr>
                      <w:b/>
                      <w:sz w:val="24"/>
                      <w:szCs w:val="24"/>
                      <w:u w:val="single"/>
                    </w:rPr>
                  </w:pPr>
                  <w:r w:rsidRPr="00221E2F">
                    <w:rPr>
                      <w:b/>
                      <w:sz w:val="24"/>
                      <w:szCs w:val="24"/>
                      <w:u w:val="single"/>
                    </w:rPr>
                    <w:t>Use margin to take notes</w:t>
                  </w:r>
                </w:p>
              </w:txbxContent>
            </v:textbox>
          </v:shape>
        </w:pict>
      </w:r>
    </w:p>
    <w:p w:rsidR="006F5B02" w:rsidRDefault="006F5B02" w:rsidP="00CF0544">
      <w:pPr>
        <w:pStyle w:val="NormalWeb"/>
        <w:spacing w:before="0" w:beforeAutospacing="0" w:after="0" w:afterAutospacing="0"/>
        <w:rPr>
          <w:b/>
          <w:color w:val="000000"/>
          <w:kern w:val="36"/>
          <w:sz w:val="32"/>
          <w:szCs w:val="32"/>
        </w:rPr>
      </w:pPr>
      <w:r>
        <w:rPr>
          <w:b/>
          <w:color w:val="000000"/>
          <w:kern w:val="36"/>
          <w:sz w:val="32"/>
          <w:szCs w:val="32"/>
        </w:rPr>
        <w:t>R</w:t>
      </w:r>
      <w:r w:rsidR="00CF0544">
        <w:rPr>
          <w:b/>
          <w:color w:val="000000"/>
          <w:kern w:val="36"/>
          <w:sz w:val="32"/>
          <w:szCs w:val="32"/>
        </w:rPr>
        <w:t>eading 3</w:t>
      </w:r>
    </w:p>
    <w:p w:rsidR="00CF0544" w:rsidRDefault="00CF0544" w:rsidP="00CF0544">
      <w:pPr>
        <w:pStyle w:val="NormalWeb"/>
        <w:spacing w:before="0" w:beforeAutospacing="0" w:after="0" w:afterAutospacing="0"/>
        <w:rPr>
          <w:b/>
          <w:color w:val="000000"/>
          <w:kern w:val="36"/>
          <w:sz w:val="32"/>
          <w:szCs w:val="32"/>
        </w:rPr>
      </w:pPr>
    </w:p>
    <w:p w:rsidR="006F5B02" w:rsidRPr="0021551D" w:rsidRDefault="006F5B02" w:rsidP="00CF0544">
      <w:pPr>
        <w:autoSpaceDE w:val="0"/>
        <w:autoSpaceDN w:val="0"/>
        <w:adjustRightInd w:val="0"/>
        <w:rPr>
          <w:sz w:val="32"/>
          <w:szCs w:val="32"/>
        </w:rPr>
      </w:pPr>
      <w:r w:rsidRPr="0021551D">
        <w:rPr>
          <w:b/>
          <w:sz w:val="32"/>
          <w:szCs w:val="32"/>
        </w:rPr>
        <w:t>Living with Wild Horses</w:t>
      </w:r>
    </w:p>
    <w:p w:rsidR="006F5B02" w:rsidRDefault="00382B66" w:rsidP="00CF0544">
      <w:pPr>
        <w:autoSpaceDE w:val="0"/>
        <w:autoSpaceDN w:val="0"/>
        <w:adjustRightInd w:val="0"/>
        <w:rPr>
          <w:sz w:val="24"/>
          <w:szCs w:val="24"/>
        </w:rPr>
      </w:pPr>
      <w:r>
        <w:rPr>
          <w:sz w:val="24"/>
          <w:szCs w:val="24"/>
        </w:rPr>
        <w:t xml:space="preserve">By Steve Louis </w:t>
      </w:r>
    </w:p>
    <w:p w:rsidR="006F5B02" w:rsidRDefault="006F5B02" w:rsidP="00CF0544">
      <w:pPr>
        <w:autoSpaceDE w:val="0"/>
        <w:autoSpaceDN w:val="0"/>
        <w:adjustRightInd w:val="0"/>
        <w:rPr>
          <w:sz w:val="24"/>
          <w:szCs w:val="24"/>
        </w:rPr>
      </w:pPr>
    </w:p>
    <w:p w:rsidR="006F5B02" w:rsidRPr="006F5B02" w:rsidRDefault="006F5B02" w:rsidP="006F5B02">
      <w:pPr>
        <w:rPr>
          <w:sz w:val="24"/>
          <w:szCs w:val="24"/>
        </w:rPr>
      </w:pPr>
      <w:r w:rsidRPr="006F5B02">
        <w:rPr>
          <w:sz w:val="24"/>
          <w:szCs w:val="24"/>
        </w:rPr>
        <w:t>Wild hors</w:t>
      </w:r>
      <w:r>
        <w:rPr>
          <w:sz w:val="24"/>
          <w:szCs w:val="24"/>
        </w:rPr>
        <w:t xml:space="preserve">es roaming outside of their herd </w:t>
      </w:r>
      <w:r w:rsidRPr="006F5B02">
        <w:rPr>
          <w:sz w:val="24"/>
          <w:szCs w:val="24"/>
        </w:rPr>
        <w:t>management areas have caused vehicle</w:t>
      </w:r>
      <w:r>
        <w:rPr>
          <w:sz w:val="24"/>
          <w:szCs w:val="24"/>
        </w:rPr>
        <w:t xml:space="preserve"> </w:t>
      </w:r>
      <w:r w:rsidRPr="006F5B02">
        <w:rPr>
          <w:sz w:val="24"/>
          <w:szCs w:val="24"/>
        </w:rPr>
        <w:t>accidents, personal injury, and property</w:t>
      </w:r>
    </w:p>
    <w:p w:rsidR="006F5B02" w:rsidRPr="006F5B02" w:rsidRDefault="006F5B02" w:rsidP="006F5B02">
      <w:pPr>
        <w:rPr>
          <w:sz w:val="24"/>
          <w:szCs w:val="24"/>
        </w:rPr>
      </w:pPr>
      <w:proofErr w:type="gramStart"/>
      <w:r w:rsidRPr="006F5B02">
        <w:rPr>
          <w:sz w:val="24"/>
          <w:szCs w:val="24"/>
        </w:rPr>
        <w:t>damage</w:t>
      </w:r>
      <w:proofErr w:type="gramEnd"/>
      <w:r w:rsidRPr="006F5B02">
        <w:rPr>
          <w:sz w:val="24"/>
          <w:szCs w:val="24"/>
        </w:rPr>
        <w:t>. Additionally, wild horses can spread</w:t>
      </w:r>
      <w:r>
        <w:rPr>
          <w:sz w:val="24"/>
          <w:szCs w:val="24"/>
        </w:rPr>
        <w:t xml:space="preserve"> </w:t>
      </w:r>
      <w:r w:rsidRPr="006F5B02">
        <w:rPr>
          <w:sz w:val="24"/>
          <w:szCs w:val="24"/>
        </w:rPr>
        <w:t>disease to domestic horses. In the three-year</w:t>
      </w:r>
      <w:r>
        <w:rPr>
          <w:sz w:val="24"/>
          <w:szCs w:val="24"/>
        </w:rPr>
        <w:t xml:space="preserve"> </w:t>
      </w:r>
      <w:r w:rsidRPr="006F5B02">
        <w:rPr>
          <w:sz w:val="24"/>
          <w:szCs w:val="24"/>
        </w:rPr>
        <w:t>period from 1997 to 2000, 93 vehicular</w:t>
      </w:r>
      <w:r>
        <w:rPr>
          <w:sz w:val="24"/>
          <w:szCs w:val="24"/>
        </w:rPr>
        <w:t xml:space="preserve"> </w:t>
      </w:r>
      <w:r w:rsidRPr="006F5B02">
        <w:rPr>
          <w:sz w:val="24"/>
          <w:szCs w:val="24"/>
        </w:rPr>
        <w:t>accidents were horse related and resulted in</w:t>
      </w:r>
      <w:r w:rsidR="009F0080">
        <w:rPr>
          <w:sz w:val="24"/>
          <w:szCs w:val="24"/>
        </w:rPr>
        <w:t xml:space="preserve"> </w:t>
      </w:r>
      <w:r w:rsidRPr="006F5B02">
        <w:rPr>
          <w:sz w:val="24"/>
          <w:szCs w:val="24"/>
        </w:rPr>
        <w:t>25 personal injuries in six western Nevada</w:t>
      </w:r>
      <w:r>
        <w:rPr>
          <w:sz w:val="24"/>
          <w:szCs w:val="24"/>
        </w:rPr>
        <w:t xml:space="preserve"> </w:t>
      </w:r>
      <w:r w:rsidRPr="006F5B02">
        <w:rPr>
          <w:sz w:val="24"/>
          <w:szCs w:val="24"/>
        </w:rPr>
        <w:t>counties.</w:t>
      </w:r>
    </w:p>
    <w:p w:rsidR="006F5B02" w:rsidRPr="006F5B02" w:rsidRDefault="006F5B02" w:rsidP="006F5B02">
      <w:pPr>
        <w:rPr>
          <w:sz w:val="24"/>
          <w:szCs w:val="24"/>
        </w:rPr>
      </w:pPr>
    </w:p>
    <w:p w:rsidR="006F5B02" w:rsidRDefault="006F5B02" w:rsidP="006F5B02">
      <w:pPr>
        <w:rPr>
          <w:sz w:val="24"/>
          <w:szCs w:val="24"/>
        </w:rPr>
      </w:pPr>
      <w:r w:rsidRPr="006F5B02">
        <w:rPr>
          <w:sz w:val="24"/>
          <w:szCs w:val="24"/>
        </w:rPr>
        <w:t>Damage to landscape, fencing, irrigation</w:t>
      </w:r>
      <w:r w:rsidR="009F0080">
        <w:rPr>
          <w:sz w:val="24"/>
          <w:szCs w:val="24"/>
        </w:rPr>
        <w:t xml:space="preserve"> </w:t>
      </w:r>
      <w:r w:rsidRPr="006F5B02">
        <w:rPr>
          <w:sz w:val="24"/>
          <w:szCs w:val="24"/>
        </w:rPr>
        <w:t>equipment and other property, has resulted</w:t>
      </w:r>
      <w:r w:rsidR="009F0080">
        <w:rPr>
          <w:sz w:val="24"/>
          <w:szCs w:val="24"/>
        </w:rPr>
        <w:t xml:space="preserve"> from wild horses wandering into </w:t>
      </w:r>
      <w:r w:rsidR="009F0080" w:rsidRPr="006F5B02">
        <w:rPr>
          <w:sz w:val="24"/>
          <w:szCs w:val="24"/>
        </w:rPr>
        <w:t>residential</w:t>
      </w:r>
      <w:r w:rsidR="009F0080">
        <w:rPr>
          <w:sz w:val="24"/>
          <w:szCs w:val="24"/>
        </w:rPr>
        <w:t xml:space="preserve"> </w:t>
      </w:r>
      <w:r w:rsidRPr="006F5B02">
        <w:rPr>
          <w:sz w:val="24"/>
          <w:szCs w:val="24"/>
        </w:rPr>
        <w:t>neighborhoods.</w:t>
      </w:r>
    </w:p>
    <w:p w:rsidR="009F0080" w:rsidRPr="006F5B02" w:rsidRDefault="009F0080" w:rsidP="006F5B02">
      <w:pPr>
        <w:rPr>
          <w:sz w:val="24"/>
          <w:szCs w:val="24"/>
        </w:rPr>
      </w:pPr>
    </w:p>
    <w:p w:rsidR="006F5B02" w:rsidRPr="009F0080" w:rsidRDefault="006F5B02" w:rsidP="006F5B02">
      <w:pPr>
        <w:rPr>
          <w:b/>
          <w:sz w:val="24"/>
          <w:szCs w:val="24"/>
        </w:rPr>
      </w:pPr>
      <w:r w:rsidRPr="009F0080">
        <w:rPr>
          <w:b/>
          <w:sz w:val="24"/>
          <w:szCs w:val="24"/>
        </w:rPr>
        <w:t xml:space="preserve">The Law </w:t>
      </w:r>
    </w:p>
    <w:p w:rsidR="006F5B02" w:rsidRPr="006F5B02" w:rsidRDefault="006F5B02" w:rsidP="009F0080">
      <w:pPr>
        <w:rPr>
          <w:sz w:val="24"/>
          <w:szCs w:val="24"/>
        </w:rPr>
      </w:pPr>
      <w:r w:rsidRPr="006F5B02">
        <w:rPr>
          <w:sz w:val="24"/>
          <w:szCs w:val="24"/>
        </w:rPr>
        <w:t xml:space="preserve">In 1971 The U.S. </w:t>
      </w:r>
      <w:r w:rsidR="009127C0">
        <w:rPr>
          <w:sz w:val="24"/>
          <w:szCs w:val="24"/>
        </w:rPr>
        <w:t xml:space="preserve">Congress passed the </w:t>
      </w:r>
      <w:r w:rsidRPr="009127C0">
        <w:rPr>
          <w:sz w:val="24"/>
          <w:szCs w:val="24"/>
        </w:rPr>
        <w:t>Wild Horse and</w:t>
      </w:r>
      <w:r w:rsidRPr="00653B8A">
        <w:rPr>
          <w:b/>
          <w:i/>
          <w:sz w:val="24"/>
          <w:szCs w:val="24"/>
        </w:rPr>
        <w:t xml:space="preserve"> Burro </w:t>
      </w:r>
      <w:r w:rsidRPr="009127C0">
        <w:rPr>
          <w:sz w:val="24"/>
          <w:szCs w:val="24"/>
        </w:rPr>
        <w:t>Act</w:t>
      </w:r>
      <w:r w:rsidRPr="00653B8A">
        <w:rPr>
          <w:b/>
          <w:i/>
          <w:sz w:val="24"/>
          <w:szCs w:val="24"/>
        </w:rPr>
        <w:t>.</w:t>
      </w:r>
      <w:r w:rsidRPr="006F5B02">
        <w:rPr>
          <w:sz w:val="24"/>
          <w:szCs w:val="24"/>
        </w:rPr>
        <w:t xml:space="preserve"> This created laws which call for; wild horses to be managed so ecosystems can</w:t>
      </w:r>
      <w:r w:rsidR="009F0080">
        <w:rPr>
          <w:sz w:val="24"/>
          <w:szCs w:val="24"/>
        </w:rPr>
        <w:t xml:space="preserve"> </w:t>
      </w:r>
      <w:r w:rsidRPr="006F5B02">
        <w:rPr>
          <w:sz w:val="24"/>
          <w:szCs w:val="24"/>
        </w:rPr>
        <w:t>thrive. . . . In addition to federal law, Nevada law states it</w:t>
      </w:r>
      <w:r w:rsidR="009F0080">
        <w:rPr>
          <w:sz w:val="24"/>
          <w:szCs w:val="24"/>
        </w:rPr>
        <w:t xml:space="preserve"> </w:t>
      </w:r>
      <w:r w:rsidRPr="006F5B02">
        <w:rPr>
          <w:sz w:val="24"/>
          <w:szCs w:val="24"/>
        </w:rPr>
        <w:t>is illegal to feed or provide water to wild</w:t>
      </w:r>
      <w:r w:rsidR="009F0080">
        <w:rPr>
          <w:sz w:val="24"/>
          <w:szCs w:val="24"/>
        </w:rPr>
        <w:t xml:space="preserve"> </w:t>
      </w:r>
      <w:r w:rsidRPr="006F5B02">
        <w:rPr>
          <w:sz w:val="24"/>
          <w:szCs w:val="24"/>
        </w:rPr>
        <w:t>horses. This practice lures them away from</w:t>
      </w:r>
      <w:r w:rsidR="009F0080">
        <w:rPr>
          <w:sz w:val="24"/>
          <w:szCs w:val="24"/>
        </w:rPr>
        <w:t xml:space="preserve"> </w:t>
      </w:r>
      <w:r w:rsidRPr="006F5B02">
        <w:rPr>
          <w:sz w:val="24"/>
          <w:szCs w:val="24"/>
        </w:rPr>
        <w:t>their herd management area and onto private</w:t>
      </w:r>
      <w:r w:rsidR="009F0080">
        <w:rPr>
          <w:sz w:val="24"/>
          <w:szCs w:val="24"/>
        </w:rPr>
        <w:t xml:space="preserve"> </w:t>
      </w:r>
      <w:r w:rsidRPr="006F5B02">
        <w:rPr>
          <w:sz w:val="24"/>
          <w:szCs w:val="24"/>
        </w:rPr>
        <w:t xml:space="preserve">property. It </w:t>
      </w:r>
      <w:r w:rsidRPr="006E3C16">
        <w:rPr>
          <w:b/>
          <w:i/>
          <w:sz w:val="24"/>
          <w:szCs w:val="24"/>
        </w:rPr>
        <w:t>desensitizes</w:t>
      </w:r>
      <w:r w:rsidRPr="006E3C16">
        <w:rPr>
          <w:b/>
          <w:sz w:val="24"/>
          <w:szCs w:val="24"/>
        </w:rPr>
        <w:t xml:space="preserve"> </w:t>
      </w:r>
      <w:r w:rsidRPr="006F5B02">
        <w:rPr>
          <w:sz w:val="24"/>
          <w:szCs w:val="24"/>
        </w:rPr>
        <w:t>horses to people and</w:t>
      </w:r>
      <w:r w:rsidR="009F0080">
        <w:rPr>
          <w:sz w:val="24"/>
          <w:szCs w:val="24"/>
        </w:rPr>
        <w:t xml:space="preserve"> </w:t>
      </w:r>
      <w:r w:rsidRPr="006F5B02">
        <w:rPr>
          <w:sz w:val="24"/>
          <w:szCs w:val="24"/>
        </w:rPr>
        <w:t>the urban</w:t>
      </w:r>
      <w:r w:rsidR="009F0080">
        <w:rPr>
          <w:sz w:val="24"/>
          <w:szCs w:val="24"/>
        </w:rPr>
        <w:t xml:space="preserve"> landscape. Horses found outside </w:t>
      </w:r>
      <w:r w:rsidRPr="006F5B02">
        <w:rPr>
          <w:sz w:val="24"/>
          <w:szCs w:val="24"/>
        </w:rPr>
        <w:t>their management area are subject to capture</w:t>
      </w:r>
      <w:r w:rsidR="009F0080">
        <w:rPr>
          <w:sz w:val="24"/>
          <w:szCs w:val="24"/>
        </w:rPr>
        <w:t xml:space="preserve"> </w:t>
      </w:r>
      <w:r w:rsidRPr="006F5B02">
        <w:rPr>
          <w:sz w:val="24"/>
          <w:szCs w:val="24"/>
        </w:rPr>
        <w:t xml:space="preserve">by the land management agency. </w:t>
      </w:r>
    </w:p>
    <w:p w:rsidR="009F0080" w:rsidRDefault="009F0080" w:rsidP="006F5B02">
      <w:pPr>
        <w:autoSpaceDE w:val="0"/>
        <w:autoSpaceDN w:val="0"/>
        <w:adjustRightInd w:val="0"/>
        <w:rPr>
          <w:sz w:val="24"/>
          <w:szCs w:val="24"/>
        </w:rPr>
      </w:pPr>
    </w:p>
    <w:p w:rsidR="006F5B02" w:rsidRDefault="006F5B02" w:rsidP="006F5B02">
      <w:pPr>
        <w:autoSpaceDE w:val="0"/>
        <w:autoSpaceDN w:val="0"/>
        <w:adjustRightInd w:val="0"/>
        <w:rPr>
          <w:sz w:val="24"/>
          <w:szCs w:val="24"/>
        </w:rPr>
      </w:pPr>
      <w:r>
        <w:rPr>
          <w:sz w:val="24"/>
          <w:szCs w:val="24"/>
        </w:rPr>
        <w:t>Feeding is not only illegal it can cause serious health</w:t>
      </w:r>
      <w:r w:rsidR="009F0080">
        <w:rPr>
          <w:sz w:val="24"/>
          <w:szCs w:val="24"/>
        </w:rPr>
        <w:t xml:space="preserve"> problems</w:t>
      </w:r>
      <w:r>
        <w:rPr>
          <w:sz w:val="24"/>
          <w:szCs w:val="24"/>
        </w:rPr>
        <w:t>. Diet change can cause stomach</w:t>
      </w:r>
      <w:r w:rsidR="009F0080">
        <w:rPr>
          <w:sz w:val="24"/>
          <w:szCs w:val="24"/>
        </w:rPr>
        <w:t xml:space="preserve"> </w:t>
      </w:r>
      <w:r>
        <w:rPr>
          <w:sz w:val="24"/>
          <w:szCs w:val="24"/>
        </w:rPr>
        <w:t>disorders and possibly death in any horse, wild</w:t>
      </w:r>
      <w:r w:rsidR="009F0080">
        <w:rPr>
          <w:sz w:val="24"/>
          <w:szCs w:val="24"/>
        </w:rPr>
        <w:t xml:space="preserve"> </w:t>
      </w:r>
      <w:r>
        <w:rPr>
          <w:sz w:val="24"/>
          <w:szCs w:val="24"/>
        </w:rPr>
        <w:t>or domestic. Moldy, weedy hay and even good</w:t>
      </w:r>
      <w:r w:rsidR="009F0080">
        <w:rPr>
          <w:sz w:val="24"/>
          <w:szCs w:val="24"/>
        </w:rPr>
        <w:t xml:space="preserve"> </w:t>
      </w:r>
      <w:r>
        <w:rPr>
          <w:sz w:val="24"/>
          <w:szCs w:val="24"/>
        </w:rPr>
        <w:t>hay can cause serious health problems.</w:t>
      </w:r>
    </w:p>
    <w:p w:rsidR="006F5B02" w:rsidRDefault="006F5B02" w:rsidP="006F5B02">
      <w:pPr>
        <w:autoSpaceDE w:val="0"/>
        <w:autoSpaceDN w:val="0"/>
        <w:adjustRightInd w:val="0"/>
        <w:rPr>
          <w:b/>
          <w:bCs/>
          <w:sz w:val="24"/>
          <w:szCs w:val="24"/>
        </w:rPr>
      </w:pPr>
    </w:p>
    <w:p w:rsidR="006F5B02" w:rsidRDefault="006F5B02" w:rsidP="006F5B02">
      <w:pPr>
        <w:autoSpaceDE w:val="0"/>
        <w:autoSpaceDN w:val="0"/>
        <w:adjustRightInd w:val="0"/>
        <w:rPr>
          <w:b/>
          <w:bCs/>
          <w:sz w:val="24"/>
          <w:szCs w:val="24"/>
        </w:rPr>
      </w:pPr>
      <w:r>
        <w:rPr>
          <w:b/>
          <w:bCs/>
          <w:sz w:val="24"/>
          <w:szCs w:val="24"/>
        </w:rPr>
        <w:t>Keep Them Off Private Property!</w:t>
      </w:r>
    </w:p>
    <w:p w:rsidR="006F5B02" w:rsidRDefault="006F5B02" w:rsidP="006F5B02">
      <w:pPr>
        <w:autoSpaceDE w:val="0"/>
        <w:autoSpaceDN w:val="0"/>
        <w:adjustRightInd w:val="0"/>
        <w:rPr>
          <w:sz w:val="24"/>
          <w:szCs w:val="24"/>
        </w:rPr>
      </w:pPr>
      <w:r>
        <w:rPr>
          <w:sz w:val="24"/>
          <w:szCs w:val="24"/>
        </w:rPr>
        <w:t>Neighborhood residents can use some of the</w:t>
      </w:r>
      <w:r w:rsidR="009F0080">
        <w:rPr>
          <w:sz w:val="24"/>
          <w:szCs w:val="24"/>
        </w:rPr>
        <w:t xml:space="preserve"> </w:t>
      </w:r>
      <w:r>
        <w:rPr>
          <w:sz w:val="24"/>
          <w:szCs w:val="24"/>
        </w:rPr>
        <w:t>following ideas to help keep wild horses off</w:t>
      </w:r>
      <w:r w:rsidR="009F0080">
        <w:rPr>
          <w:sz w:val="24"/>
          <w:szCs w:val="24"/>
        </w:rPr>
        <w:t xml:space="preserve"> </w:t>
      </w:r>
      <w:r>
        <w:rPr>
          <w:sz w:val="24"/>
          <w:szCs w:val="24"/>
        </w:rPr>
        <w:t>private property. In areas designated “Open</w:t>
      </w:r>
      <w:r w:rsidR="009F0080">
        <w:rPr>
          <w:sz w:val="24"/>
          <w:szCs w:val="24"/>
        </w:rPr>
        <w:t xml:space="preserve"> </w:t>
      </w:r>
      <w:r>
        <w:rPr>
          <w:sz w:val="24"/>
          <w:szCs w:val="24"/>
        </w:rPr>
        <w:t>Range”, private property owners are required</w:t>
      </w:r>
      <w:r w:rsidR="009F0080">
        <w:rPr>
          <w:sz w:val="24"/>
          <w:szCs w:val="24"/>
        </w:rPr>
        <w:t xml:space="preserve"> </w:t>
      </w:r>
      <w:r>
        <w:rPr>
          <w:sz w:val="24"/>
          <w:szCs w:val="24"/>
        </w:rPr>
        <w:t>by law to fence out livestock and wild horses</w:t>
      </w:r>
      <w:r w:rsidR="00407BA0">
        <w:rPr>
          <w:sz w:val="24"/>
          <w:szCs w:val="24"/>
        </w:rPr>
        <w:t>….</w:t>
      </w:r>
      <w:r>
        <w:rPr>
          <w:sz w:val="24"/>
          <w:szCs w:val="24"/>
        </w:rPr>
        <w:t xml:space="preserve"> In some instances the land management agency may be willing to work with a volunteer group of committed citizens. This group of horsemen</w:t>
      </w:r>
      <w:r w:rsidR="009F0080">
        <w:rPr>
          <w:sz w:val="24"/>
          <w:szCs w:val="24"/>
        </w:rPr>
        <w:t xml:space="preserve"> </w:t>
      </w:r>
      <w:r>
        <w:rPr>
          <w:sz w:val="24"/>
          <w:szCs w:val="24"/>
        </w:rPr>
        <w:t>would be responsible for moving wild horses back</w:t>
      </w:r>
    </w:p>
    <w:p w:rsidR="0021551D" w:rsidRDefault="006F5B02" w:rsidP="006F5B02">
      <w:pPr>
        <w:autoSpaceDE w:val="0"/>
        <w:autoSpaceDN w:val="0"/>
        <w:adjustRightInd w:val="0"/>
        <w:rPr>
          <w:sz w:val="24"/>
          <w:szCs w:val="24"/>
        </w:rPr>
      </w:pPr>
      <w:proofErr w:type="gramStart"/>
      <w:r>
        <w:rPr>
          <w:sz w:val="24"/>
          <w:szCs w:val="24"/>
        </w:rPr>
        <w:t>into</w:t>
      </w:r>
      <w:proofErr w:type="gramEnd"/>
      <w:r>
        <w:rPr>
          <w:sz w:val="24"/>
          <w:szCs w:val="24"/>
        </w:rPr>
        <w:t xml:space="preserve"> their management area. Members of the posse</w:t>
      </w:r>
      <w:r w:rsidR="009F0080">
        <w:rPr>
          <w:sz w:val="24"/>
          <w:szCs w:val="24"/>
        </w:rPr>
        <w:t xml:space="preserve"> </w:t>
      </w:r>
      <w:r>
        <w:rPr>
          <w:sz w:val="24"/>
          <w:szCs w:val="24"/>
        </w:rPr>
        <w:t>would be trained by agency experts to insure</w:t>
      </w:r>
      <w:r w:rsidR="009F0080">
        <w:rPr>
          <w:sz w:val="24"/>
          <w:szCs w:val="24"/>
        </w:rPr>
        <w:t xml:space="preserve"> </w:t>
      </w:r>
      <w:r>
        <w:rPr>
          <w:sz w:val="24"/>
          <w:szCs w:val="24"/>
        </w:rPr>
        <w:t>they worked within the law. . . .</w:t>
      </w:r>
    </w:p>
    <w:p w:rsidR="006F5B02" w:rsidRDefault="006F5B02" w:rsidP="006F5B02">
      <w:pPr>
        <w:autoSpaceDE w:val="0"/>
        <w:autoSpaceDN w:val="0"/>
        <w:adjustRightInd w:val="0"/>
        <w:rPr>
          <w:sz w:val="24"/>
          <w:szCs w:val="24"/>
        </w:rPr>
      </w:pPr>
      <w:r>
        <w:rPr>
          <w:b/>
          <w:bCs/>
          <w:sz w:val="24"/>
          <w:szCs w:val="24"/>
        </w:rPr>
        <w:t xml:space="preserve"> </w:t>
      </w:r>
    </w:p>
    <w:p w:rsidR="006F5B02" w:rsidRDefault="006F5B02" w:rsidP="009F0080">
      <w:pPr>
        <w:autoSpaceDE w:val="0"/>
        <w:autoSpaceDN w:val="0"/>
        <w:adjustRightInd w:val="0"/>
      </w:pPr>
      <w:r w:rsidRPr="009F0080">
        <w:rPr>
          <w:b/>
          <w:i/>
        </w:rPr>
        <w:t>Source:</w:t>
      </w:r>
      <w:r>
        <w:t xml:space="preserve"> </w:t>
      </w:r>
      <w:r w:rsidR="002A00AB">
        <w:t xml:space="preserve">Louis, Steve. </w:t>
      </w:r>
      <w:r w:rsidR="00382B66">
        <w:t>“Living with Wild Horses</w:t>
      </w:r>
      <w:proofErr w:type="gramStart"/>
      <w:r w:rsidR="00382B66">
        <w:t>.</w:t>
      </w:r>
      <w:r w:rsidR="000862FC">
        <w:t xml:space="preserve"> </w:t>
      </w:r>
      <w:r w:rsidR="00382B66">
        <w:t>”</w:t>
      </w:r>
      <w:r>
        <w:t>University of Nevada, Reno, Cooperative Extension Service.</w:t>
      </w:r>
      <w:proofErr w:type="gramEnd"/>
      <w:r>
        <w:t xml:space="preserve"> </w:t>
      </w:r>
      <w:proofErr w:type="gramStart"/>
      <w:r w:rsidR="00382B66">
        <w:t>Fact sheet-01-36.Web.</w:t>
      </w:r>
      <w:proofErr w:type="gramEnd"/>
      <w:r w:rsidR="00382B66">
        <w:t xml:space="preserve"> 28 March 2014.</w:t>
      </w:r>
    </w:p>
    <w:p w:rsidR="000862FC" w:rsidRDefault="000862FC" w:rsidP="009F0080">
      <w:pPr>
        <w:autoSpaceDE w:val="0"/>
        <w:autoSpaceDN w:val="0"/>
        <w:adjustRightInd w:val="0"/>
      </w:pPr>
    </w:p>
    <w:p w:rsidR="006F5B02" w:rsidRDefault="00CF0544" w:rsidP="009F0080">
      <w:pPr>
        <w:autoSpaceDE w:val="0"/>
        <w:autoSpaceDN w:val="0"/>
        <w:adjustRightInd w:val="0"/>
      </w:pPr>
      <w:r>
        <w:rPr>
          <w:b/>
          <w:i/>
        </w:rPr>
        <w:t>About the a</w:t>
      </w:r>
      <w:r w:rsidR="009F0080" w:rsidRPr="009F0080">
        <w:rPr>
          <w:b/>
          <w:i/>
        </w:rPr>
        <w:t xml:space="preserve">uthor: </w:t>
      </w:r>
      <w:r w:rsidR="006F5B02">
        <w:t>Steve Louis is an extension educator at the University of Nevada Cooperative Extension Service.</w:t>
      </w:r>
    </w:p>
    <w:p w:rsidR="009F0080" w:rsidRDefault="0038304C" w:rsidP="009F0080">
      <w:pPr>
        <w:autoSpaceDE w:val="0"/>
        <w:autoSpaceDN w:val="0"/>
        <w:adjustRightInd w:val="0"/>
      </w:pPr>
      <w:r>
        <w:rPr>
          <w:rFonts w:ascii="Arial" w:eastAsia="Arial" w:hAnsi="Arial" w:cs="Arial"/>
          <w:b/>
          <w:noProof/>
          <w:spacing w:val="-1"/>
          <w:sz w:val="28"/>
          <w:szCs w:val="28"/>
        </w:rPr>
        <w:lastRenderedPageBreak/>
        <w:pict>
          <v:line id="Straight Connector 50" o:spid="_x0000_s104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10.15pt,-23.05pt" to="310.15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" strokecolor="#4579b8 [3044]"/>
        </w:pict>
      </w:r>
      <w:r>
        <w:rPr>
          <w:rFonts w:ascii="Arial" w:eastAsia="Arial" w:hAnsi="Arial" w:cs="Arial"/>
          <w:b/>
          <w:noProof/>
          <w:spacing w:val="-1"/>
          <w:sz w:val="28"/>
          <w:szCs w:val="28"/>
        </w:rPr>
        <w:pict>
          <v:shape id="Text Box 5" o:spid="_x0000_s1045" type="#_x0000_t202" style="position:absolute;margin-left:355.15pt;margin-top:.2pt;width:153.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" fillcolor="window" stroked="f" strokeweight=".5pt">
            <v:textbox>
              <w:txbxContent>
                <w:p w:rsidR="00A46E47" w:rsidRPr="00221E2F" w:rsidRDefault="00A46E47" w:rsidP="00A46E47">
                  <w:pPr>
                    <w:jc w:val="center"/>
                    <w:rPr>
                      <w:b/>
                      <w:sz w:val="24"/>
                      <w:szCs w:val="24"/>
                      <w:u w:val="single"/>
                    </w:rPr>
                  </w:pPr>
                  <w:r w:rsidRPr="00221E2F">
                    <w:rPr>
                      <w:b/>
                      <w:sz w:val="24"/>
                      <w:szCs w:val="24"/>
                      <w:u w:val="single"/>
                    </w:rPr>
                    <w:t>Use margin to take notes</w:t>
                  </w:r>
                </w:p>
              </w:txbxContent>
            </v:textbox>
          </v:shape>
        </w:pict>
      </w:r>
    </w:p>
    <w:p w:rsidR="0021551D" w:rsidRPr="00DE5994" w:rsidRDefault="00CF0544" w:rsidP="00382B66">
      <w:pPr>
        <w:rPr>
          <w:b/>
          <w:bCs/>
          <w:color w:val="000000"/>
          <w:sz w:val="32"/>
          <w:szCs w:val="32"/>
        </w:rPr>
      </w:pPr>
      <w:r>
        <w:rPr>
          <w:b/>
          <w:bCs/>
          <w:color w:val="000000"/>
          <w:sz w:val="32"/>
          <w:szCs w:val="32"/>
        </w:rPr>
        <w:t>Reading 4</w:t>
      </w:r>
    </w:p>
    <w:p w:rsidR="00DE5994" w:rsidRDefault="00DE5994" w:rsidP="00382B66">
      <w:pPr>
        <w:rPr>
          <w:b/>
          <w:bCs/>
          <w:i/>
          <w:color w:val="000000"/>
          <w:sz w:val="32"/>
          <w:szCs w:val="32"/>
        </w:rPr>
      </w:pPr>
    </w:p>
    <w:p w:rsidR="009F0080" w:rsidRPr="0021551D" w:rsidRDefault="009F0080" w:rsidP="00382B66">
      <w:pPr>
        <w:rPr>
          <w:b/>
          <w:bCs/>
          <w:i/>
          <w:color w:val="000000"/>
          <w:sz w:val="32"/>
          <w:szCs w:val="32"/>
        </w:rPr>
      </w:pPr>
      <w:r w:rsidRPr="0021551D">
        <w:rPr>
          <w:b/>
          <w:bCs/>
          <w:color w:val="000000"/>
          <w:sz w:val="32"/>
          <w:szCs w:val="32"/>
        </w:rPr>
        <w:t>Wild Horses and the Ecosystem</w:t>
      </w:r>
    </w:p>
    <w:p w:rsidR="00382B66" w:rsidRDefault="009F0080" w:rsidP="00382B66">
      <w:pPr>
        <w:rPr>
          <w:color w:val="000000"/>
          <w:sz w:val="24"/>
          <w:szCs w:val="24"/>
        </w:rPr>
      </w:pPr>
      <w:r>
        <w:rPr>
          <w:color w:val="000000"/>
          <w:sz w:val="24"/>
          <w:szCs w:val="24"/>
        </w:rPr>
        <w:t>By American Wild Horse Preservation Campaign</w:t>
      </w:r>
    </w:p>
    <w:p w:rsidR="009F0080" w:rsidRDefault="009F0080" w:rsidP="00382B66">
      <w:pPr>
        <w:rPr>
          <w:color w:val="000000"/>
          <w:sz w:val="24"/>
          <w:szCs w:val="24"/>
        </w:rPr>
      </w:pPr>
      <w:r>
        <w:rPr>
          <w:color w:val="000000"/>
          <w:sz w:val="24"/>
          <w:szCs w:val="24"/>
        </w:rPr>
        <w:t xml:space="preserve"> </w:t>
      </w:r>
    </w:p>
    <w:p w:rsidR="00500001" w:rsidRDefault="00500001" w:rsidP="00500001">
      <w:pPr>
        <w:rPr>
          <w:sz w:val="24"/>
          <w:szCs w:val="24"/>
        </w:rPr>
      </w:pPr>
      <w:r w:rsidRPr="00500001">
        <w:rPr>
          <w:sz w:val="24"/>
          <w:szCs w:val="24"/>
        </w:rPr>
        <w:t>The </w:t>
      </w:r>
      <w:hyperlink r:id="rId14" w:tgtFrame="_blank" w:history="1">
        <w:r w:rsidRPr="009127C0">
          <w:rPr>
            <w:rStyle w:val="Hyperlink"/>
            <w:rFonts w:eastAsiaTheme="majorEastAsia"/>
            <w:color w:val="auto"/>
            <w:sz w:val="24"/>
            <w:szCs w:val="24"/>
            <w:u w:val="none"/>
          </w:rPr>
          <w:t>Wild Free-Roaming Horse and</w:t>
        </w:r>
        <w:r w:rsidRPr="00653B8A">
          <w:rPr>
            <w:rStyle w:val="Hyperlink"/>
            <w:rFonts w:eastAsiaTheme="majorEastAsia"/>
            <w:b/>
            <w:i/>
            <w:color w:val="auto"/>
            <w:sz w:val="24"/>
            <w:szCs w:val="24"/>
            <w:u w:val="none"/>
          </w:rPr>
          <w:t xml:space="preserve"> Burro Act</w:t>
        </w:r>
      </w:hyperlink>
      <w:r w:rsidRPr="00653B8A">
        <w:rPr>
          <w:sz w:val="24"/>
          <w:szCs w:val="24"/>
        </w:rPr>
        <w:t> </w:t>
      </w:r>
      <w:proofErr w:type="gramStart"/>
      <w:r w:rsidRPr="00653B8A">
        <w:rPr>
          <w:sz w:val="24"/>
          <w:szCs w:val="24"/>
        </w:rPr>
        <w:t>re</w:t>
      </w:r>
      <w:r w:rsidRPr="00500001">
        <w:rPr>
          <w:sz w:val="24"/>
          <w:szCs w:val="24"/>
        </w:rPr>
        <w:t>cognizes</w:t>
      </w:r>
      <w:proofErr w:type="gramEnd"/>
      <w:r w:rsidRPr="00500001">
        <w:rPr>
          <w:sz w:val="24"/>
          <w:szCs w:val="24"/>
        </w:rPr>
        <w:t xml:space="preserve"> the wild horse as an "integral component of the natural system." It stipulates that horses can only be removed from public lands if it is proven that they are overpopulating or are causing habitat destruction. … The </w:t>
      </w:r>
      <w:r w:rsidRPr="00584CB0">
        <w:rPr>
          <w:b/>
          <w:i/>
          <w:sz w:val="24"/>
          <w:szCs w:val="24"/>
        </w:rPr>
        <w:t xml:space="preserve">Bureau of Land Management </w:t>
      </w:r>
      <w:r w:rsidRPr="00500001">
        <w:rPr>
          <w:sz w:val="24"/>
          <w:szCs w:val="24"/>
        </w:rPr>
        <w:t>(BLM) has never presented any evidence that horses destroy habitat, nor that their population levels are what it claims they are. . . .In stark contrast with BLM’s assertions, scientific studies have shown that horses actually benefit their environment in numerous ways. . . .</w:t>
      </w:r>
    </w:p>
    <w:p w:rsidR="00500001" w:rsidRPr="00500001" w:rsidRDefault="00500001" w:rsidP="00500001">
      <w:pPr>
        <w:rPr>
          <w:sz w:val="24"/>
          <w:szCs w:val="24"/>
        </w:rPr>
      </w:pPr>
    </w:p>
    <w:p w:rsidR="00500001" w:rsidRDefault="00500001" w:rsidP="00500001">
      <w:pPr>
        <w:rPr>
          <w:sz w:val="24"/>
          <w:szCs w:val="24"/>
        </w:rPr>
      </w:pPr>
      <w:r w:rsidRPr="00500001">
        <w:rPr>
          <w:sz w:val="24"/>
          <w:szCs w:val="24"/>
        </w:rPr>
        <w:t>Cows have no upper front teeth, only a thick pad: they graze by wrapping their long tongues around grass and pulling on it. If the ground is wet, they will pull out the grass by the roots, preventing it from growing back. Horses have both upper and lower incisors and graze by "clipping the grass," similar to a lawn mower, allowing the grass to easily grow back.</w:t>
      </w:r>
    </w:p>
    <w:p w:rsidR="00500001" w:rsidRPr="00500001" w:rsidRDefault="00500001" w:rsidP="00500001">
      <w:pPr>
        <w:rPr>
          <w:sz w:val="24"/>
          <w:szCs w:val="24"/>
        </w:rPr>
      </w:pPr>
    </w:p>
    <w:p w:rsidR="00500001" w:rsidRDefault="00500001" w:rsidP="00500001">
      <w:pPr>
        <w:rPr>
          <w:sz w:val="24"/>
          <w:szCs w:val="24"/>
        </w:rPr>
      </w:pPr>
      <w:r w:rsidRPr="00500001">
        <w:rPr>
          <w:sz w:val="24"/>
          <w:szCs w:val="24"/>
        </w:rPr>
        <w:t xml:space="preserve">In addition, the horse’s digestive system does not thoroughly </w:t>
      </w:r>
      <w:r w:rsidRPr="009127C0">
        <w:rPr>
          <w:b/>
          <w:i/>
          <w:sz w:val="24"/>
          <w:szCs w:val="24"/>
        </w:rPr>
        <w:t>degrade</w:t>
      </w:r>
      <w:r w:rsidRPr="00500001">
        <w:rPr>
          <w:sz w:val="24"/>
          <w:szCs w:val="24"/>
        </w:rPr>
        <w:t xml:space="preserve"> the vegetation it eats. As a result, it tends to “replant” its own </w:t>
      </w:r>
      <w:r w:rsidRPr="006E3C16">
        <w:rPr>
          <w:b/>
          <w:i/>
          <w:sz w:val="24"/>
          <w:szCs w:val="24"/>
        </w:rPr>
        <w:t>forage</w:t>
      </w:r>
      <w:r w:rsidRPr="00500001">
        <w:rPr>
          <w:sz w:val="24"/>
          <w:szCs w:val="24"/>
        </w:rPr>
        <w:t xml:space="preserve"> with the diverse seeds that pass through its system </w:t>
      </w:r>
      <w:proofErr w:type="spellStart"/>
      <w:r w:rsidRPr="006E3C16">
        <w:rPr>
          <w:b/>
          <w:i/>
          <w:sz w:val="24"/>
          <w:szCs w:val="24"/>
        </w:rPr>
        <w:t>undegraded</w:t>
      </w:r>
      <w:proofErr w:type="spellEnd"/>
      <w:r w:rsidRPr="00500001">
        <w:rPr>
          <w:sz w:val="24"/>
          <w:szCs w:val="24"/>
        </w:rPr>
        <w:t xml:space="preserve">. This unique digestive system greatly aids in the building up of the absorptive, nutrient-rich humus component of soils. This, in turn, helps the soil absorb and retain water upon which many diverse plants and animals depend. In this way, the wild horse is also of great value in reducing dry inflammable vegetation in fire-prone areas. Their tendency to range widely throughout both steep, hilly terrain and lower, more level areas, while cattle concentrate on lower elevations, also explains why horses have a lesser impact on their environment than livestock: their grazing habits cause horses to nibble and then move to the next bunch of grass. This is why horse range is seldom </w:t>
      </w:r>
      <w:r w:rsidRPr="009127C0">
        <w:rPr>
          <w:b/>
          <w:i/>
          <w:sz w:val="24"/>
          <w:szCs w:val="24"/>
        </w:rPr>
        <w:t>denuded</w:t>
      </w:r>
      <w:r w:rsidRPr="00500001">
        <w:rPr>
          <w:sz w:val="24"/>
          <w:szCs w:val="24"/>
        </w:rPr>
        <w:t>. . . .</w:t>
      </w:r>
    </w:p>
    <w:p w:rsidR="00500001" w:rsidRPr="00500001" w:rsidRDefault="00500001" w:rsidP="00500001">
      <w:pPr>
        <w:rPr>
          <w:sz w:val="24"/>
          <w:szCs w:val="24"/>
        </w:rPr>
      </w:pPr>
    </w:p>
    <w:p w:rsidR="00500001" w:rsidRDefault="00500001" w:rsidP="00500001">
      <w:pPr>
        <w:rPr>
          <w:sz w:val="24"/>
          <w:szCs w:val="24"/>
        </w:rPr>
      </w:pPr>
      <w:r w:rsidRPr="00500001">
        <w:rPr>
          <w:sz w:val="24"/>
          <w:szCs w:val="24"/>
        </w:rPr>
        <w:t>Wild horses should not be used as scapegoats for range degradation that is in fact primarily caused by private livestock: for instance, environmentalists have determined that in Nevada, home of the vast majority of America's remaining wild horses, the herds have little impact on the ecosystem compared with the hundreds of thousands of cattle that also roam the Nevada range. The Western Watersheds Project acknowledges that "the main cause of degradation of public lands in the arid west is livestock use and not wild horses."</w:t>
      </w:r>
    </w:p>
    <w:p w:rsidR="00DE5994" w:rsidRDefault="0038304C" w:rsidP="00500001">
      <w:pPr>
        <w:rPr>
          <w:b/>
          <w:i/>
          <w:color w:val="202044"/>
        </w:rPr>
      </w:pPr>
      <w:r>
        <w:rPr>
          <w:rFonts w:ascii="Arial" w:eastAsia="Arial" w:hAnsi="Arial" w:cs="Arial"/>
          <w:b/>
          <w:noProof/>
          <w:spacing w:val="-1"/>
          <w:sz w:val="28"/>
          <w:szCs w:val="28"/>
        </w:rPr>
        <w:pict>
          <v:line id="Straight Connector 56" o:spid="_x0000_s1044"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0.15pt,-23.05pt" to="310.15pt,7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" strokecolor="#4579b8 [3044]"/>
        </w:pict>
      </w:r>
    </w:p>
    <w:p w:rsidR="00DE5994" w:rsidRDefault="002C32AB" w:rsidP="00500001">
      <w:pPr>
        <w:rPr>
          <w:b/>
          <w:i/>
          <w:color w:val="202044"/>
        </w:rPr>
      </w:pPr>
      <w:bookmarkStart w:id="0" w:name="_GoBack"/>
      <w:r>
        <w:rPr>
          <w:rFonts w:ascii="Arial" w:eastAsia="Arial" w:hAnsi="Arial" w:cs="Arial"/>
          <w:b/>
          <w:noProof/>
          <w:spacing w:val="-1"/>
          <w:sz w:val="28"/>
          <w:szCs w:val="28"/>
        </w:rPr>
        <w:lastRenderedPageBreak/>
        <w:pict>
          <v:shape id="_x0000_s1129" type="#_x0000_t32" style="position:absolute;margin-left:310.4pt;margin-top:-21.55pt;width:1.55pt;height:10710.5pt;z-index:251701248" o:connectortype="straight"/>
        </w:pict>
      </w:r>
      <w:bookmarkEnd w:id="0"/>
      <w:r>
        <w:rPr>
          <w:rFonts w:ascii="Arial" w:eastAsia="Arial" w:hAnsi="Arial" w:cs="Arial"/>
          <w:b/>
          <w:noProof/>
          <w:spacing w:val="-1"/>
          <w:sz w:val="28"/>
          <w:szCs w:val="28"/>
        </w:rPr>
        <w:pict>
          <v:shape id="Text Box 6" o:spid="_x0000_s1031" type="#_x0000_t202" style="position:absolute;margin-left:360.9pt;margin-top:8.45pt;width:153.05pt;height:27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" fillcolor="window" stroked="f" strokeweight=".5pt">
            <v:textbox>
              <w:txbxContent>
                <w:p w:rsidR="00A46E47" w:rsidRPr="00221E2F" w:rsidRDefault="00A46E47" w:rsidP="00A46E47">
                  <w:pPr>
                    <w:jc w:val="center"/>
                    <w:rPr>
                      <w:b/>
                      <w:sz w:val="24"/>
                      <w:szCs w:val="24"/>
                      <w:u w:val="single"/>
                    </w:rPr>
                  </w:pPr>
                  <w:r w:rsidRPr="00221E2F">
                    <w:rPr>
                      <w:b/>
                      <w:sz w:val="24"/>
                      <w:szCs w:val="24"/>
                      <w:u w:val="single"/>
                    </w:rPr>
                    <w:t>Use margin to take notes</w:t>
                  </w:r>
                </w:p>
              </w:txbxContent>
            </v:textbox>
          </v:shape>
        </w:pict>
      </w:r>
    </w:p>
    <w:p w:rsidR="00DE5994" w:rsidRDefault="00DE5994" w:rsidP="00500001">
      <w:pPr>
        <w:rPr>
          <w:b/>
          <w:i/>
          <w:color w:val="202044"/>
        </w:rPr>
      </w:pPr>
    </w:p>
    <w:p w:rsidR="002A00AB" w:rsidRDefault="002A00AB" w:rsidP="00500001">
      <w:r w:rsidRPr="002A00AB">
        <w:rPr>
          <w:b/>
          <w:i/>
          <w:color w:val="202044"/>
        </w:rPr>
        <w:t>Source</w:t>
      </w:r>
      <w:proofErr w:type="gramStart"/>
      <w:r w:rsidRPr="002A00AB">
        <w:rPr>
          <w:b/>
          <w:i/>
          <w:color w:val="202044"/>
        </w:rPr>
        <w:t>:</w:t>
      </w:r>
      <w:r w:rsidR="00382B66">
        <w:rPr>
          <w:b/>
          <w:i/>
          <w:color w:val="202044"/>
        </w:rPr>
        <w:t xml:space="preserve"> </w:t>
      </w:r>
      <w:r w:rsidR="00382B66" w:rsidRPr="00382B66">
        <w:rPr>
          <w:color w:val="202044"/>
        </w:rPr>
        <w:t>”</w:t>
      </w:r>
      <w:proofErr w:type="gramEnd"/>
      <w:r w:rsidR="00382B66" w:rsidRPr="00382B66">
        <w:rPr>
          <w:color w:val="202044"/>
        </w:rPr>
        <w:t>Wild Horses and the Ecosystem</w:t>
      </w:r>
      <w:r w:rsidR="00382B66" w:rsidRPr="00382B66">
        <w:rPr>
          <w:i/>
          <w:color w:val="202044"/>
        </w:rPr>
        <w:t>.”</w:t>
      </w:r>
      <w:r w:rsidRPr="00382B66">
        <w:rPr>
          <w:i/>
        </w:rPr>
        <w:t xml:space="preserve"> </w:t>
      </w:r>
      <w:proofErr w:type="gramStart"/>
      <w:r w:rsidR="00500001" w:rsidRPr="00382B66">
        <w:rPr>
          <w:i/>
        </w:rPr>
        <w:t>American Wild Horse Preservation Campaign.</w:t>
      </w:r>
      <w:proofErr w:type="gramEnd"/>
      <w:r w:rsidR="00500001" w:rsidRPr="00382B66">
        <w:rPr>
          <w:i/>
        </w:rPr>
        <w:t xml:space="preserve"> </w:t>
      </w:r>
      <w:r w:rsidR="00500001" w:rsidRPr="00500001">
        <w:t>All rights reserved. </w:t>
      </w:r>
      <w:proofErr w:type="gramStart"/>
      <w:r w:rsidRPr="00500001">
        <w:t>© 2004-2013</w:t>
      </w:r>
      <w:r>
        <w:t>.</w:t>
      </w:r>
      <w:proofErr w:type="gramEnd"/>
      <w:r>
        <w:t xml:space="preserve"> </w:t>
      </w:r>
      <w:proofErr w:type="gramStart"/>
      <w:r>
        <w:t>Web.</w:t>
      </w:r>
      <w:proofErr w:type="gramEnd"/>
      <w:r>
        <w:t xml:space="preserve"> 28 March 2014.</w:t>
      </w:r>
    </w:p>
    <w:p w:rsidR="002A00AB" w:rsidRDefault="002A00AB" w:rsidP="00500001"/>
    <w:p w:rsidR="00500001" w:rsidRPr="00500001" w:rsidRDefault="00500001" w:rsidP="00500001">
      <w:r w:rsidRPr="00500001">
        <w:t>Reproduction authorized sol</w:t>
      </w:r>
      <w:r w:rsidR="002A00AB">
        <w:t>ely for educational purposes.</w:t>
      </w:r>
    </w:p>
    <w:p w:rsidR="00500001" w:rsidRDefault="00500001" w:rsidP="00500001"/>
    <w:p w:rsidR="00BA009A" w:rsidRPr="002A00AB" w:rsidRDefault="002A00AB" w:rsidP="002A00AB">
      <w:pPr>
        <w:pStyle w:val="Heading2"/>
        <w:numPr>
          <w:ilvl w:val="0"/>
          <w:numId w:val="0"/>
        </w:numPr>
        <w:spacing w:before="0" w:after="150"/>
        <w:rPr>
          <w:rFonts w:ascii="Times New Roman" w:hAnsi="Times New Roman" w:cs="Times New Roman"/>
          <w:b w:val="0"/>
          <w:i w:val="0"/>
          <w:color w:val="202044"/>
          <w:sz w:val="20"/>
          <w:szCs w:val="20"/>
        </w:rPr>
      </w:pPr>
      <w:r w:rsidRPr="002A00AB">
        <w:rPr>
          <w:rFonts w:ascii="Times New Roman" w:hAnsi="Times New Roman" w:cs="Times New Roman"/>
          <w:color w:val="202044"/>
          <w:sz w:val="20"/>
          <w:szCs w:val="20"/>
        </w:rPr>
        <w:t>About the author:</w:t>
      </w:r>
      <w:r>
        <w:rPr>
          <w:rFonts w:ascii="Times New Roman" w:hAnsi="Times New Roman" w:cs="Times New Roman"/>
          <w:color w:val="202044"/>
          <w:sz w:val="20"/>
          <w:szCs w:val="20"/>
        </w:rPr>
        <w:t xml:space="preserve"> </w:t>
      </w:r>
      <w:r w:rsidR="00BA009A" w:rsidRPr="002A00AB">
        <w:rPr>
          <w:rFonts w:ascii="Times New Roman" w:hAnsi="Times New Roman" w:cs="Times New Roman"/>
          <w:b w:val="0"/>
          <w:i w:val="0"/>
          <w:color w:val="202044"/>
          <w:sz w:val="20"/>
          <w:szCs w:val="20"/>
        </w:rPr>
        <w:t>The American Wild Horse Preservation Campaign (AWHPC) is dedicated to preserving American wild horses and burros in viable free-roaming herds for generations to come, as part of our national heritage.</w:t>
      </w:r>
    </w:p>
    <w:p w:rsidR="00BA009A" w:rsidRPr="00EC66AF" w:rsidRDefault="00BA009A" w:rsidP="00500001"/>
    <w:p w:rsidR="00500001" w:rsidRPr="00EC66AF" w:rsidRDefault="00500001" w:rsidP="00500001">
      <w:r w:rsidRPr="00EC66AF">
        <w:br w:type="page"/>
      </w:r>
    </w:p>
    <w:p w:rsidR="00500001" w:rsidRDefault="0038304C" w:rsidP="00500001">
      <w:pPr>
        <w:spacing w:after="300" w:line="360" w:lineRule="atLeast"/>
        <w:ind w:right="3240"/>
        <w:rPr>
          <w:color w:val="000000"/>
          <w:sz w:val="24"/>
          <w:szCs w:val="24"/>
        </w:rPr>
      </w:pPr>
      <w:r>
        <w:rPr>
          <w:rFonts w:ascii="Arial" w:eastAsia="Arial" w:hAnsi="Arial" w:cs="Arial"/>
          <w:b/>
          <w:noProof/>
          <w:spacing w:val="-1"/>
          <w:sz w:val="28"/>
          <w:szCs w:val="28"/>
        </w:rPr>
        <w:lastRenderedPageBreak/>
        <w:pict>
          <v:shape id="Text Box 7" o:spid="_x0000_s1032" type="#_x0000_t202" style="position:absolute;margin-left:356.65pt;margin-top:-1.75pt;width:153.0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" fillcolor="window" stroked="f" strokeweight=".5pt">
            <v:textbox>
              <w:txbxContent>
                <w:p w:rsidR="00A46E47" w:rsidRPr="00221E2F" w:rsidRDefault="00A46E47" w:rsidP="00A46E47">
                  <w:pPr>
                    <w:jc w:val="center"/>
                    <w:rPr>
                      <w:b/>
                      <w:sz w:val="24"/>
                      <w:szCs w:val="24"/>
                      <w:u w:val="single"/>
                    </w:rPr>
                  </w:pPr>
                  <w:r w:rsidRPr="00221E2F">
                    <w:rPr>
                      <w:b/>
                      <w:sz w:val="24"/>
                      <w:szCs w:val="24"/>
                      <w:u w:val="single"/>
                    </w:rPr>
                    <w:t>Use margin to take notes</w:t>
                  </w:r>
                </w:p>
              </w:txbxContent>
            </v:textbox>
          </v:shape>
        </w:pict>
      </w:r>
      <w:r>
        <w:rPr>
          <w:noProof/>
          <w:color w:val="000000"/>
          <w:sz w:val="24"/>
          <w:szCs w:val="24"/>
        </w:rPr>
        <w:pict>
          <v:line id="Straight Connector 55" o:spid="_x0000_s104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9.4pt,-22.3pt" to="309.4pt,7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" strokecolor="#4579b8 [3044]"/>
        </w:pict>
      </w:r>
    </w:p>
    <w:p w:rsidR="00500001" w:rsidRDefault="00CF0544" w:rsidP="00500001">
      <w:pPr>
        <w:rPr>
          <w:b/>
          <w:bCs/>
          <w:sz w:val="32"/>
          <w:szCs w:val="32"/>
        </w:rPr>
      </w:pPr>
      <w:r>
        <w:rPr>
          <w:b/>
          <w:bCs/>
          <w:sz w:val="32"/>
          <w:szCs w:val="32"/>
        </w:rPr>
        <w:t>Reading 5</w:t>
      </w:r>
    </w:p>
    <w:p w:rsidR="00DE5994" w:rsidRPr="0021551D" w:rsidRDefault="00DE5994" w:rsidP="00500001">
      <w:pPr>
        <w:rPr>
          <w:b/>
          <w:bCs/>
          <w:sz w:val="32"/>
          <w:szCs w:val="32"/>
        </w:rPr>
      </w:pPr>
    </w:p>
    <w:p w:rsidR="00500001" w:rsidRPr="0021551D" w:rsidRDefault="00500001" w:rsidP="006177E8">
      <w:pPr>
        <w:shd w:val="clear" w:color="auto" w:fill="FFFFFF"/>
        <w:spacing w:line="260" w:lineRule="atLeast"/>
        <w:outlineLvl w:val="0"/>
        <w:rPr>
          <w:b/>
          <w:color w:val="909090"/>
          <w:sz w:val="32"/>
          <w:szCs w:val="32"/>
        </w:rPr>
      </w:pPr>
      <w:r w:rsidRPr="0021551D">
        <w:rPr>
          <w:b/>
          <w:color w:val="000000"/>
          <w:kern w:val="36"/>
          <w:sz w:val="32"/>
          <w:szCs w:val="32"/>
        </w:rPr>
        <w:t>Report Criticizes U.S. Stewardship of Wild Horses</w:t>
      </w:r>
      <w:r w:rsidRPr="0021551D">
        <w:rPr>
          <w:b/>
          <w:color w:val="909090"/>
          <w:sz w:val="32"/>
          <w:szCs w:val="32"/>
        </w:rPr>
        <w:t xml:space="preserve"> </w:t>
      </w:r>
    </w:p>
    <w:p w:rsidR="00500001" w:rsidRPr="006177E8" w:rsidRDefault="00500001" w:rsidP="00500001">
      <w:pPr>
        <w:shd w:val="clear" w:color="auto" w:fill="FFFFFF"/>
        <w:spacing w:before="30" w:line="288" w:lineRule="atLeast"/>
        <w:outlineLvl w:val="5"/>
        <w:rPr>
          <w:sz w:val="24"/>
          <w:szCs w:val="24"/>
        </w:rPr>
      </w:pPr>
      <w:r w:rsidRPr="006177E8">
        <w:rPr>
          <w:sz w:val="24"/>
          <w:szCs w:val="24"/>
        </w:rPr>
        <w:t xml:space="preserve">By Dan </w:t>
      </w:r>
      <w:proofErr w:type="spellStart"/>
      <w:r w:rsidRPr="006177E8">
        <w:rPr>
          <w:sz w:val="24"/>
          <w:szCs w:val="24"/>
        </w:rPr>
        <w:t>Frosch</w:t>
      </w:r>
      <w:proofErr w:type="spellEnd"/>
      <w:r w:rsidR="006177E8" w:rsidRPr="006177E8">
        <w:rPr>
          <w:sz w:val="24"/>
          <w:szCs w:val="24"/>
        </w:rPr>
        <w:t xml:space="preserve"> </w:t>
      </w:r>
    </w:p>
    <w:p w:rsidR="00500001" w:rsidRPr="006177E8" w:rsidRDefault="00500001" w:rsidP="00500001">
      <w:pPr>
        <w:shd w:val="clear" w:color="auto" w:fill="FFFFFF"/>
        <w:spacing w:line="288" w:lineRule="atLeast"/>
        <w:outlineLvl w:val="5"/>
        <w:rPr>
          <w:sz w:val="24"/>
          <w:szCs w:val="24"/>
        </w:rPr>
      </w:pPr>
      <w:r w:rsidRPr="006177E8">
        <w:rPr>
          <w:sz w:val="24"/>
          <w:szCs w:val="24"/>
        </w:rPr>
        <w:t>Published: June 6, 2013</w:t>
      </w:r>
    </w:p>
    <w:p w:rsidR="00500001" w:rsidRPr="006177E8" w:rsidRDefault="00500001" w:rsidP="00500001">
      <w:pPr>
        <w:shd w:val="clear" w:color="auto" w:fill="FFFFFF"/>
        <w:spacing w:line="288" w:lineRule="atLeast"/>
        <w:outlineLvl w:val="5"/>
        <w:rPr>
          <w:sz w:val="24"/>
          <w:szCs w:val="24"/>
        </w:rPr>
      </w:pPr>
    </w:p>
    <w:p w:rsidR="00500001" w:rsidRDefault="00500001" w:rsidP="006177E8">
      <w:pPr>
        <w:shd w:val="clear" w:color="auto" w:fill="FFFFFF"/>
        <w:rPr>
          <w:color w:val="000000"/>
          <w:sz w:val="24"/>
          <w:szCs w:val="24"/>
        </w:rPr>
      </w:pPr>
      <w:r w:rsidRPr="006177E8">
        <w:rPr>
          <w:color w:val="000000"/>
          <w:sz w:val="24"/>
          <w:szCs w:val="24"/>
        </w:rPr>
        <w:t xml:space="preserve">DENVER — </w:t>
      </w:r>
      <w:proofErr w:type="gramStart"/>
      <w:r w:rsidRPr="006177E8">
        <w:rPr>
          <w:color w:val="000000"/>
          <w:sz w:val="24"/>
          <w:szCs w:val="24"/>
        </w:rPr>
        <w:t>A</w:t>
      </w:r>
      <w:proofErr w:type="gramEnd"/>
      <w:r w:rsidRPr="006177E8">
        <w:rPr>
          <w:color w:val="000000"/>
          <w:sz w:val="24"/>
          <w:szCs w:val="24"/>
        </w:rPr>
        <w:t xml:space="preserve"> new report catalogs a range of problems with the way the federal government is managing thousands of wild horses and </w:t>
      </w:r>
      <w:r w:rsidRPr="00653B8A">
        <w:rPr>
          <w:b/>
          <w:i/>
          <w:color w:val="000000"/>
          <w:sz w:val="24"/>
          <w:szCs w:val="24"/>
        </w:rPr>
        <w:t>burros</w:t>
      </w:r>
      <w:r w:rsidRPr="006177E8">
        <w:rPr>
          <w:color w:val="000000"/>
          <w:sz w:val="24"/>
          <w:szCs w:val="24"/>
        </w:rPr>
        <w:t xml:space="preserve">. . . . It also said that the bureau’s policy of removing the animals from the range and taking them to holding facilities as a means of population control, an approach that has drawn sharp criticism from </w:t>
      </w:r>
      <w:r w:rsidRPr="006E3C16">
        <w:rPr>
          <w:b/>
          <w:i/>
          <w:color w:val="000000"/>
          <w:sz w:val="24"/>
          <w:szCs w:val="24"/>
        </w:rPr>
        <w:t>wild horse proponents</w:t>
      </w:r>
      <w:r w:rsidRPr="006177E8">
        <w:rPr>
          <w:color w:val="000000"/>
          <w:sz w:val="24"/>
          <w:szCs w:val="24"/>
        </w:rPr>
        <w:t xml:space="preserve">, did not work. . . . “Compelling evidence exists that there are more horses and </w:t>
      </w:r>
      <w:r w:rsidRPr="00535F98">
        <w:rPr>
          <w:color w:val="000000"/>
          <w:sz w:val="24"/>
          <w:szCs w:val="24"/>
        </w:rPr>
        <w:t>burros</w:t>
      </w:r>
      <w:r w:rsidRPr="006177E8">
        <w:rPr>
          <w:color w:val="000000"/>
          <w:sz w:val="24"/>
          <w:szCs w:val="24"/>
        </w:rPr>
        <w:t xml:space="preserve"> on public rangelands than reported at the national level and that population growth rates are high.”</w:t>
      </w:r>
    </w:p>
    <w:p w:rsidR="006177E8" w:rsidRPr="006177E8" w:rsidRDefault="006177E8" w:rsidP="006177E8">
      <w:pPr>
        <w:shd w:val="clear" w:color="auto" w:fill="FFFFFF"/>
        <w:rPr>
          <w:color w:val="000000"/>
          <w:sz w:val="24"/>
          <w:szCs w:val="24"/>
        </w:rPr>
      </w:pPr>
    </w:p>
    <w:p w:rsidR="00500001" w:rsidRPr="006177E8" w:rsidRDefault="00500001" w:rsidP="006177E8">
      <w:pPr>
        <w:shd w:val="clear" w:color="auto" w:fill="FFFFFF"/>
        <w:spacing w:after="240"/>
        <w:rPr>
          <w:color w:val="000000"/>
          <w:sz w:val="24"/>
          <w:szCs w:val="24"/>
        </w:rPr>
      </w:pPr>
      <w:r w:rsidRPr="006177E8">
        <w:rPr>
          <w:color w:val="000000"/>
          <w:sz w:val="24"/>
          <w:szCs w:val="24"/>
        </w:rPr>
        <w:t xml:space="preserve">Wild horses </w:t>
      </w:r>
      <w:r w:rsidRPr="006177E8">
        <w:rPr>
          <w:sz w:val="24"/>
          <w:szCs w:val="24"/>
        </w:rPr>
        <w:t xml:space="preserve">. . . </w:t>
      </w:r>
      <w:r w:rsidRPr="006177E8">
        <w:rPr>
          <w:color w:val="000000"/>
          <w:sz w:val="24"/>
          <w:szCs w:val="24"/>
        </w:rPr>
        <w:t>have been at the center of an increasingly bitter dispute over the past several years. The bureau contends that their numbers have become unmanageable. And it says it has little choice but to bring them to enclosed pastures so that other animals can share the land. Horse advocates counter that the horses should be allowed to live freely.</w:t>
      </w:r>
    </w:p>
    <w:p w:rsidR="00500001" w:rsidRPr="006177E8" w:rsidRDefault="00500001" w:rsidP="006177E8">
      <w:pPr>
        <w:shd w:val="clear" w:color="auto" w:fill="FFFFFF"/>
        <w:spacing w:after="240"/>
        <w:rPr>
          <w:color w:val="000000"/>
          <w:sz w:val="24"/>
          <w:szCs w:val="24"/>
        </w:rPr>
      </w:pPr>
      <w:r w:rsidRPr="006177E8">
        <w:rPr>
          <w:color w:val="000000"/>
          <w:sz w:val="24"/>
          <w:szCs w:val="24"/>
        </w:rPr>
        <w:t xml:space="preserve">The bureau estimates that about 37,300 wild horses and </w:t>
      </w:r>
      <w:r w:rsidRPr="00535F98">
        <w:rPr>
          <w:color w:val="000000"/>
          <w:sz w:val="24"/>
          <w:szCs w:val="24"/>
        </w:rPr>
        <w:t>burros</w:t>
      </w:r>
      <w:r w:rsidRPr="00653B8A">
        <w:rPr>
          <w:b/>
          <w:i/>
          <w:color w:val="000000"/>
          <w:sz w:val="24"/>
          <w:szCs w:val="24"/>
        </w:rPr>
        <w:t xml:space="preserve"> </w:t>
      </w:r>
      <w:r w:rsidRPr="006177E8">
        <w:rPr>
          <w:color w:val="000000"/>
          <w:sz w:val="24"/>
          <w:szCs w:val="24"/>
        </w:rPr>
        <w:t>roam on federally managed rangeland in 10 Western states and that nearly 50,000 additional animals are being cared for at short-term corrals and long-term pastures. With essentially no natural predators, herds typically double every four years.</w:t>
      </w:r>
    </w:p>
    <w:p w:rsidR="00500001" w:rsidRPr="006177E8" w:rsidRDefault="00500001" w:rsidP="006177E8">
      <w:pPr>
        <w:shd w:val="clear" w:color="auto" w:fill="FFFFFF"/>
        <w:spacing w:after="240"/>
        <w:rPr>
          <w:color w:val="000000"/>
          <w:sz w:val="24"/>
          <w:szCs w:val="24"/>
        </w:rPr>
      </w:pPr>
      <w:r w:rsidRPr="006177E8">
        <w:rPr>
          <w:color w:val="000000"/>
          <w:sz w:val="24"/>
          <w:szCs w:val="24"/>
        </w:rPr>
        <w:t xml:space="preserve">The National Academy of Sciences report found that the bureau had most likely undercounted the horses by 10 to 50 percent. It also said that the bureau’s horse removals might inadvertently allow the animal population to swell by reducing competition for </w:t>
      </w:r>
      <w:r w:rsidRPr="006E3C16">
        <w:rPr>
          <w:b/>
          <w:i/>
          <w:color w:val="000000"/>
          <w:sz w:val="24"/>
          <w:szCs w:val="24"/>
        </w:rPr>
        <w:t>forage</w:t>
      </w:r>
      <w:r w:rsidRPr="006177E8">
        <w:rPr>
          <w:color w:val="000000"/>
          <w:sz w:val="24"/>
          <w:szCs w:val="24"/>
        </w:rPr>
        <w:t>.</w:t>
      </w:r>
    </w:p>
    <w:p w:rsidR="00500001" w:rsidRPr="006177E8" w:rsidRDefault="00500001" w:rsidP="006177E8">
      <w:pPr>
        <w:shd w:val="clear" w:color="auto" w:fill="FFFFFF"/>
        <w:spacing w:after="240"/>
        <w:rPr>
          <w:color w:val="000000"/>
          <w:sz w:val="24"/>
          <w:szCs w:val="24"/>
        </w:rPr>
      </w:pPr>
      <w:r w:rsidRPr="006177E8">
        <w:rPr>
          <w:color w:val="000000"/>
          <w:sz w:val="24"/>
          <w:szCs w:val="24"/>
        </w:rPr>
        <w:t xml:space="preserve">The report recommended that more </w:t>
      </w:r>
      <w:r w:rsidRPr="006E3C16">
        <w:rPr>
          <w:b/>
          <w:i/>
          <w:color w:val="000000"/>
          <w:sz w:val="24"/>
          <w:szCs w:val="24"/>
        </w:rPr>
        <w:t>fertility control</w:t>
      </w:r>
      <w:r w:rsidRPr="006177E8">
        <w:rPr>
          <w:i/>
          <w:color w:val="000000"/>
          <w:sz w:val="24"/>
          <w:szCs w:val="24"/>
        </w:rPr>
        <w:t xml:space="preserve"> </w:t>
      </w:r>
      <w:r w:rsidRPr="007A027B">
        <w:rPr>
          <w:color w:val="000000"/>
          <w:sz w:val="24"/>
          <w:szCs w:val="24"/>
        </w:rPr>
        <w:t>drugs</w:t>
      </w:r>
      <w:r w:rsidRPr="006177E8">
        <w:rPr>
          <w:color w:val="000000"/>
          <w:sz w:val="24"/>
          <w:szCs w:val="24"/>
        </w:rPr>
        <w:t xml:space="preserve"> be used as an alternative, a departure from the bureau’s current approach. “It needs to be used in a consistent, widespread manner, which has not been done today,” said Dr. Guy Palmer, a veterinarian at Washington State University and the chairman of the committee that conducted the study. . . .</w:t>
      </w:r>
    </w:p>
    <w:p w:rsidR="00DE5994" w:rsidRDefault="00500001" w:rsidP="006177E8">
      <w:pPr>
        <w:shd w:val="clear" w:color="auto" w:fill="FFFFFF"/>
        <w:spacing w:after="240"/>
        <w:rPr>
          <w:color w:val="000000"/>
          <w:sz w:val="24"/>
          <w:szCs w:val="24"/>
        </w:rPr>
      </w:pPr>
      <w:r w:rsidRPr="006177E8">
        <w:rPr>
          <w:color w:val="000000"/>
          <w:sz w:val="24"/>
          <w:szCs w:val="24"/>
        </w:rPr>
        <w:t>“The report is a powerful validation of what wild horse advocates have been saying for years,” said Suzanne Roy, director of the</w:t>
      </w:r>
      <w:r w:rsidRPr="006177E8">
        <w:rPr>
          <w:sz w:val="24"/>
          <w:szCs w:val="24"/>
        </w:rPr>
        <w:t> </w:t>
      </w:r>
      <w:hyperlink r:id="rId15" w:history="1">
        <w:r w:rsidRPr="006177E8">
          <w:rPr>
            <w:sz w:val="24"/>
            <w:szCs w:val="24"/>
          </w:rPr>
          <w:t>American Wild Horse Preservation Campaign</w:t>
        </w:r>
      </w:hyperlink>
      <w:r w:rsidRPr="006177E8">
        <w:rPr>
          <w:sz w:val="24"/>
          <w:szCs w:val="24"/>
        </w:rPr>
        <w:t xml:space="preserve">. </w:t>
      </w:r>
      <w:r w:rsidRPr="006177E8">
        <w:rPr>
          <w:color w:val="000000"/>
          <w:sz w:val="24"/>
          <w:szCs w:val="24"/>
        </w:rPr>
        <w:t xml:space="preserve">“The report delivers a strong case for an immediate halt to the </w:t>
      </w:r>
    </w:p>
    <w:p w:rsidR="00DE5994" w:rsidRDefault="0038304C" w:rsidP="006177E8">
      <w:pPr>
        <w:shd w:val="clear" w:color="auto" w:fill="FFFFFF"/>
        <w:spacing w:after="240"/>
        <w:rPr>
          <w:color w:val="000000"/>
          <w:sz w:val="24"/>
          <w:szCs w:val="24"/>
        </w:rPr>
      </w:pPr>
      <w:r>
        <w:rPr>
          <w:rFonts w:ascii="Arial" w:eastAsia="Arial" w:hAnsi="Arial" w:cs="Arial"/>
          <w:b/>
          <w:noProof/>
          <w:spacing w:val="-1"/>
          <w:sz w:val="28"/>
          <w:szCs w:val="28"/>
        </w:rPr>
        <w:lastRenderedPageBreak/>
        <w:pict>
          <v:shape id="Text Box 8" o:spid="_x0000_s1033" type="#_x0000_t202" style="position:absolute;margin-left:353.65pt;margin-top:-.4pt;width:153.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" fillcolor="window" stroked="f" strokeweight=".5pt">
            <v:textbox>
              <w:txbxContent>
                <w:p w:rsidR="00A46E47" w:rsidRPr="00221E2F" w:rsidRDefault="00A46E47" w:rsidP="00A46E47">
                  <w:pPr>
                    <w:jc w:val="center"/>
                    <w:rPr>
                      <w:b/>
                      <w:sz w:val="24"/>
                      <w:szCs w:val="24"/>
                      <w:u w:val="single"/>
                    </w:rPr>
                  </w:pPr>
                  <w:r w:rsidRPr="00221E2F">
                    <w:rPr>
                      <w:b/>
                      <w:sz w:val="24"/>
                      <w:szCs w:val="24"/>
                      <w:u w:val="single"/>
                    </w:rPr>
                    <w:t>Use margin to take notes</w:t>
                  </w:r>
                </w:p>
              </w:txbxContent>
            </v:textbox>
          </v:shape>
        </w:pict>
      </w:r>
      <w:r>
        <w:rPr>
          <w:noProof/>
          <w:color w:val="000000"/>
          <w:sz w:val="24"/>
          <w:szCs w:val="24"/>
        </w:rPr>
        <w:pict>
          <v:line id="Straight Connector 57" o:spid="_x0000_s104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9.4pt,-32.2pt" to="309.4pt,15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" strokecolor="#4579b8 [3044]"/>
        </w:pict>
      </w:r>
    </w:p>
    <w:p w:rsidR="00500001" w:rsidRPr="006177E8" w:rsidRDefault="00500001" w:rsidP="006177E8">
      <w:pPr>
        <w:shd w:val="clear" w:color="auto" w:fill="FFFFFF"/>
        <w:spacing w:after="240"/>
        <w:rPr>
          <w:color w:val="000000"/>
          <w:sz w:val="24"/>
          <w:szCs w:val="24"/>
        </w:rPr>
      </w:pPr>
      <w:proofErr w:type="gramStart"/>
      <w:r w:rsidRPr="006177E8">
        <w:rPr>
          <w:color w:val="000000"/>
          <w:sz w:val="24"/>
          <w:szCs w:val="24"/>
        </w:rPr>
        <w:t>roundup</w:t>
      </w:r>
      <w:proofErr w:type="gramEnd"/>
      <w:r w:rsidRPr="006177E8">
        <w:rPr>
          <w:color w:val="000000"/>
          <w:sz w:val="24"/>
          <w:szCs w:val="24"/>
        </w:rPr>
        <w:t xml:space="preserve"> and removal of wild horses from the range, an increase in wild horse and </w:t>
      </w:r>
      <w:r w:rsidRPr="00653B8A">
        <w:rPr>
          <w:b/>
          <w:i/>
          <w:color w:val="000000"/>
          <w:sz w:val="24"/>
          <w:szCs w:val="24"/>
        </w:rPr>
        <w:t>burro</w:t>
      </w:r>
      <w:r w:rsidRPr="006177E8">
        <w:rPr>
          <w:color w:val="000000"/>
          <w:sz w:val="24"/>
          <w:szCs w:val="24"/>
        </w:rPr>
        <w:t xml:space="preserve"> population levels and implementation of in-the-wild management using available </w:t>
      </w:r>
      <w:r w:rsidRPr="006E3C16">
        <w:rPr>
          <w:b/>
          <w:i/>
          <w:color w:val="000000"/>
          <w:sz w:val="24"/>
          <w:szCs w:val="24"/>
        </w:rPr>
        <w:t>fertility control</w:t>
      </w:r>
      <w:r w:rsidRPr="006177E8">
        <w:rPr>
          <w:color w:val="000000"/>
          <w:sz w:val="24"/>
          <w:szCs w:val="24"/>
        </w:rPr>
        <w:t xml:space="preserve"> options.”</w:t>
      </w:r>
      <w:r w:rsidR="00A46E47" w:rsidRPr="00A46E47">
        <w:rPr>
          <w:rFonts w:ascii="Arial" w:eastAsia="Arial" w:hAnsi="Arial" w:cs="Arial"/>
          <w:b/>
          <w:noProof/>
          <w:spacing w:val="-1"/>
          <w:sz w:val="28"/>
          <w:szCs w:val="28"/>
        </w:rPr>
        <w:t xml:space="preserve"> </w:t>
      </w:r>
    </w:p>
    <w:p w:rsidR="00500001" w:rsidRPr="006177E8" w:rsidRDefault="00500001" w:rsidP="006177E8">
      <w:pPr>
        <w:shd w:val="clear" w:color="auto" w:fill="FFFFFF"/>
        <w:spacing w:after="240"/>
        <w:rPr>
          <w:color w:val="000000"/>
          <w:sz w:val="24"/>
          <w:szCs w:val="24"/>
        </w:rPr>
      </w:pPr>
      <w:r w:rsidRPr="006177E8">
        <w:rPr>
          <w:color w:val="000000"/>
          <w:sz w:val="24"/>
          <w:szCs w:val="24"/>
        </w:rPr>
        <w:t xml:space="preserve">BLM spokesman, Tom </w:t>
      </w:r>
      <w:proofErr w:type="spellStart"/>
      <w:r w:rsidRPr="006177E8">
        <w:rPr>
          <w:color w:val="000000"/>
          <w:sz w:val="24"/>
          <w:szCs w:val="24"/>
        </w:rPr>
        <w:t>Gorey</w:t>
      </w:r>
      <w:proofErr w:type="spellEnd"/>
      <w:r w:rsidRPr="006177E8">
        <w:rPr>
          <w:color w:val="000000"/>
          <w:sz w:val="24"/>
          <w:szCs w:val="24"/>
        </w:rPr>
        <w:t xml:space="preserve">, said the bureau needed and wanted to do a better job managing the animals, but was well aware the program was in a “crisis” because it was running out of holding space. Mr. </w:t>
      </w:r>
      <w:proofErr w:type="spellStart"/>
      <w:r w:rsidRPr="006177E8">
        <w:rPr>
          <w:color w:val="000000"/>
          <w:sz w:val="24"/>
          <w:szCs w:val="24"/>
        </w:rPr>
        <w:t>Gorey</w:t>
      </w:r>
      <w:proofErr w:type="spellEnd"/>
      <w:r w:rsidRPr="006177E8">
        <w:rPr>
          <w:color w:val="000000"/>
          <w:sz w:val="24"/>
          <w:szCs w:val="24"/>
        </w:rPr>
        <w:t xml:space="preserve"> also pointed out that because </w:t>
      </w:r>
      <w:r w:rsidRPr="00535F98">
        <w:rPr>
          <w:color w:val="000000"/>
          <w:sz w:val="24"/>
          <w:szCs w:val="24"/>
        </w:rPr>
        <w:t>fertility control</w:t>
      </w:r>
      <w:r w:rsidRPr="006177E8">
        <w:rPr>
          <w:color w:val="000000"/>
          <w:sz w:val="24"/>
          <w:szCs w:val="24"/>
        </w:rPr>
        <w:t xml:space="preserve"> treatments lasted only one to two years, some horse removals would have to continue.</w:t>
      </w:r>
    </w:p>
    <w:p w:rsidR="00500001" w:rsidRPr="006177E8" w:rsidRDefault="00500001" w:rsidP="006177E8">
      <w:pPr>
        <w:shd w:val="clear" w:color="auto" w:fill="FFFFFF"/>
        <w:spacing w:after="240"/>
        <w:rPr>
          <w:color w:val="000000"/>
          <w:sz w:val="24"/>
          <w:szCs w:val="24"/>
        </w:rPr>
      </w:pPr>
      <w:r w:rsidRPr="006177E8">
        <w:rPr>
          <w:color w:val="000000"/>
          <w:sz w:val="24"/>
          <w:szCs w:val="24"/>
        </w:rPr>
        <w:t>Leaving the population control to nature, he said, “would subject horses and</w:t>
      </w:r>
      <w:r w:rsidRPr="00653B8A">
        <w:rPr>
          <w:b/>
          <w:i/>
          <w:color w:val="000000"/>
          <w:sz w:val="24"/>
          <w:szCs w:val="24"/>
        </w:rPr>
        <w:t xml:space="preserve"> </w:t>
      </w:r>
      <w:r w:rsidRPr="00535F98">
        <w:rPr>
          <w:color w:val="000000"/>
          <w:sz w:val="24"/>
          <w:szCs w:val="24"/>
        </w:rPr>
        <w:t>burros</w:t>
      </w:r>
      <w:r w:rsidRPr="006177E8">
        <w:rPr>
          <w:color w:val="000000"/>
          <w:sz w:val="24"/>
          <w:szCs w:val="24"/>
        </w:rPr>
        <w:t xml:space="preserve"> to mass starvation and dehydration,” he said. “We don’t think that </w:t>
      </w:r>
      <w:r w:rsidRPr="006E3C16">
        <w:rPr>
          <w:b/>
          <w:i/>
          <w:color w:val="000000"/>
          <w:sz w:val="24"/>
          <w:szCs w:val="24"/>
        </w:rPr>
        <w:t>laissez-faire</w:t>
      </w:r>
      <w:r w:rsidRPr="006E3C16">
        <w:rPr>
          <w:b/>
          <w:color w:val="000000"/>
          <w:sz w:val="24"/>
          <w:szCs w:val="24"/>
        </w:rPr>
        <w:t xml:space="preserve"> </w:t>
      </w:r>
      <w:r w:rsidRPr="006177E8">
        <w:rPr>
          <w:color w:val="000000"/>
          <w:sz w:val="24"/>
          <w:szCs w:val="24"/>
        </w:rPr>
        <w:t>style is something the American public or Congress would support.”. . .</w:t>
      </w:r>
    </w:p>
    <w:p w:rsidR="006177E8" w:rsidRDefault="00500001" w:rsidP="006177E8">
      <w:pPr>
        <w:shd w:val="clear" w:color="auto" w:fill="FFFFFF"/>
        <w:outlineLvl w:val="5"/>
        <w:rPr>
          <w:bCs/>
        </w:rPr>
      </w:pPr>
      <w:r>
        <w:rPr>
          <w:b/>
          <w:bCs/>
        </w:rPr>
        <w:t xml:space="preserve">Source: </w:t>
      </w:r>
      <w:proofErr w:type="spellStart"/>
      <w:r w:rsidR="006177E8" w:rsidRPr="006177E8">
        <w:rPr>
          <w:bCs/>
        </w:rPr>
        <w:t>Frosch</w:t>
      </w:r>
      <w:proofErr w:type="spellEnd"/>
      <w:r w:rsidR="006177E8" w:rsidRPr="006177E8">
        <w:rPr>
          <w:bCs/>
        </w:rPr>
        <w:t>, Dan</w:t>
      </w:r>
      <w:r w:rsidR="006177E8">
        <w:rPr>
          <w:bCs/>
        </w:rPr>
        <w:t xml:space="preserve">. </w:t>
      </w:r>
      <w:proofErr w:type="gramStart"/>
      <w:r w:rsidR="006177E8">
        <w:rPr>
          <w:bCs/>
        </w:rPr>
        <w:t xml:space="preserve">“Report </w:t>
      </w:r>
      <w:proofErr w:type="spellStart"/>
      <w:r w:rsidR="006177E8">
        <w:rPr>
          <w:bCs/>
        </w:rPr>
        <w:t>Critisizes</w:t>
      </w:r>
      <w:proofErr w:type="spellEnd"/>
      <w:r w:rsidR="006177E8">
        <w:rPr>
          <w:bCs/>
        </w:rPr>
        <w:t xml:space="preserve"> U. S. Stewardship of Wild Horses.”</w:t>
      </w:r>
      <w:proofErr w:type="gramEnd"/>
      <w:r w:rsidR="006177E8">
        <w:rPr>
          <w:bCs/>
        </w:rPr>
        <w:t xml:space="preserve"> </w:t>
      </w:r>
      <w:proofErr w:type="gramStart"/>
      <w:r w:rsidRPr="006177E8">
        <w:rPr>
          <w:bCs/>
          <w:i/>
        </w:rPr>
        <w:t>New York Times</w:t>
      </w:r>
      <w:r w:rsidR="006177E8" w:rsidRPr="006177E8">
        <w:rPr>
          <w:bCs/>
          <w:i/>
        </w:rPr>
        <w:t>.</w:t>
      </w:r>
      <w:proofErr w:type="gramEnd"/>
      <w:r>
        <w:rPr>
          <w:b/>
          <w:bCs/>
        </w:rPr>
        <w:t xml:space="preserve"> </w:t>
      </w:r>
      <w:r w:rsidR="006177E8">
        <w:rPr>
          <w:bCs/>
        </w:rPr>
        <w:t xml:space="preserve">New York Times, 6 June 2013. </w:t>
      </w:r>
      <w:proofErr w:type="gramStart"/>
      <w:r w:rsidR="006177E8">
        <w:rPr>
          <w:bCs/>
        </w:rPr>
        <w:t>Web.</w:t>
      </w:r>
      <w:proofErr w:type="gramEnd"/>
      <w:r w:rsidR="006177E8">
        <w:rPr>
          <w:bCs/>
        </w:rPr>
        <w:t xml:space="preserve"> 26 March 2014.</w:t>
      </w:r>
    </w:p>
    <w:p w:rsidR="006177E8" w:rsidRDefault="006177E8" w:rsidP="006177E8">
      <w:pPr>
        <w:shd w:val="clear" w:color="auto" w:fill="FFFFFF"/>
        <w:outlineLvl w:val="5"/>
        <w:rPr>
          <w:bCs/>
        </w:rPr>
      </w:pPr>
    </w:p>
    <w:p w:rsidR="00500001" w:rsidRDefault="00500001" w:rsidP="006177E8">
      <w:pPr>
        <w:shd w:val="clear" w:color="auto" w:fill="FFFFFF"/>
        <w:outlineLvl w:val="5"/>
      </w:pPr>
      <w:r w:rsidRPr="000C0601">
        <w:rPr>
          <w:b/>
          <w:bCs/>
        </w:rPr>
        <w:t xml:space="preserve"> </w:t>
      </w:r>
      <w:r w:rsidRPr="000C0601">
        <w:t>A version of this article appeared in print on June 7, 2013, on page A13 of the New York edition with the headline: Report Criticizes Federal Stewardship of Wild Horses.</w:t>
      </w:r>
    </w:p>
    <w:p w:rsidR="00CF0544" w:rsidRPr="000C0601" w:rsidRDefault="00CF0544" w:rsidP="006177E8">
      <w:pPr>
        <w:shd w:val="clear" w:color="auto" w:fill="FFFFFF"/>
        <w:outlineLvl w:val="5"/>
      </w:pPr>
    </w:p>
    <w:p w:rsidR="00500001" w:rsidRPr="00414BA4" w:rsidRDefault="00CF0544" w:rsidP="006177E8">
      <w:pPr>
        <w:shd w:val="clear" w:color="auto" w:fill="FFFFFF"/>
        <w:rPr>
          <w:bCs/>
        </w:rPr>
      </w:pPr>
      <w:r>
        <w:rPr>
          <w:b/>
          <w:bCs/>
          <w:i/>
        </w:rPr>
        <w:t>About the a</w:t>
      </w:r>
      <w:r w:rsidR="00500001" w:rsidRPr="00CF0544">
        <w:rPr>
          <w:b/>
          <w:bCs/>
          <w:i/>
        </w:rPr>
        <w:t>uthor:</w:t>
      </w:r>
      <w:r w:rsidR="00500001">
        <w:rPr>
          <w:b/>
          <w:bCs/>
        </w:rPr>
        <w:t xml:space="preserve"> </w:t>
      </w:r>
      <w:r w:rsidR="00500001" w:rsidRPr="00414BA4">
        <w:rPr>
          <w:bCs/>
        </w:rPr>
        <w:t xml:space="preserve">Dan </w:t>
      </w:r>
      <w:proofErr w:type="spellStart"/>
      <w:r w:rsidR="00500001" w:rsidRPr="00414BA4">
        <w:rPr>
          <w:bCs/>
        </w:rPr>
        <w:t>Frosch</w:t>
      </w:r>
      <w:proofErr w:type="spellEnd"/>
      <w:r w:rsidR="00500001" w:rsidRPr="00414BA4">
        <w:rPr>
          <w:bCs/>
        </w:rPr>
        <w:t xml:space="preserve"> covers the Southwest for the New York Times.</w:t>
      </w:r>
    </w:p>
    <w:p w:rsidR="00B11A03" w:rsidRDefault="00500001" w:rsidP="006177E8">
      <w:pPr>
        <w:rPr>
          <w:rFonts w:eastAsia="Arial"/>
          <w:b/>
          <w:spacing w:val="-1"/>
          <w:sz w:val="32"/>
          <w:szCs w:val="32"/>
        </w:rPr>
        <w:sectPr w:rsidR="00B11A03" w:rsidSect="009F0080">
          <w:pgSz w:w="12240" w:h="15840"/>
          <w:pgMar w:top="461" w:right="4896" w:bottom="360" w:left="1282" w:header="720" w:footer="720" w:gutter="0"/>
          <w:cols w:space="720"/>
        </w:sectPr>
      </w:pPr>
      <w:r>
        <w:rPr>
          <w:color w:val="000000"/>
          <w:kern w:val="36"/>
          <w:sz w:val="32"/>
          <w:szCs w:val="32"/>
        </w:rPr>
        <w:br w:type="page"/>
      </w:r>
    </w:p>
    <w:p w:rsidR="00D038F5" w:rsidRDefault="0038304C" w:rsidP="00D038F5">
      <w:pPr>
        <w:spacing w:line="246" w:lineRule="auto"/>
        <w:ind w:right="-10"/>
        <w:rPr>
          <w:rFonts w:eastAsia="Arial"/>
          <w:b/>
          <w:spacing w:val="-1"/>
          <w:sz w:val="32"/>
          <w:szCs w:val="32"/>
        </w:rPr>
      </w:pPr>
      <w:r>
        <w:rPr>
          <w:rFonts w:ascii="Arial" w:eastAsia="Arial" w:hAnsi="Arial" w:cs="Arial"/>
          <w:b/>
          <w:noProof/>
          <w:spacing w:val="-1"/>
          <w:sz w:val="28"/>
          <w:szCs w:val="28"/>
        </w:rPr>
        <w:lastRenderedPageBreak/>
        <w:pict>
          <v:shape id="Text Box 10" o:spid="_x0000_s1034" type="#_x0000_t202" style="position:absolute;margin-left:361.15pt;margin-top:-3.25pt;width:153.0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" fillcolor="window" stroked="f" strokeweight=".5pt">
            <v:textbox>
              <w:txbxContent>
                <w:p w:rsidR="00A46E47" w:rsidRPr="00221E2F" w:rsidRDefault="00A46E47" w:rsidP="00A46E47">
                  <w:pPr>
                    <w:jc w:val="center"/>
                    <w:rPr>
                      <w:b/>
                      <w:sz w:val="24"/>
                      <w:szCs w:val="24"/>
                      <w:u w:val="single"/>
                    </w:rPr>
                  </w:pPr>
                  <w:r w:rsidRPr="00221E2F">
                    <w:rPr>
                      <w:b/>
                      <w:sz w:val="24"/>
                      <w:szCs w:val="24"/>
                      <w:u w:val="single"/>
                    </w:rPr>
                    <w:t>Use margin to take notes</w:t>
                  </w:r>
                </w:p>
              </w:txbxContent>
            </v:textbox>
          </v:shape>
        </w:pict>
      </w:r>
      <w:r>
        <w:rPr>
          <w:rFonts w:ascii="Arial" w:eastAsia="Arial" w:hAnsi="Arial" w:cs="Arial"/>
          <w:b/>
          <w:noProof/>
          <w:spacing w:val="-1"/>
          <w:sz w:val="28"/>
          <w:szCs w:val="28"/>
        </w:rPr>
        <w:pict>
          <v:line id="Straight Connector 41" o:spid="_x0000_s1041"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9.4pt,-23.05pt" to="309.4pt,7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" strokecolor="#4579b8 [3044]"/>
        </w:pict>
      </w:r>
    </w:p>
    <w:p w:rsidR="00AB2C30" w:rsidRDefault="00CF0544" w:rsidP="00AB2C30">
      <w:pPr>
        <w:shd w:val="clear" w:color="auto" w:fill="FFFFFF"/>
        <w:spacing w:after="60" w:line="360" w:lineRule="atLeast"/>
        <w:rPr>
          <w:b/>
          <w:color w:val="000000"/>
          <w:kern w:val="36"/>
          <w:sz w:val="32"/>
          <w:szCs w:val="32"/>
        </w:rPr>
      </w:pPr>
      <w:r>
        <w:rPr>
          <w:b/>
          <w:color w:val="000000"/>
          <w:kern w:val="36"/>
          <w:sz w:val="32"/>
          <w:szCs w:val="32"/>
        </w:rPr>
        <w:t>Reading 6</w:t>
      </w:r>
    </w:p>
    <w:p w:rsidR="00AB2C30" w:rsidRPr="00386959" w:rsidRDefault="00AB2C30" w:rsidP="00AB2C30">
      <w:pPr>
        <w:shd w:val="clear" w:color="auto" w:fill="FFFFFF"/>
        <w:spacing w:line="360" w:lineRule="atLeast"/>
        <w:rPr>
          <w:b/>
          <w:bCs/>
        </w:rPr>
      </w:pPr>
    </w:p>
    <w:p w:rsidR="00AB2C30" w:rsidRDefault="00AB2C30" w:rsidP="00AB2C30">
      <w:pPr>
        <w:outlineLvl w:val="0"/>
        <w:rPr>
          <w:b/>
          <w:color w:val="000000"/>
          <w:kern w:val="36"/>
          <w:sz w:val="32"/>
          <w:szCs w:val="32"/>
        </w:rPr>
      </w:pPr>
      <w:r w:rsidRPr="00386959">
        <w:rPr>
          <w:b/>
          <w:color w:val="000000"/>
          <w:kern w:val="36"/>
          <w:sz w:val="32"/>
          <w:szCs w:val="32"/>
        </w:rPr>
        <w:t>Should We Protect Wild Horses?</w:t>
      </w:r>
    </w:p>
    <w:p w:rsidR="00AB2C30" w:rsidRPr="001A4661" w:rsidRDefault="00AB2C30" w:rsidP="00AB2C30">
      <w:pPr>
        <w:rPr>
          <w:sz w:val="24"/>
          <w:szCs w:val="24"/>
        </w:rPr>
      </w:pPr>
      <w:r>
        <w:rPr>
          <w:sz w:val="24"/>
          <w:szCs w:val="24"/>
        </w:rPr>
        <w:t xml:space="preserve">By Chuck </w:t>
      </w:r>
      <w:proofErr w:type="spellStart"/>
      <w:r>
        <w:rPr>
          <w:sz w:val="24"/>
          <w:szCs w:val="24"/>
        </w:rPr>
        <w:t>Klosterman</w:t>
      </w:r>
      <w:proofErr w:type="spellEnd"/>
      <w:r>
        <w:rPr>
          <w:sz w:val="24"/>
          <w:szCs w:val="24"/>
        </w:rPr>
        <w:t>, March</w:t>
      </w:r>
      <w:r w:rsidRPr="001A4661">
        <w:rPr>
          <w:sz w:val="24"/>
          <w:szCs w:val="24"/>
        </w:rPr>
        <w:t xml:space="preserve"> 21, 2014</w:t>
      </w:r>
      <w:r w:rsidR="00DE5994">
        <w:rPr>
          <w:sz w:val="24"/>
          <w:szCs w:val="24"/>
        </w:rPr>
        <w:t xml:space="preserve">  </w:t>
      </w:r>
    </w:p>
    <w:p w:rsidR="00AB2C30" w:rsidRPr="00386959" w:rsidRDefault="00AB2C30" w:rsidP="00AB2C30">
      <w:pPr>
        <w:spacing w:after="150"/>
        <w:outlineLvl w:val="0"/>
        <w:rPr>
          <w:b/>
          <w:color w:val="000000"/>
          <w:kern w:val="36"/>
          <w:sz w:val="32"/>
          <w:szCs w:val="32"/>
        </w:rPr>
      </w:pPr>
    </w:p>
    <w:p w:rsidR="00AB2C30" w:rsidRPr="001A4661" w:rsidRDefault="00AB2C30" w:rsidP="00AB2C30">
      <w:pPr>
        <w:shd w:val="clear" w:color="auto" w:fill="FFFFFF"/>
        <w:spacing w:after="240"/>
        <w:rPr>
          <w:color w:val="333333"/>
          <w:sz w:val="24"/>
          <w:szCs w:val="24"/>
        </w:rPr>
      </w:pPr>
      <w:r>
        <w:rPr>
          <w:i/>
          <w:iCs/>
          <w:color w:val="333333"/>
          <w:sz w:val="24"/>
          <w:szCs w:val="24"/>
        </w:rPr>
        <w:t xml:space="preserve">Question: </w:t>
      </w:r>
      <w:r w:rsidRPr="001A4661">
        <w:rPr>
          <w:i/>
          <w:iCs/>
          <w:color w:val="333333"/>
          <w:sz w:val="24"/>
          <w:szCs w:val="24"/>
        </w:rPr>
        <w:t xml:space="preserve">In the United States, it’s illegal to kill a wild horse on public lands. Yet wild horses can have destructive grazing behavior, and </w:t>
      </w:r>
      <w:r w:rsidRPr="006E3C16">
        <w:rPr>
          <w:b/>
          <w:i/>
          <w:iCs/>
          <w:color w:val="333333"/>
          <w:sz w:val="24"/>
          <w:szCs w:val="24"/>
        </w:rPr>
        <w:t>indigenous</w:t>
      </w:r>
      <w:r w:rsidRPr="001A4661">
        <w:rPr>
          <w:i/>
          <w:iCs/>
          <w:color w:val="333333"/>
          <w:sz w:val="24"/>
          <w:szCs w:val="24"/>
        </w:rPr>
        <w:t xml:space="preserve"> grazers and browsers (deer, for example) have to compete with them for land. </w:t>
      </w:r>
      <w:r>
        <w:rPr>
          <w:i/>
          <w:iCs/>
          <w:color w:val="333333"/>
          <w:sz w:val="24"/>
          <w:szCs w:val="24"/>
        </w:rPr>
        <w:t xml:space="preserve">. . </w:t>
      </w:r>
      <w:r w:rsidRPr="001A4661">
        <w:rPr>
          <w:i/>
          <w:iCs/>
          <w:color w:val="333333"/>
          <w:sz w:val="24"/>
          <w:szCs w:val="24"/>
        </w:rPr>
        <w:t>Is it unethical to protect wild horses? </w:t>
      </w:r>
      <w:r w:rsidRPr="00805261">
        <w:rPr>
          <w:bCs/>
          <w:color w:val="333333"/>
          <w:sz w:val="24"/>
          <w:szCs w:val="24"/>
        </w:rPr>
        <w:t>T.G.</w:t>
      </w:r>
      <w:r w:rsidRPr="00805261">
        <w:rPr>
          <w:color w:val="333333"/>
          <w:sz w:val="24"/>
          <w:szCs w:val="24"/>
        </w:rPr>
        <w:t>,</w:t>
      </w:r>
      <w:r w:rsidRPr="001A4661">
        <w:rPr>
          <w:color w:val="333333"/>
          <w:sz w:val="24"/>
          <w:szCs w:val="24"/>
        </w:rPr>
        <w:t xml:space="preserve"> NEW YORK</w:t>
      </w:r>
    </w:p>
    <w:p w:rsidR="00AB2C30" w:rsidRPr="001A4661" w:rsidRDefault="00AB2C30" w:rsidP="00AB2C30">
      <w:pPr>
        <w:shd w:val="clear" w:color="auto" w:fill="FFFFFF"/>
        <w:spacing w:after="240"/>
        <w:rPr>
          <w:color w:val="333333"/>
          <w:sz w:val="24"/>
          <w:szCs w:val="24"/>
        </w:rPr>
      </w:pPr>
      <w:r w:rsidRPr="008C28AC">
        <w:rPr>
          <w:i/>
          <w:color w:val="333333"/>
          <w:sz w:val="24"/>
          <w:szCs w:val="24"/>
        </w:rPr>
        <w:t xml:space="preserve">Response: </w:t>
      </w:r>
      <w:r>
        <w:rPr>
          <w:color w:val="333333"/>
          <w:sz w:val="24"/>
          <w:szCs w:val="24"/>
        </w:rPr>
        <w:t xml:space="preserve">. . </w:t>
      </w:r>
      <w:proofErr w:type="gramStart"/>
      <w:r>
        <w:rPr>
          <w:color w:val="333333"/>
          <w:sz w:val="24"/>
          <w:szCs w:val="24"/>
        </w:rPr>
        <w:t>.</w:t>
      </w:r>
      <w:r w:rsidRPr="001A4661">
        <w:rPr>
          <w:color w:val="333333"/>
          <w:sz w:val="24"/>
          <w:szCs w:val="24"/>
        </w:rPr>
        <w:t>Your</w:t>
      </w:r>
      <w:proofErr w:type="gramEnd"/>
      <w:r w:rsidRPr="001A4661">
        <w:rPr>
          <w:color w:val="333333"/>
          <w:sz w:val="24"/>
          <w:szCs w:val="24"/>
        </w:rPr>
        <w:t xml:space="preserve"> argument is that wild horses hurt the environment; I’d argue that wild horses have become part of the environment itself. Horses alter the ecological landscape, but we’d be altering the landscape by eliminating the horses.</w:t>
      </w:r>
    </w:p>
    <w:p w:rsidR="00AB2C30" w:rsidRPr="001A4661" w:rsidRDefault="00AB2C30" w:rsidP="00AB2C30">
      <w:pPr>
        <w:shd w:val="clear" w:color="auto" w:fill="FFFFFF"/>
        <w:spacing w:after="240"/>
        <w:rPr>
          <w:color w:val="333333"/>
          <w:sz w:val="24"/>
          <w:szCs w:val="24"/>
        </w:rPr>
      </w:pPr>
      <w:r w:rsidRPr="001A4661">
        <w:rPr>
          <w:color w:val="333333"/>
          <w:sz w:val="24"/>
          <w:szCs w:val="24"/>
        </w:rPr>
        <w:t xml:space="preserve">If your point is that there’s a degree of </w:t>
      </w:r>
      <w:r w:rsidRPr="006E3C16">
        <w:rPr>
          <w:b/>
          <w:i/>
          <w:color w:val="333333"/>
          <w:sz w:val="24"/>
          <w:szCs w:val="24"/>
        </w:rPr>
        <w:t xml:space="preserve">hypocrisy </w:t>
      </w:r>
      <w:r w:rsidRPr="001A4661">
        <w:rPr>
          <w:color w:val="333333"/>
          <w:sz w:val="24"/>
          <w:szCs w:val="24"/>
        </w:rPr>
        <w:t xml:space="preserve">in the human relationship with horses, I </w:t>
      </w:r>
      <w:r>
        <w:rPr>
          <w:color w:val="333333"/>
          <w:sz w:val="24"/>
          <w:szCs w:val="24"/>
        </w:rPr>
        <w:t>[agree]</w:t>
      </w:r>
      <w:r w:rsidRPr="001A4661">
        <w:rPr>
          <w:color w:val="333333"/>
          <w:sz w:val="24"/>
          <w:szCs w:val="24"/>
        </w:rPr>
        <w:t xml:space="preserve">. There are certain animals humans tend to care about more than others, and it can seem </w:t>
      </w:r>
      <w:r w:rsidRPr="00653B8A">
        <w:rPr>
          <w:b/>
          <w:i/>
          <w:color w:val="333333"/>
          <w:sz w:val="24"/>
          <w:szCs w:val="24"/>
        </w:rPr>
        <w:t>arbitrary</w:t>
      </w:r>
      <w:r w:rsidRPr="001A4661">
        <w:rPr>
          <w:color w:val="333333"/>
          <w:sz w:val="24"/>
          <w:szCs w:val="24"/>
        </w:rPr>
        <w:t xml:space="preserve">. If your thoughts on animal rights exist at one of the philosophical poles — if you believe no animal should ever be killed, or if you believe any animal can be killed for any reason — this question is easy. But most people </w:t>
      </w:r>
      <w:r>
        <w:rPr>
          <w:color w:val="333333"/>
          <w:sz w:val="24"/>
          <w:szCs w:val="24"/>
        </w:rPr>
        <w:t>are</w:t>
      </w:r>
      <w:r w:rsidRPr="001A4661">
        <w:rPr>
          <w:color w:val="333333"/>
          <w:sz w:val="24"/>
          <w:szCs w:val="24"/>
        </w:rPr>
        <w:t xml:space="preserve"> somewhere in the middle, holding views that don’t always make rational sense. For example, I find the extermination of invasive pythons in Florida less unsettling than the extermination of invasive </w:t>
      </w:r>
      <w:r w:rsidR="00383116">
        <w:rPr>
          <w:b/>
          <w:i/>
          <w:color w:val="333333"/>
          <w:sz w:val="24"/>
          <w:szCs w:val="24"/>
        </w:rPr>
        <w:t>M</w:t>
      </w:r>
      <w:r w:rsidRPr="006E3C16">
        <w:rPr>
          <w:b/>
          <w:i/>
          <w:color w:val="333333"/>
          <w:sz w:val="24"/>
          <w:szCs w:val="24"/>
        </w:rPr>
        <w:t>ustangs</w:t>
      </w:r>
      <w:r w:rsidRPr="001A4661">
        <w:rPr>
          <w:color w:val="333333"/>
          <w:sz w:val="24"/>
          <w:szCs w:val="24"/>
        </w:rPr>
        <w:t xml:space="preserve"> in Nevada. This is my emotional reaction. But </w:t>
      </w:r>
      <w:r w:rsidRPr="00303AE1">
        <w:rPr>
          <w:i/>
          <w:color w:val="333333"/>
          <w:sz w:val="24"/>
          <w:szCs w:val="24"/>
        </w:rPr>
        <w:t>ethics</w:t>
      </w:r>
      <w:r w:rsidRPr="001A4661">
        <w:rPr>
          <w:color w:val="333333"/>
          <w:sz w:val="24"/>
          <w:szCs w:val="24"/>
        </w:rPr>
        <w:t xml:space="preserve"> forces people to consider things that might </w:t>
      </w:r>
      <w:r w:rsidRPr="00BF4DBD">
        <w:rPr>
          <w:color w:val="333333"/>
          <w:sz w:val="24"/>
          <w:szCs w:val="24"/>
        </w:rPr>
        <w:t>contradict</w:t>
      </w:r>
      <w:r w:rsidRPr="001A4661">
        <w:rPr>
          <w:color w:val="333333"/>
          <w:sz w:val="24"/>
          <w:szCs w:val="24"/>
        </w:rPr>
        <w:t xml:space="preserve"> their feelings.</w:t>
      </w:r>
    </w:p>
    <w:p w:rsidR="00AB2C30" w:rsidRPr="009C6620" w:rsidRDefault="00AB2C30" w:rsidP="00AB2C30">
      <w:pPr>
        <w:shd w:val="clear" w:color="auto" w:fill="FFFFFF"/>
        <w:spacing w:after="240"/>
        <w:rPr>
          <w:color w:val="333333"/>
          <w:sz w:val="24"/>
          <w:szCs w:val="24"/>
        </w:rPr>
      </w:pPr>
      <w:r w:rsidRPr="009C6620">
        <w:rPr>
          <w:color w:val="333333"/>
          <w:sz w:val="24"/>
          <w:szCs w:val="24"/>
        </w:rPr>
        <w:t xml:space="preserve">The </w:t>
      </w:r>
      <w:r w:rsidRPr="00584CB0">
        <w:rPr>
          <w:b/>
          <w:i/>
          <w:color w:val="333333"/>
          <w:sz w:val="24"/>
          <w:szCs w:val="24"/>
        </w:rPr>
        <w:t xml:space="preserve">Bureau of Land Management </w:t>
      </w:r>
      <w:r w:rsidRPr="009C6620">
        <w:rPr>
          <w:color w:val="333333"/>
          <w:sz w:val="24"/>
          <w:szCs w:val="24"/>
        </w:rPr>
        <w:t xml:space="preserve">estimates there are about 33,780 wild horses on public U.S. rangeland. The </w:t>
      </w:r>
      <w:r w:rsidRPr="006E3C16">
        <w:rPr>
          <w:b/>
          <w:i/>
          <w:color w:val="333333"/>
          <w:sz w:val="24"/>
          <w:szCs w:val="24"/>
        </w:rPr>
        <w:t>optimal</w:t>
      </w:r>
      <w:r w:rsidRPr="009C6620">
        <w:rPr>
          <w:color w:val="333333"/>
          <w:sz w:val="24"/>
          <w:szCs w:val="24"/>
        </w:rPr>
        <w:t xml:space="preserve"> population would be smaller by several thousand. Some may argue that thinning the herd increases the quality of life for the species as whole, which is true — assuming you’re not one of the horses to be eliminated.</w:t>
      </w:r>
    </w:p>
    <w:p w:rsidR="00AB2C30" w:rsidRPr="009C6620" w:rsidRDefault="00AB2C30" w:rsidP="00AB2C30">
      <w:pPr>
        <w:shd w:val="clear" w:color="auto" w:fill="FFFFFF"/>
        <w:spacing w:after="240"/>
        <w:rPr>
          <w:color w:val="333333"/>
          <w:sz w:val="24"/>
          <w:szCs w:val="24"/>
        </w:rPr>
      </w:pPr>
      <w:r w:rsidRPr="009C6620">
        <w:rPr>
          <w:color w:val="333333"/>
          <w:sz w:val="24"/>
          <w:szCs w:val="24"/>
        </w:rPr>
        <w:t>I would ultimately say this: It’s unethical to protect wild horses (which are currently not categorized as endangered) if our only reasoning is that we happen to</w:t>
      </w:r>
      <w:r w:rsidRPr="001A4661">
        <w:rPr>
          <w:color w:val="333333"/>
          <w:sz w:val="24"/>
          <w:szCs w:val="24"/>
        </w:rPr>
        <w:t> </w:t>
      </w:r>
      <w:r w:rsidRPr="001A4661">
        <w:rPr>
          <w:i/>
          <w:iCs/>
          <w:color w:val="333333"/>
          <w:sz w:val="24"/>
          <w:szCs w:val="24"/>
        </w:rPr>
        <w:t>like</w:t>
      </w:r>
      <w:r w:rsidRPr="001A4661">
        <w:rPr>
          <w:color w:val="333333"/>
          <w:sz w:val="24"/>
          <w:szCs w:val="24"/>
        </w:rPr>
        <w:t> </w:t>
      </w:r>
      <w:r w:rsidRPr="009C6620">
        <w:rPr>
          <w:color w:val="333333"/>
          <w:sz w:val="24"/>
          <w:szCs w:val="24"/>
        </w:rPr>
        <w:t xml:space="preserve">horses and believe they deserve </w:t>
      </w:r>
      <w:r w:rsidRPr="006E3C16">
        <w:rPr>
          <w:b/>
          <w:i/>
          <w:color w:val="333333"/>
          <w:sz w:val="24"/>
          <w:szCs w:val="24"/>
        </w:rPr>
        <w:t>preferential</w:t>
      </w:r>
      <w:r w:rsidRPr="009C6620">
        <w:rPr>
          <w:color w:val="333333"/>
          <w:sz w:val="24"/>
          <w:szCs w:val="24"/>
        </w:rPr>
        <w:t xml:space="preserve"> treatment. Our policy and criteria for horse populations should be the same as our policy for coyotes or any other mammal. But none of these species should be radically culled unless they pose a direct threat to human well-being, which does not appear to be the case. Now, if that sounds as if I’m “privileging” human life over nonhuman life, it’s because I am. I don’t think humans and nonhumans are </w:t>
      </w:r>
      <w:r w:rsidRPr="009C6620">
        <w:rPr>
          <w:color w:val="333333"/>
          <w:sz w:val="24"/>
          <w:szCs w:val="24"/>
        </w:rPr>
        <w:lastRenderedPageBreak/>
        <w:t>equal. But that doesn’t mean we can treat animals as bloodless statistical populations that we control at our convenience.</w:t>
      </w:r>
      <w:r w:rsidR="00A46E47" w:rsidRPr="00A46E47">
        <w:rPr>
          <w:rFonts w:ascii="Arial" w:eastAsia="Arial" w:hAnsi="Arial" w:cs="Arial"/>
          <w:b/>
          <w:noProof/>
          <w:spacing w:val="-1"/>
          <w:sz w:val="28"/>
          <w:szCs w:val="28"/>
        </w:rPr>
        <w:t xml:space="preserve"> </w:t>
      </w:r>
    </w:p>
    <w:p w:rsidR="00C25FD8" w:rsidRDefault="0038304C" w:rsidP="00D038F5">
      <w:pPr>
        <w:spacing w:line="246" w:lineRule="auto"/>
        <w:ind w:right="-10"/>
        <w:rPr>
          <w:rFonts w:eastAsia="Arial"/>
          <w:b/>
          <w:i/>
          <w:spacing w:val="-1"/>
        </w:rPr>
      </w:pPr>
      <w:r>
        <w:rPr>
          <w:rFonts w:ascii="Arial" w:eastAsia="Arial" w:hAnsi="Arial" w:cs="Arial"/>
          <w:b/>
          <w:noProof/>
          <w:spacing w:val="-1"/>
          <w:sz w:val="28"/>
          <w:szCs w:val="28"/>
        </w:rPr>
        <w:pict>
          <v:shape id="Text Box 45" o:spid="_x0000_s1035" type="#_x0000_t202" style="position:absolute;margin-left:352.15pt;margin-top:-39.3pt;width:153.05pt;height:27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" fillcolor="window" stroked="f" strokeweight=".5pt">
            <v:textbox>
              <w:txbxContent>
                <w:p w:rsidR="00A46E47" w:rsidRPr="000A4A04" w:rsidRDefault="00A46E47" w:rsidP="00A46E47">
                  <w:pPr>
                    <w:jc w:val="center"/>
                    <w:rPr>
                      <w:b/>
                      <w:sz w:val="24"/>
                      <w:szCs w:val="24"/>
                      <w:u w:val="single"/>
                    </w:rPr>
                  </w:pPr>
                  <w:r w:rsidRPr="000A4A04">
                    <w:rPr>
                      <w:b/>
                      <w:sz w:val="24"/>
                      <w:szCs w:val="24"/>
                      <w:u w:val="single"/>
                    </w:rPr>
                    <w:t>Use margin to take notes</w:t>
                  </w:r>
                </w:p>
              </w:txbxContent>
            </v:textbox>
          </v:shape>
        </w:pict>
      </w:r>
      <w:r>
        <w:rPr>
          <w:rFonts w:ascii="Arial" w:eastAsia="Arial" w:hAnsi="Arial" w:cs="Arial"/>
          <w:b/>
          <w:noProof/>
          <w:spacing w:val="-1"/>
          <w:sz w:val="28"/>
          <w:szCs w:val="28"/>
        </w:rPr>
        <w:pict>
          <v:line id="Straight Connector 46" o:spid="_x0000_s1040"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9.4pt,-61.9pt" to="309.4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" strokecolor="#4579b8 [3044]"/>
        </w:pict>
      </w:r>
    </w:p>
    <w:p w:rsidR="00C25FD8" w:rsidRDefault="00C25FD8" w:rsidP="00D038F5">
      <w:pPr>
        <w:spacing w:line="246" w:lineRule="auto"/>
        <w:ind w:right="-10"/>
        <w:rPr>
          <w:rFonts w:eastAsia="Arial"/>
          <w:b/>
          <w:i/>
          <w:spacing w:val="-1"/>
        </w:rPr>
      </w:pPr>
    </w:p>
    <w:p w:rsidR="00D038F5" w:rsidRDefault="00AB2C30" w:rsidP="00D038F5">
      <w:pPr>
        <w:spacing w:line="246" w:lineRule="auto"/>
        <w:ind w:right="-10"/>
        <w:rPr>
          <w:rFonts w:eastAsia="Arial"/>
          <w:spacing w:val="-1"/>
        </w:rPr>
      </w:pPr>
      <w:r w:rsidRPr="00AB2C30">
        <w:rPr>
          <w:rFonts w:eastAsia="Arial"/>
          <w:b/>
          <w:i/>
          <w:spacing w:val="-1"/>
        </w:rPr>
        <w:t>Source:</w:t>
      </w:r>
      <w:r w:rsidR="00520FC0">
        <w:rPr>
          <w:rFonts w:eastAsia="Arial"/>
          <w:b/>
          <w:i/>
          <w:spacing w:val="-1"/>
        </w:rPr>
        <w:t xml:space="preserve"> </w:t>
      </w:r>
      <w:proofErr w:type="spellStart"/>
      <w:r w:rsidR="00520FC0">
        <w:rPr>
          <w:rFonts w:eastAsia="Arial"/>
          <w:spacing w:val="-1"/>
        </w:rPr>
        <w:t>Klosterman</w:t>
      </w:r>
      <w:proofErr w:type="spellEnd"/>
      <w:r w:rsidR="00520FC0">
        <w:rPr>
          <w:rFonts w:eastAsia="Arial"/>
          <w:spacing w:val="-1"/>
        </w:rPr>
        <w:t xml:space="preserve">, Chuck. “Should We Protect Wild Horses?” </w:t>
      </w:r>
      <w:proofErr w:type="gramStart"/>
      <w:r w:rsidR="00520FC0">
        <w:rPr>
          <w:rFonts w:eastAsia="Arial"/>
          <w:i/>
          <w:spacing w:val="-1"/>
        </w:rPr>
        <w:t>New York Times.</w:t>
      </w:r>
      <w:proofErr w:type="gramEnd"/>
      <w:r w:rsidR="00520FC0">
        <w:rPr>
          <w:rFonts w:eastAsia="Arial"/>
          <w:i/>
          <w:spacing w:val="-1"/>
        </w:rPr>
        <w:t xml:space="preserve"> </w:t>
      </w:r>
      <w:r w:rsidR="00520FC0">
        <w:rPr>
          <w:rFonts w:eastAsia="Arial"/>
          <w:spacing w:val="-1"/>
        </w:rPr>
        <w:t xml:space="preserve">New York Times, 21 March 2014. </w:t>
      </w:r>
      <w:proofErr w:type="gramStart"/>
      <w:r w:rsidR="00520FC0">
        <w:rPr>
          <w:rFonts w:eastAsia="Arial"/>
          <w:spacing w:val="-1"/>
        </w:rPr>
        <w:t>Web.</w:t>
      </w:r>
      <w:proofErr w:type="gramEnd"/>
      <w:r w:rsidR="00520FC0">
        <w:rPr>
          <w:rFonts w:eastAsia="Arial"/>
          <w:spacing w:val="-1"/>
        </w:rPr>
        <w:t xml:space="preserve"> 28 March 2014.</w:t>
      </w:r>
    </w:p>
    <w:p w:rsidR="006B1784" w:rsidRDefault="006B1784" w:rsidP="00D038F5">
      <w:pPr>
        <w:spacing w:line="246" w:lineRule="auto"/>
        <w:ind w:right="-10"/>
        <w:rPr>
          <w:rFonts w:eastAsia="Arial"/>
          <w:spacing w:val="-1"/>
        </w:rPr>
      </w:pPr>
    </w:p>
    <w:p w:rsidR="006B1784" w:rsidRDefault="006B1784" w:rsidP="006B1784">
      <w:pPr>
        <w:spacing w:after="240"/>
      </w:pPr>
      <w:r>
        <w:rPr>
          <w:b/>
          <w:i/>
        </w:rPr>
        <w:t>About the a</w:t>
      </w:r>
      <w:r w:rsidRPr="006B1784">
        <w:rPr>
          <w:b/>
          <w:i/>
        </w:rPr>
        <w:t>uthor</w:t>
      </w:r>
      <w:r w:rsidRPr="006B1784">
        <w:rPr>
          <w:i/>
        </w:rPr>
        <w:t>:</w:t>
      </w:r>
      <w:r w:rsidRPr="001A4661">
        <w:t xml:space="preserve"> Chuck </w:t>
      </w:r>
      <w:proofErr w:type="spellStart"/>
      <w:r w:rsidRPr="001A4661">
        <w:t>Klosterman</w:t>
      </w:r>
      <w:proofErr w:type="spellEnd"/>
      <w:r w:rsidRPr="001A4661">
        <w:t xml:space="preserve"> is full-time </w:t>
      </w:r>
      <w:r w:rsidRPr="00535F98">
        <w:rPr>
          <w:b/>
          <w:i/>
        </w:rPr>
        <w:t>ethicist</w:t>
      </w:r>
      <w:r w:rsidRPr="001A4661">
        <w:t xml:space="preserve"> for the New York Times who, </w:t>
      </w:r>
      <w:r w:rsidRPr="001A4661">
        <w:rPr>
          <w:color w:val="333333"/>
          <w:shd w:val="clear" w:color="auto" w:fill="FFFFFF"/>
        </w:rPr>
        <w:t>as a writer, confronts all manner of thorny questions and who isn’t afraid of expressing his opinions about how things are and How They Should Be.</w:t>
      </w:r>
      <w:r w:rsidRPr="001A4661">
        <w:rPr>
          <w:rStyle w:val="apple-converted-space"/>
          <w:color w:val="333333"/>
          <w:shd w:val="clear" w:color="auto" w:fill="FFFFFF"/>
        </w:rPr>
        <w:t> </w:t>
      </w:r>
    </w:p>
    <w:p w:rsidR="006B1784" w:rsidRPr="00520FC0" w:rsidRDefault="006B1784" w:rsidP="00D038F5">
      <w:pPr>
        <w:spacing w:line="246" w:lineRule="auto"/>
        <w:ind w:right="-10"/>
        <w:rPr>
          <w:rFonts w:eastAsia="Arial"/>
          <w:spacing w:val="-1"/>
        </w:rPr>
      </w:pPr>
    </w:p>
    <w:p w:rsidR="00D038F5" w:rsidRDefault="00D038F5" w:rsidP="00D038F5">
      <w:pPr>
        <w:spacing w:line="246" w:lineRule="auto"/>
        <w:ind w:right="-10"/>
        <w:rPr>
          <w:rFonts w:eastAsia="Arial"/>
          <w:b/>
          <w:spacing w:val="-1"/>
          <w:sz w:val="32"/>
          <w:szCs w:val="32"/>
        </w:rPr>
      </w:pPr>
    </w:p>
    <w:p w:rsidR="0071698D" w:rsidRDefault="0071698D">
      <w:pPr>
        <w:rPr>
          <w:rFonts w:eastAsia="Arial"/>
          <w:b/>
          <w:spacing w:val="-1"/>
          <w:sz w:val="28"/>
          <w:szCs w:val="28"/>
        </w:rPr>
      </w:pPr>
    </w:p>
    <w:p w:rsidR="00D038F5" w:rsidRDefault="00D038F5">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pPr>
    </w:p>
    <w:p w:rsidR="00235390" w:rsidRDefault="00235390">
      <w:pPr>
        <w:rPr>
          <w:rFonts w:eastAsia="Arial"/>
          <w:b/>
          <w:spacing w:val="-1"/>
          <w:sz w:val="28"/>
          <w:szCs w:val="28"/>
        </w:rPr>
        <w:sectPr w:rsidR="00235390" w:rsidSect="00AB2C30">
          <w:pgSz w:w="12240" w:h="15840"/>
          <w:pgMar w:top="461" w:right="4896" w:bottom="360" w:left="1282" w:header="720" w:footer="720" w:gutter="0"/>
          <w:cols w:space="720"/>
        </w:sectPr>
      </w:pPr>
    </w:p>
    <w:p w:rsidR="00941A41" w:rsidRDefault="00941A41" w:rsidP="00235390">
      <w:pPr>
        <w:shd w:val="clear" w:color="auto" w:fill="FFFFFF"/>
        <w:spacing w:after="60" w:line="360" w:lineRule="atLeast"/>
        <w:rPr>
          <w:b/>
          <w:color w:val="000000"/>
          <w:kern w:val="36"/>
          <w:sz w:val="32"/>
          <w:szCs w:val="32"/>
        </w:rPr>
      </w:pPr>
    </w:p>
    <w:p w:rsidR="00235390" w:rsidRDefault="00CF0544" w:rsidP="00235390">
      <w:pPr>
        <w:shd w:val="clear" w:color="auto" w:fill="FFFFFF"/>
        <w:spacing w:after="60" w:line="360" w:lineRule="atLeast"/>
        <w:rPr>
          <w:b/>
          <w:color w:val="000000"/>
          <w:kern w:val="36"/>
          <w:sz w:val="32"/>
          <w:szCs w:val="32"/>
        </w:rPr>
      </w:pPr>
      <w:r>
        <w:rPr>
          <w:b/>
          <w:color w:val="000000"/>
          <w:kern w:val="36"/>
          <w:sz w:val="32"/>
          <w:szCs w:val="32"/>
        </w:rPr>
        <w:t>Reading 7</w:t>
      </w:r>
    </w:p>
    <w:p w:rsidR="00235390" w:rsidRDefault="00235390" w:rsidP="00235390">
      <w:pPr>
        <w:shd w:val="clear" w:color="auto" w:fill="FFFFFF"/>
        <w:spacing w:after="60" w:line="360" w:lineRule="atLeast"/>
        <w:rPr>
          <w:b/>
          <w:color w:val="000000"/>
          <w:kern w:val="36"/>
          <w:sz w:val="32"/>
          <w:szCs w:val="32"/>
        </w:rPr>
      </w:pPr>
    </w:p>
    <w:p w:rsidR="00A171DD" w:rsidRPr="00A171DD" w:rsidRDefault="004D3085" w:rsidP="00A171DD">
      <w:pPr>
        <w:shd w:val="clear" w:color="auto" w:fill="FFFFFF"/>
        <w:spacing w:after="60" w:line="360" w:lineRule="atLeast"/>
        <w:rPr>
          <w:b/>
          <w:color w:val="000000"/>
          <w:kern w:val="36"/>
          <w:sz w:val="32"/>
          <w:szCs w:val="32"/>
        </w:rPr>
      </w:pPr>
      <w:r>
        <w:rPr>
          <w:noProof/>
        </w:rPr>
        <w:drawing>
          <wp:inline distT="0" distB="0" distL="0" distR="0">
            <wp:extent cx="5943600" cy="3800475"/>
            <wp:effectExtent l="0" t="0" r="19050" b="952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71DD" w:rsidRPr="00A171DD" w:rsidRDefault="00A171DD" w:rsidP="00A171DD">
      <w:pPr>
        <w:ind w:right="1440"/>
        <w:rPr>
          <w:bCs/>
        </w:rPr>
      </w:pPr>
      <w:r w:rsidRPr="00A171DD">
        <w:rPr>
          <w:b/>
          <w:bCs/>
          <w:i/>
        </w:rPr>
        <w:t>Source:</w:t>
      </w:r>
      <w:r w:rsidRPr="00431EC6">
        <w:t xml:space="preserve"> </w:t>
      </w:r>
      <w:r w:rsidRPr="00A171DD">
        <w:t>FY 2013 Wild Horse and Burro Herd Populations and Appropriate Management Levels by State.</w:t>
      </w:r>
      <w:r w:rsidRPr="00A171DD">
        <w:rPr>
          <w:b/>
          <w:bCs/>
        </w:rPr>
        <w:t xml:space="preserve"> </w:t>
      </w:r>
      <w:r w:rsidRPr="00A171DD">
        <w:rPr>
          <w:bCs/>
        </w:rPr>
        <w:t>U. S. Department of the Interior, Bureau of Land Management. 2013</w:t>
      </w:r>
    </w:p>
    <w:p w:rsidR="00235390" w:rsidRPr="00A171DD" w:rsidRDefault="00235390" w:rsidP="00235390">
      <w:pPr>
        <w:shd w:val="clear" w:color="auto" w:fill="FFFFFF"/>
        <w:spacing w:after="60" w:line="360" w:lineRule="atLeast"/>
        <w:rPr>
          <w:b/>
          <w:color w:val="000000"/>
          <w:kern w:val="36"/>
          <w:sz w:val="32"/>
          <w:szCs w:val="32"/>
        </w:rPr>
      </w:pPr>
    </w:p>
    <w:p w:rsidR="00A171DD" w:rsidRPr="00A171DD" w:rsidRDefault="008D2054" w:rsidP="00A171DD">
      <w:pPr>
        <w:rPr>
          <w:b/>
          <w:bCs/>
          <w:sz w:val="28"/>
          <w:szCs w:val="28"/>
        </w:rPr>
      </w:pPr>
      <w:r>
        <w:rPr>
          <w:b/>
          <w:bCs/>
          <w:sz w:val="28"/>
          <w:szCs w:val="28"/>
        </w:rPr>
        <w:t>Take n</w:t>
      </w:r>
      <w:r w:rsidR="00A171DD" w:rsidRPr="00A171DD">
        <w:rPr>
          <w:b/>
          <w:bCs/>
          <w:sz w:val="28"/>
          <w:szCs w:val="28"/>
        </w:rPr>
        <w:t>otes</w:t>
      </w:r>
      <w:r w:rsidR="000A4A04">
        <w:rPr>
          <w:b/>
          <w:bCs/>
          <w:sz w:val="28"/>
          <w:szCs w:val="28"/>
        </w:rPr>
        <w:t xml:space="preserve"> </w:t>
      </w:r>
      <w:r>
        <w:rPr>
          <w:b/>
          <w:bCs/>
          <w:sz w:val="28"/>
          <w:szCs w:val="28"/>
        </w:rPr>
        <w:t>b</w:t>
      </w:r>
      <w:r w:rsidR="000A4A04">
        <w:rPr>
          <w:b/>
          <w:bCs/>
          <w:sz w:val="28"/>
          <w:szCs w:val="28"/>
        </w:rPr>
        <w:t>elow</w:t>
      </w:r>
      <w:r w:rsidR="00A171DD" w:rsidRPr="00A171DD">
        <w:rPr>
          <w:b/>
          <w:bCs/>
          <w:sz w:val="28"/>
          <w:szCs w:val="28"/>
        </w:rPr>
        <w:t>:</w:t>
      </w:r>
    </w:p>
    <w:p w:rsidR="00A171DD" w:rsidRPr="00A171DD" w:rsidRDefault="00A171DD" w:rsidP="00A171DD">
      <w:pPr>
        <w:rPr>
          <w:bCs/>
          <w:sz w:val="24"/>
          <w:szCs w:val="24"/>
        </w:rPr>
      </w:pPr>
      <w:r w:rsidRPr="00A171DD">
        <w:rPr>
          <w:bCs/>
          <w:sz w:val="24"/>
          <w:szCs w:val="24"/>
        </w:rPr>
        <w:t>What do you notice about the number of horses and</w:t>
      </w:r>
      <w:r w:rsidRPr="00653B8A">
        <w:rPr>
          <w:b/>
          <w:bCs/>
          <w:i/>
          <w:sz w:val="24"/>
          <w:szCs w:val="24"/>
        </w:rPr>
        <w:t xml:space="preserve"> burros</w:t>
      </w:r>
      <w:r w:rsidRPr="00A171DD">
        <w:rPr>
          <w:bCs/>
          <w:sz w:val="24"/>
          <w:szCs w:val="24"/>
        </w:rPr>
        <w:t xml:space="preserve"> that the land can support compared</w:t>
      </w:r>
      <w:r w:rsidR="00D17C94">
        <w:rPr>
          <w:bCs/>
          <w:sz w:val="24"/>
          <w:szCs w:val="24"/>
        </w:rPr>
        <w:t xml:space="preserve"> to the actual number them in the wild</w:t>
      </w:r>
      <w:r w:rsidRPr="00A171DD">
        <w:rPr>
          <w:bCs/>
          <w:sz w:val="24"/>
          <w:szCs w:val="24"/>
        </w:rPr>
        <w:t>?</w:t>
      </w:r>
    </w:p>
    <w:p w:rsidR="00235390" w:rsidRDefault="00235390">
      <w:pPr>
        <w:rPr>
          <w:rFonts w:eastAsia="Arial"/>
          <w:b/>
          <w:spacing w:val="-1"/>
          <w:sz w:val="28"/>
          <w:szCs w:val="28"/>
        </w:rPr>
      </w:pPr>
    </w:p>
    <w:p w:rsidR="00235390" w:rsidRDefault="00235390">
      <w:pPr>
        <w:rPr>
          <w:rFonts w:eastAsia="Arial"/>
          <w:b/>
          <w:spacing w:val="-1"/>
          <w:sz w:val="28"/>
          <w:szCs w:val="28"/>
        </w:rPr>
      </w:pPr>
    </w:p>
    <w:p w:rsidR="00383116" w:rsidRDefault="00383116">
      <w:pPr>
        <w:rPr>
          <w:rFonts w:eastAsia="Arial"/>
          <w:b/>
          <w:spacing w:val="-1"/>
          <w:sz w:val="28"/>
          <w:szCs w:val="28"/>
        </w:rPr>
        <w:sectPr w:rsidR="00383116" w:rsidSect="00383116">
          <w:pgSz w:w="12240" w:h="15840"/>
          <w:pgMar w:top="461" w:right="1440" w:bottom="360" w:left="1440" w:header="720" w:footer="720" w:gutter="0"/>
          <w:cols w:space="720"/>
        </w:sectPr>
      </w:pPr>
    </w:p>
    <w:p w:rsidR="00383116" w:rsidRDefault="0038304C">
      <w:pPr>
        <w:rPr>
          <w:rFonts w:eastAsia="Arial"/>
          <w:b/>
          <w:spacing w:val="-1"/>
          <w:sz w:val="32"/>
          <w:szCs w:val="32"/>
        </w:rPr>
      </w:pPr>
      <w:r>
        <w:rPr>
          <w:noProof/>
          <w:sz w:val="32"/>
          <w:szCs w:val="32"/>
        </w:rPr>
        <w:lastRenderedPageBreak/>
        <w:pict>
          <v:line id="Straight Connector 61" o:spid="_x0000_s1039"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65pt,-28.3pt" to="311.65pt,7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" strokecolor="#4579b8 [3044]"/>
        </w:pict>
      </w:r>
      <w:r>
        <w:rPr>
          <w:rFonts w:ascii="Arial" w:eastAsia="Arial" w:hAnsi="Arial" w:cs="Arial"/>
          <w:b/>
          <w:noProof/>
          <w:spacing w:val="-1"/>
          <w:sz w:val="32"/>
          <w:szCs w:val="32"/>
        </w:rPr>
        <w:pict>
          <v:shape id="Text Box 3" o:spid="_x0000_s1036" type="#_x0000_t202" style="position:absolute;margin-left:351.15pt;margin-top:-1.15pt;width:153.0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" fillcolor="window" stroked="f" strokeweight=".5pt">
            <v:textbox>
              <w:txbxContent>
                <w:p w:rsidR="00303B88" w:rsidRPr="000A4A04" w:rsidRDefault="00303B88" w:rsidP="002F4F83">
                  <w:pPr>
                    <w:jc w:val="center"/>
                    <w:rPr>
                      <w:b/>
                      <w:sz w:val="24"/>
                      <w:szCs w:val="24"/>
                      <w:u w:val="single"/>
                    </w:rPr>
                  </w:pPr>
                  <w:r w:rsidRPr="000A4A04">
                    <w:rPr>
                      <w:b/>
                      <w:sz w:val="24"/>
                      <w:szCs w:val="24"/>
                      <w:u w:val="single"/>
                    </w:rPr>
                    <w:t>Use margin to take notes</w:t>
                  </w:r>
                </w:p>
              </w:txbxContent>
            </v:textbox>
          </v:shape>
        </w:pict>
      </w:r>
    </w:p>
    <w:p w:rsidR="00870437" w:rsidRDefault="000A4280">
      <w:pPr>
        <w:rPr>
          <w:rFonts w:eastAsia="Arial"/>
          <w:b/>
          <w:spacing w:val="-1"/>
          <w:sz w:val="32"/>
          <w:szCs w:val="32"/>
        </w:rPr>
      </w:pPr>
      <w:r w:rsidRPr="00462335">
        <w:rPr>
          <w:rFonts w:eastAsia="Arial"/>
          <w:b/>
          <w:spacing w:val="-1"/>
          <w:sz w:val="32"/>
          <w:szCs w:val="32"/>
        </w:rPr>
        <w:t>V</w:t>
      </w:r>
      <w:r w:rsidR="003460BE" w:rsidRPr="00462335">
        <w:rPr>
          <w:rFonts w:eastAsia="Arial"/>
          <w:b/>
          <w:spacing w:val="-1"/>
          <w:sz w:val="32"/>
          <w:szCs w:val="32"/>
        </w:rPr>
        <w:t>ocabulary</w:t>
      </w:r>
    </w:p>
    <w:p w:rsidR="00462335" w:rsidRPr="00462335" w:rsidRDefault="00462335">
      <w:pPr>
        <w:rPr>
          <w:rFonts w:eastAsia="Arial"/>
          <w:b/>
          <w:spacing w:val="-1"/>
          <w:sz w:val="32"/>
          <w:szCs w:val="32"/>
        </w:rPr>
      </w:pPr>
    </w:p>
    <w:p w:rsidR="00462335" w:rsidRPr="00231743" w:rsidRDefault="00231743" w:rsidP="00231743">
      <w:pPr>
        <w:rPr>
          <w:b/>
          <w:bCs/>
          <w:i/>
          <w:sz w:val="24"/>
          <w:szCs w:val="24"/>
        </w:rPr>
      </w:pPr>
      <w:proofErr w:type="gramStart"/>
      <w:r>
        <w:rPr>
          <w:b/>
          <w:bCs/>
          <w:i/>
          <w:sz w:val="24"/>
          <w:szCs w:val="24"/>
        </w:rPr>
        <w:t>a</w:t>
      </w:r>
      <w:r w:rsidR="00462335" w:rsidRPr="00653B8A">
        <w:rPr>
          <w:b/>
          <w:bCs/>
          <w:i/>
          <w:sz w:val="24"/>
          <w:szCs w:val="24"/>
        </w:rPr>
        <w:t>rbitrary</w:t>
      </w:r>
      <w:proofErr w:type="gramEnd"/>
      <w:r>
        <w:rPr>
          <w:b/>
          <w:bCs/>
          <w:i/>
          <w:sz w:val="24"/>
          <w:szCs w:val="24"/>
        </w:rPr>
        <w:t>:</w:t>
      </w:r>
      <w:r w:rsidR="00462335" w:rsidRPr="00653B8A">
        <w:rPr>
          <w:b/>
          <w:bCs/>
          <w:i/>
          <w:sz w:val="24"/>
          <w:szCs w:val="24"/>
        </w:rPr>
        <w:t xml:space="preserve"> </w:t>
      </w:r>
      <w:r w:rsidR="00462335">
        <w:rPr>
          <w:bCs/>
          <w:sz w:val="24"/>
          <w:szCs w:val="24"/>
        </w:rPr>
        <w:t>not planned or chosen for a particular reason or evidence, done without concern for what is right</w:t>
      </w:r>
    </w:p>
    <w:p w:rsidR="00653B8A" w:rsidRDefault="00653B8A" w:rsidP="00A9006F">
      <w:pPr>
        <w:rPr>
          <w:b/>
          <w:bCs/>
          <w:sz w:val="24"/>
          <w:szCs w:val="24"/>
        </w:rPr>
      </w:pPr>
    </w:p>
    <w:p w:rsidR="00A9006F" w:rsidRDefault="00231743" w:rsidP="00231743">
      <w:pPr>
        <w:rPr>
          <w:bCs/>
          <w:sz w:val="24"/>
          <w:szCs w:val="24"/>
        </w:rPr>
      </w:pPr>
      <w:proofErr w:type="gramStart"/>
      <w:r>
        <w:rPr>
          <w:b/>
          <w:bCs/>
          <w:i/>
          <w:sz w:val="24"/>
          <w:szCs w:val="24"/>
        </w:rPr>
        <w:t>b</w:t>
      </w:r>
      <w:r w:rsidR="00A9006F" w:rsidRPr="00653B8A">
        <w:rPr>
          <w:b/>
          <w:bCs/>
          <w:i/>
          <w:sz w:val="24"/>
          <w:szCs w:val="24"/>
        </w:rPr>
        <w:t>urro</w:t>
      </w:r>
      <w:proofErr w:type="gramEnd"/>
      <w:r>
        <w:rPr>
          <w:b/>
          <w:bCs/>
          <w:i/>
          <w:sz w:val="24"/>
          <w:szCs w:val="24"/>
        </w:rPr>
        <w:t>:</w:t>
      </w:r>
      <w:r w:rsidR="00A9006F" w:rsidRPr="00A9006F">
        <w:rPr>
          <w:b/>
          <w:bCs/>
          <w:sz w:val="24"/>
          <w:szCs w:val="24"/>
        </w:rPr>
        <w:t xml:space="preserve"> </w:t>
      </w:r>
      <w:r w:rsidR="00A9006F" w:rsidRPr="00A9006F">
        <w:rPr>
          <w:bCs/>
          <w:sz w:val="24"/>
          <w:szCs w:val="24"/>
        </w:rPr>
        <w:t>a small donkey</w:t>
      </w:r>
    </w:p>
    <w:p w:rsidR="00DC3674" w:rsidRDefault="00DC3674" w:rsidP="00231743">
      <w:pPr>
        <w:rPr>
          <w:bCs/>
          <w:sz w:val="24"/>
          <w:szCs w:val="24"/>
        </w:rPr>
      </w:pPr>
    </w:p>
    <w:p w:rsidR="00DC3674" w:rsidRPr="00DC3674" w:rsidRDefault="00DC3674" w:rsidP="00DC3674">
      <w:pPr>
        <w:shd w:val="clear" w:color="auto" w:fill="FFFFFF"/>
        <w:rPr>
          <w:color w:val="222222"/>
          <w:sz w:val="24"/>
          <w:szCs w:val="24"/>
        </w:rPr>
      </w:pPr>
      <w:r w:rsidRPr="00DC3674">
        <w:rPr>
          <w:b/>
          <w:i/>
          <w:color w:val="222222"/>
          <w:sz w:val="24"/>
          <w:szCs w:val="24"/>
        </w:rPr>
        <w:t>U. S. Bureau of Land Management (BLM):</w:t>
      </w:r>
      <w:r w:rsidRPr="00DC3674">
        <w:rPr>
          <w:rFonts w:ascii="Tahoma" w:hAnsi="Tahoma" w:cs="Tahoma"/>
          <w:color w:val="222222"/>
          <w:sz w:val="24"/>
          <w:szCs w:val="24"/>
        </w:rPr>
        <w:t xml:space="preserve"> </w:t>
      </w:r>
      <w:r w:rsidRPr="00DC3674">
        <w:rPr>
          <w:color w:val="222222"/>
          <w:sz w:val="24"/>
          <w:szCs w:val="24"/>
        </w:rPr>
        <w:t xml:space="preserve">The government agency responsible for 8.7 million acres of public lands in 10 Western States. </w:t>
      </w:r>
    </w:p>
    <w:p w:rsidR="00653B8A" w:rsidRPr="00A9006F" w:rsidRDefault="00653B8A" w:rsidP="00A9006F">
      <w:pPr>
        <w:rPr>
          <w:bCs/>
          <w:sz w:val="24"/>
          <w:szCs w:val="24"/>
        </w:rPr>
      </w:pPr>
    </w:p>
    <w:p w:rsidR="00A9006F" w:rsidRPr="00231743" w:rsidRDefault="00653B8A" w:rsidP="00231743">
      <w:pPr>
        <w:rPr>
          <w:b/>
          <w:bCs/>
          <w:i/>
          <w:sz w:val="24"/>
          <w:szCs w:val="24"/>
        </w:rPr>
      </w:pPr>
      <w:proofErr w:type="gramStart"/>
      <w:r w:rsidRPr="009127C0">
        <w:rPr>
          <w:b/>
          <w:bCs/>
          <w:i/>
          <w:sz w:val="24"/>
          <w:szCs w:val="24"/>
        </w:rPr>
        <w:t>degrade</w:t>
      </w:r>
      <w:proofErr w:type="gramEnd"/>
      <w:r w:rsidR="00231743">
        <w:rPr>
          <w:b/>
          <w:bCs/>
          <w:i/>
          <w:sz w:val="24"/>
          <w:szCs w:val="24"/>
        </w:rPr>
        <w:t xml:space="preserve">: </w:t>
      </w:r>
      <w:r w:rsidR="00A9006F" w:rsidRPr="00A9006F">
        <w:rPr>
          <w:bCs/>
          <w:sz w:val="24"/>
          <w:szCs w:val="24"/>
        </w:rPr>
        <w:t xml:space="preserve">in digestion, to decompose or break down food.  (Seeds eaten by horses are </w:t>
      </w:r>
      <w:proofErr w:type="spellStart"/>
      <w:r w:rsidR="00A9006F" w:rsidRPr="00A46E47">
        <w:rPr>
          <w:b/>
          <w:bCs/>
          <w:i/>
          <w:sz w:val="24"/>
          <w:szCs w:val="24"/>
        </w:rPr>
        <w:t>undegraded</w:t>
      </w:r>
      <w:proofErr w:type="spellEnd"/>
      <w:r w:rsidR="00A9006F" w:rsidRPr="00A9006F">
        <w:rPr>
          <w:bCs/>
          <w:sz w:val="24"/>
          <w:szCs w:val="24"/>
        </w:rPr>
        <w:t xml:space="preserve"> (not broken down) as they pass through the horse’s digestive system.)</w:t>
      </w:r>
    </w:p>
    <w:p w:rsidR="00653B8A" w:rsidRPr="00A9006F" w:rsidRDefault="00653B8A" w:rsidP="00A9006F">
      <w:pPr>
        <w:rPr>
          <w:b/>
          <w:bCs/>
          <w:sz w:val="24"/>
          <w:szCs w:val="24"/>
        </w:rPr>
      </w:pPr>
    </w:p>
    <w:p w:rsidR="00A9006F" w:rsidRPr="00231743" w:rsidRDefault="00A9006F" w:rsidP="00231743">
      <w:pPr>
        <w:rPr>
          <w:b/>
          <w:bCs/>
          <w:i/>
          <w:sz w:val="24"/>
          <w:szCs w:val="24"/>
        </w:rPr>
      </w:pPr>
      <w:proofErr w:type="gramStart"/>
      <w:r w:rsidRPr="009127C0">
        <w:rPr>
          <w:b/>
          <w:bCs/>
          <w:i/>
          <w:sz w:val="24"/>
          <w:szCs w:val="24"/>
        </w:rPr>
        <w:t>denuded</w:t>
      </w:r>
      <w:proofErr w:type="gramEnd"/>
      <w:r w:rsidR="00231743">
        <w:rPr>
          <w:b/>
          <w:bCs/>
          <w:i/>
          <w:sz w:val="24"/>
          <w:szCs w:val="24"/>
        </w:rPr>
        <w:t>:</w:t>
      </w:r>
      <w:r w:rsidRPr="009127C0">
        <w:rPr>
          <w:b/>
          <w:bCs/>
          <w:i/>
          <w:sz w:val="24"/>
          <w:szCs w:val="24"/>
        </w:rPr>
        <w:t xml:space="preserve"> </w:t>
      </w:r>
      <w:r w:rsidRPr="00A9006F">
        <w:rPr>
          <w:bCs/>
          <w:sz w:val="24"/>
          <w:szCs w:val="24"/>
        </w:rPr>
        <w:t>stripped of grass</w:t>
      </w:r>
    </w:p>
    <w:p w:rsidR="00653B8A" w:rsidRPr="00A9006F" w:rsidRDefault="00653B8A" w:rsidP="00A9006F">
      <w:pPr>
        <w:rPr>
          <w:bCs/>
          <w:sz w:val="24"/>
          <w:szCs w:val="24"/>
        </w:rPr>
      </w:pPr>
    </w:p>
    <w:p w:rsidR="00A9006F" w:rsidRPr="00483353" w:rsidRDefault="00653B8A" w:rsidP="00483353">
      <w:pPr>
        <w:rPr>
          <w:b/>
          <w:bCs/>
          <w:i/>
          <w:sz w:val="24"/>
          <w:szCs w:val="24"/>
        </w:rPr>
      </w:pPr>
      <w:proofErr w:type="gramStart"/>
      <w:r w:rsidRPr="006E3C16">
        <w:rPr>
          <w:b/>
          <w:bCs/>
          <w:i/>
          <w:sz w:val="24"/>
          <w:szCs w:val="24"/>
        </w:rPr>
        <w:t>desensitize</w:t>
      </w:r>
      <w:proofErr w:type="gramEnd"/>
      <w:r w:rsidR="00483353">
        <w:rPr>
          <w:b/>
          <w:bCs/>
          <w:i/>
          <w:sz w:val="24"/>
          <w:szCs w:val="24"/>
        </w:rPr>
        <w:t xml:space="preserve">: </w:t>
      </w:r>
      <w:r w:rsidR="00483353">
        <w:rPr>
          <w:bCs/>
          <w:sz w:val="24"/>
          <w:szCs w:val="24"/>
        </w:rPr>
        <w:t>t</w:t>
      </w:r>
      <w:r w:rsidR="00A9006F" w:rsidRPr="00A9006F">
        <w:rPr>
          <w:bCs/>
          <w:sz w:val="24"/>
          <w:szCs w:val="24"/>
        </w:rPr>
        <w:t xml:space="preserve">o extinguish an emotional response such as fear </w:t>
      </w:r>
    </w:p>
    <w:p w:rsidR="00653B8A" w:rsidRPr="00A9006F" w:rsidRDefault="00653B8A" w:rsidP="00A9006F">
      <w:pPr>
        <w:rPr>
          <w:b/>
          <w:bCs/>
          <w:sz w:val="24"/>
          <w:szCs w:val="24"/>
        </w:rPr>
      </w:pPr>
    </w:p>
    <w:p w:rsidR="00A9006F" w:rsidRPr="00483353" w:rsidRDefault="00A9006F" w:rsidP="00483353">
      <w:pPr>
        <w:rPr>
          <w:b/>
          <w:bCs/>
          <w:i/>
          <w:sz w:val="24"/>
          <w:szCs w:val="24"/>
        </w:rPr>
      </w:pPr>
      <w:proofErr w:type="gramStart"/>
      <w:r w:rsidRPr="006E3C16">
        <w:rPr>
          <w:b/>
          <w:bCs/>
          <w:i/>
          <w:sz w:val="24"/>
          <w:szCs w:val="24"/>
        </w:rPr>
        <w:t>enduring</w:t>
      </w:r>
      <w:proofErr w:type="gramEnd"/>
      <w:r w:rsidRPr="006E3C16">
        <w:rPr>
          <w:b/>
          <w:bCs/>
          <w:i/>
          <w:sz w:val="24"/>
          <w:szCs w:val="24"/>
        </w:rPr>
        <w:t xml:space="preserve"> symbol of the West</w:t>
      </w:r>
      <w:r w:rsidR="00483353">
        <w:rPr>
          <w:b/>
          <w:bCs/>
          <w:i/>
          <w:sz w:val="24"/>
          <w:szCs w:val="24"/>
        </w:rPr>
        <w:t>:</w:t>
      </w:r>
      <w:r w:rsidRPr="006E3C16">
        <w:rPr>
          <w:b/>
          <w:bCs/>
          <w:i/>
          <w:sz w:val="24"/>
          <w:szCs w:val="24"/>
        </w:rPr>
        <w:t xml:space="preserve"> </w:t>
      </w:r>
      <w:r w:rsidRPr="00A9006F">
        <w:rPr>
          <w:bCs/>
          <w:sz w:val="24"/>
          <w:szCs w:val="24"/>
        </w:rPr>
        <w:t>in this case, horses are symbolic of the history of the West</w:t>
      </w:r>
    </w:p>
    <w:p w:rsidR="00653B8A" w:rsidRPr="00A9006F" w:rsidRDefault="00653B8A" w:rsidP="00A9006F">
      <w:pPr>
        <w:rPr>
          <w:bCs/>
          <w:sz w:val="24"/>
          <w:szCs w:val="24"/>
        </w:rPr>
      </w:pPr>
    </w:p>
    <w:p w:rsidR="00A9006F" w:rsidRPr="00483353" w:rsidRDefault="00A9006F" w:rsidP="00483353">
      <w:pPr>
        <w:rPr>
          <w:b/>
          <w:bCs/>
          <w:i/>
          <w:sz w:val="24"/>
          <w:szCs w:val="24"/>
        </w:rPr>
      </w:pPr>
      <w:proofErr w:type="gramStart"/>
      <w:r w:rsidRPr="006E3C16">
        <w:rPr>
          <w:b/>
          <w:bCs/>
          <w:i/>
          <w:sz w:val="24"/>
          <w:szCs w:val="24"/>
        </w:rPr>
        <w:t>ethicist</w:t>
      </w:r>
      <w:proofErr w:type="gramEnd"/>
      <w:r w:rsidR="00483353">
        <w:rPr>
          <w:b/>
          <w:bCs/>
          <w:i/>
          <w:sz w:val="24"/>
          <w:szCs w:val="24"/>
        </w:rPr>
        <w:t xml:space="preserve">: </w:t>
      </w:r>
      <w:r w:rsidRPr="00A9006F">
        <w:rPr>
          <w:bCs/>
          <w:sz w:val="24"/>
          <w:szCs w:val="24"/>
        </w:rPr>
        <w:t>a person concerned with right and wrong</w:t>
      </w:r>
    </w:p>
    <w:p w:rsidR="00653B8A" w:rsidRPr="00A9006F" w:rsidRDefault="00653B8A" w:rsidP="00A9006F">
      <w:pPr>
        <w:rPr>
          <w:bCs/>
          <w:sz w:val="24"/>
          <w:szCs w:val="24"/>
        </w:rPr>
      </w:pPr>
    </w:p>
    <w:p w:rsidR="00A9006F" w:rsidRPr="00483353" w:rsidRDefault="00A9006F" w:rsidP="00483353">
      <w:pPr>
        <w:rPr>
          <w:b/>
          <w:bCs/>
          <w:i/>
          <w:sz w:val="24"/>
          <w:szCs w:val="24"/>
        </w:rPr>
      </w:pPr>
      <w:proofErr w:type="gramStart"/>
      <w:r w:rsidRPr="006E3C16">
        <w:rPr>
          <w:b/>
          <w:bCs/>
          <w:i/>
          <w:sz w:val="24"/>
          <w:szCs w:val="24"/>
        </w:rPr>
        <w:t>euthanized</w:t>
      </w:r>
      <w:proofErr w:type="gramEnd"/>
      <w:r w:rsidR="00483353">
        <w:rPr>
          <w:b/>
          <w:bCs/>
          <w:i/>
          <w:sz w:val="24"/>
          <w:szCs w:val="24"/>
        </w:rPr>
        <w:t xml:space="preserve">: </w:t>
      </w:r>
      <w:r w:rsidRPr="00A9006F">
        <w:rPr>
          <w:bCs/>
          <w:sz w:val="24"/>
          <w:szCs w:val="24"/>
        </w:rPr>
        <w:t>to kill an animal painlessly to relieve suffering</w:t>
      </w:r>
    </w:p>
    <w:p w:rsidR="00653B8A" w:rsidRPr="00A9006F" w:rsidRDefault="00653B8A" w:rsidP="00A9006F">
      <w:pPr>
        <w:rPr>
          <w:bCs/>
          <w:sz w:val="24"/>
          <w:szCs w:val="24"/>
        </w:rPr>
      </w:pPr>
    </w:p>
    <w:p w:rsidR="00A9006F" w:rsidRPr="00483353" w:rsidRDefault="00653B8A" w:rsidP="00483353">
      <w:pPr>
        <w:rPr>
          <w:b/>
          <w:bCs/>
          <w:i/>
          <w:sz w:val="24"/>
          <w:szCs w:val="24"/>
        </w:rPr>
      </w:pPr>
      <w:proofErr w:type="gramStart"/>
      <w:r w:rsidRPr="006E3C16">
        <w:rPr>
          <w:b/>
          <w:bCs/>
          <w:i/>
          <w:sz w:val="24"/>
          <w:szCs w:val="24"/>
        </w:rPr>
        <w:t>fertility</w:t>
      </w:r>
      <w:proofErr w:type="gramEnd"/>
      <w:r w:rsidRPr="006E3C16">
        <w:rPr>
          <w:b/>
          <w:bCs/>
          <w:i/>
          <w:sz w:val="24"/>
          <w:szCs w:val="24"/>
        </w:rPr>
        <w:t xml:space="preserve"> control</w:t>
      </w:r>
      <w:r w:rsidR="00483353">
        <w:rPr>
          <w:b/>
          <w:bCs/>
          <w:i/>
          <w:sz w:val="24"/>
          <w:szCs w:val="24"/>
        </w:rPr>
        <w:t xml:space="preserve">: </w:t>
      </w:r>
      <w:r w:rsidR="00A9006F" w:rsidRPr="00A9006F">
        <w:rPr>
          <w:bCs/>
          <w:sz w:val="24"/>
          <w:szCs w:val="24"/>
        </w:rPr>
        <w:t>methods of inhibiting population growth in animals through hormone implants, surgical procedures, chemicals, or vaccines. In the U.S., reproductive inhibitors for wildlife must undergo extensive federal review before being approved. Contraceptives for wild and feral animals are regulated by the Environmental Protection Agency.</w:t>
      </w:r>
    </w:p>
    <w:p w:rsidR="00A9006F" w:rsidRDefault="00A9006F" w:rsidP="00483353">
      <w:pPr>
        <w:rPr>
          <w:bCs/>
          <w:sz w:val="24"/>
          <w:szCs w:val="24"/>
        </w:rPr>
      </w:pPr>
      <w:r w:rsidRPr="00653B8A">
        <w:rPr>
          <w:b/>
          <w:bCs/>
          <w:i/>
          <w:sz w:val="24"/>
          <w:szCs w:val="24"/>
        </w:rPr>
        <w:t>Source:</w:t>
      </w:r>
      <w:r w:rsidRPr="00A9006F">
        <w:rPr>
          <w:b/>
          <w:bCs/>
          <w:sz w:val="24"/>
          <w:szCs w:val="24"/>
        </w:rPr>
        <w:t xml:space="preserve"> </w:t>
      </w:r>
      <w:r w:rsidRPr="00A9006F">
        <w:rPr>
          <w:bCs/>
          <w:sz w:val="24"/>
          <w:szCs w:val="24"/>
        </w:rPr>
        <w:t xml:space="preserve">The Wildlife Society, Bethesda, MD. </w:t>
      </w:r>
      <w:hyperlink r:id="rId17" w:history="1">
        <w:r w:rsidR="00653B8A" w:rsidRPr="008A234F">
          <w:rPr>
            <w:rStyle w:val="Hyperlink"/>
            <w:bCs/>
            <w:color w:val="auto"/>
            <w:sz w:val="24"/>
            <w:szCs w:val="24"/>
            <w:u w:val="none"/>
          </w:rPr>
          <w:t>tws@wildlife.org</w:t>
        </w:r>
      </w:hyperlink>
    </w:p>
    <w:p w:rsidR="00653B8A" w:rsidRPr="00A9006F" w:rsidRDefault="00653B8A" w:rsidP="00653B8A">
      <w:pPr>
        <w:rPr>
          <w:bCs/>
          <w:sz w:val="24"/>
          <w:szCs w:val="24"/>
        </w:rPr>
      </w:pPr>
    </w:p>
    <w:p w:rsidR="00A9006F" w:rsidRPr="00483353" w:rsidRDefault="00483353" w:rsidP="00483353">
      <w:pPr>
        <w:rPr>
          <w:b/>
          <w:bCs/>
          <w:i/>
          <w:sz w:val="24"/>
          <w:szCs w:val="24"/>
        </w:rPr>
      </w:pPr>
      <w:proofErr w:type="gramStart"/>
      <w:r>
        <w:rPr>
          <w:b/>
          <w:bCs/>
          <w:i/>
          <w:sz w:val="24"/>
          <w:szCs w:val="24"/>
        </w:rPr>
        <w:t>f</w:t>
      </w:r>
      <w:r w:rsidR="00A9006F" w:rsidRPr="006E3C16">
        <w:rPr>
          <w:b/>
          <w:bCs/>
          <w:i/>
          <w:sz w:val="24"/>
          <w:szCs w:val="24"/>
        </w:rPr>
        <w:t>orage</w:t>
      </w:r>
      <w:proofErr w:type="gramEnd"/>
      <w:r>
        <w:rPr>
          <w:b/>
          <w:bCs/>
          <w:i/>
          <w:sz w:val="24"/>
          <w:szCs w:val="24"/>
        </w:rPr>
        <w:t xml:space="preserve">: </w:t>
      </w:r>
      <w:r w:rsidR="00A9006F" w:rsidRPr="00A9006F">
        <w:rPr>
          <w:bCs/>
          <w:sz w:val="24"/>
          <w:szCs w:val="24"/>
        </w:rPr>
        <w:t>bulky food such as grass or hay</w:t>
      </w:r>
    </w:p>
    <w:p w:rsidR="00653B8A" w:rsidRPr="00A9006F" w:rsidRDefault="00653B8A" w:rsidP="00A9006F">
      <w:pPr>
        <w:rPr>
          <w:bCs/>
          <w:sz w:val="24"/>
          <w:szCs w:val="24"/>
        </w:rPr>
      </w:pPr>
    </w:p>
    <w:p w:rsidR="00A9006F" w:rsidRPr="00483353" w:rsidRDefault="00A9006F" w:rsidP="00483353">
      <w:pPr>
        <w:rPr>
          <w:b/>
          <w:bCs/>
          <w:i/>
          <w:sz w:val="24"/>
          <w:szCs w:val="24"/>
        </w:rPr>
      </w:pPr>
      <w:proofErr w:type="gramStart"/>
      <w:r w:rsidRPr="006E3C16">
        <w:rPr>
          <w:b/>
          <w:bCs/>
          <w:i/>
          <w:sz w:val="24"/>
          <w:szCs w:val="24"/>
        </w:rPr>
        <w:t>hypocrisy</w:t>
      </w:r>
      <w:proofErr w:type="gramEnd"/>
      <w:r w:rsidR="00483353">
        <w:rPr>
          <w:b/>
          <w:bCs/>
          <w:i/>
          <w:sz w:val="24"/>
          <w:szCs w:val="24"/>
        </w:rPr>
        <w:t xml:space="preserve">: </w:t>
      </w:r>
      <w:r w:rsidRPr="00A9006F">
        <w:rPr>
          <w:color w:val="222222"/>
          <w:sz w:val="24"/>
          <w:szCs w:val="24"/>
          <w:shd w:val="clear" w:color="auto" w:fill="FFFFFF"/>
        </w:rPr>
        <w:t>pretending to have moral standards or beliefs that one’s actions do not illustrate</w:t>
      </w:r>
    </w:p>
    <w:p w:rsidR="008A234F" w:rsidRDefault="008A234F" w:rsidP="00A9006F">
      <w:pPr>
        <w:rPr>
          <w:b/>
          <w:bCs/>
          <w:i/>
          <w:sz w:val="24"/>
          <w:szCs w:val="24"/>
        </w:rPr>
      </w:pPr>
    </w:p>
    <w:p w:rsidR="00A9006F" w:rsidRPr="00483353" w:rsidRDefault="00A9006F" w:rsidP="00483353">
      <w:pPr>
        <w:rPr>
          <w:b/>
          <w:bCs/>
          <w:i/>
          <w:sz w:val="24"/>
          <w:szCs w:val="24"/>
        </w:rPr>
      </w:pPr>
      <w:proofErr w:type="gramStart"/>
      <w:r w:rsidRPr="006E3C16">
        <w:rPr>
          <w:b/>
          <w:bCs/>
          <w:i/>
          <w:sz w:val="24"/>
          <w:szCs w:val="24"/>
        </w:rPr>
        <w:t>indigenous</w:t>
      </w:r>
      <w:proofErr w:type="gramEnd"/>
      <w:r w:rsidR="00483353">
        <w:rPr>
          <w:b/>
          <w:bCs/>
          <w:i/>
          <w:sz w:val="24"/>
          <w:szCs w:val="24"/>
        </w:rPr>
        <w:t xml:space="preserve">: </w:t>
      </w:r>
      <w:r w:rsidRPr="00A9006F">
        <w:rPr>
          <w:bCs/>
          <w:sz w:val="24"/>
          <w:szCs w:val="24"/>
        </w:rPr>
        <w:t>native; occurring naturally in a particular place</w:t>
      </w:r>
    </w:p>
    <w:p w:rsidR="00653B8A" w:rsidRDefault="00653B8A" w:rsidP="00A9006F">
      <w:pPr>
        <w:rPr>
          <w:bCs/>
          <w:sz w:val="24"/>
          <w:szCs w:val="24"/>
        </w:rPr>
      </w:pPr>
    </w:p>
    <w:p w:rsidR="00A9006F" w:rsidRPr="00483353" w:rsidRDefault="00A9006F" w:rsidP="00483353">
      <w:pPr>
        <w:rPr>
          <w:b/>
          <w:bCs/>
          <w:i/>
          <w:sz w:val="24"/>
          <w:szCs w:val="24"/>
        </w:rPr>
      </w:pPr>
      <w:proofErr w:type="gramStart"/>
      <w:r w:rsidRPr="006E3C16">
        <w:rPr>
          <w:b/>
          <w:bCs/>
          <w:i/>
          <w:sz w:val="24"/>
          <w:szCs w:val="24"/>
        </w:rPr>
        <w:t>laissez-faire</w:t>
      </w:r>
      <w:proofErr w:type="gramEnd"/>
      <w:r w:rsidR="00483353">
        <w:rPr>
          <w:b/>
          <w:bCs/>
          <w:i/>
          <w:sz w:val="24"/>
          <w:szCs w:val="24"/>
        </w:rPr>
        <w:t xml:space="preserve">: </w:t>
      </w:r>
      <w:r w:rsidRPr="00A9006F">
        <w:rPr>
          <w:bCs/>
          <w:sz w:val="24"/>
          <w:szCs w:val="24"/>
        </w:rPr>
        <w:t>French for “leave it be” or “let do;” an environment of little to no regulation or interference by government</w:t>
      </w:r>
    </w:p>
    <w:p w:rsidR="00653B8A" w:rsidRPr="00A9006F" w:rsidRDefault="00653B8A" w:rsidP="00A9006F">
      <w:pPr>
        <w:rPr>
          <w:bCs/>
          <w:sz w:val="24"/>
          <w:szCs w:val="24"/>
        </w:rPr>
      </w:pPr>
    </w:p>
    <w:p w:rsidR="00653B8A" w:rsidRPr="00483353" w:rsidRDefault="00653B8A" w:rsidP="00483353">
      <w:pPr>
        <w:rPr>
          <w:b/>
          <w:bCs/>
          <w:i/>
          <w:sz w:val="24"/>
          <w:szCs w:val="24"/>
        </w:rPr>
      </w:pPr>
      <w:r w:rsidRPr="006E3C16">
        <w:rPr>
          <w:b/>
          <w:bCs/>
          <w:i/>
          <w:sz w:val="24"/>
          <w:szCs w:val="24"/>
        </w:rPr>
        <w:t>Mustang</w:t>
      </w:r>
      <w:r w:rsidR="00483353">
        <w:rPr>
          <w:b/>
          <w:bCs/>
          <w:i/>
          <w:sz w:val="24"/>
          <w:szCs w:val="24"/>
        </w:rPr>
        <w:t xml:space="preserve">: </w:t>
      </w:r>
      <w:r w:rsidR="00A9006F" w:rsidRPr="00A9006F">
        <w:rPr>
          <w:color w:val="000000"/>
          <w:sz w:val="24"/>
          <w:szCs w:val="24"/>
          <w:shd w:val="clear" w:color="auto" w:fill="FFFFFF"/>
        </w:rPr>
        <w:t>free-roaming</w:t>
      </w:r>
      <w:r w:rsidR="00A9006F" w:rsidRPr="00A9006F">
        <w:rPr>
          <w:rStyle w:val="apple-converted-space"/>
          <w:color w:val="000000"/>
          <w:sz w:val="24"/>
          <w:szCs w:val="24"/>
          <w:shd w:val="clear" w:color="auto" w:fill="FFFFFF"/>
        </w:rPr>
        <w:t xml:space="preserve"> (wild) </w:t>
      </w:r>
      <w:hyperlink r:id="rId18" w:tooltip="Horse" w:history="1">
        <w:r w:rsidR="00A9006F" w:rsidRPr="008A234F">
          <w:rPr>
            <w:rStyle w:val="Hyperlink"/>
            <w:rFonts w:eastAsiaTheme="majorEastAsia"/>
            <w:color w:val="auto"/>
            <w:sz w:val="24"/>
            <w:szCs w:val="24"/>
            <w:u w:val="none"/>
            <w:shd w:val="clear" w:color="auto" w:fill="FFFFFF"/>
          </w:rPr>
          <w:t>horse</w:t>
        </w:r>
      </w:hyperlink>
      <w:r w:rsidR="00A9006F" w:rsidRPr="008A234F">
        <w:rPr>
          <w:sz w:val="24"/>
          <w:szCs w:val="24"/>
        </w:rPr>
        <w:t>s</w:t>
      </w:r>
      <w:r w:rsidR="008A234F">
        <w:rPr>
          <w:sz w:val="24"/>
          <w:szCs w:val="24"/>
        </w:rPr>
        <w:t xml:space="preserve"> </w:t>
      </w:r>
      <w:r w:rsidR="00A9006F" w:rsidRPr="008A234F">
        <w:rPr>
          <w:sz w:val="24"/>
          <w:szCs w:val="24"/>
          <w:shd w:val="clear" w:color="auto" w:fill="FFFFFF"/>
        </w:rPr>
        <w:t>o</w:t>
      </w:r>
      <w:r w:rsidR="00A9006F" w:rsidRPr="00A9006F">
        <w:rPr>
          <w:color w:val="000000"/>
          <w:sz w:val="24"/>
          <w:szCs w:val="24"/>
          <w:shd w:val="clear" w:color="auto" w:fill="FFFFFF"/>
        </w:rPr>
        <w:t>f the</w:t>
      </w:r>
      <w:proofErr w:type="gramStart"/>
      <w:r w:rsidR="00A9006F" w:rsidRPr="00A9006F">
        <w:rPr>
          <w:rStyle w:val="apple-converted-space"/>
          <w:color w:val="000000"/>
          <w:sz w:val="24"/>
          <w:szCs w:val="24"/>
          <w:shd w:val="clear" w:color="auto" w:fill="FFFFFF"/>
        </w:rPr>
        <w:t> </w:t>
      </w:r>
      <w:r w:rsidR="00A9006F" w:rsidRPr="00A9006F">
        <w:rPr>
          <w:color w:val="000000"/>
          <w:sz w:val="24"/>
          <w:szCs w:val="24"/>
          <w:shd w:val="clear" w:color="auto" w:fill="FFFFFF"/>
        </w:rPr>
        <w:t xml:space="preserve"> west</w:t>
      </w:r>
      <w:proofErr w:type="gramEnd"/>
    </w:p>
    <w:p w:rsidR="00A9006F" w:rsidRPr="00A9006F" w:rsidRDefault="00A9006F" w:rsidP="00A9006F">
      <w:pPr>
        <w:rPr>
          <w:b/>
          <w:bCs/>
          <w:sz w:val="24"/>
          <w:szCs w:val="24"/>
        </w:rPr>
      </w:pPr>
      <w:r w:rsidRPr="00A9006F">
        <w:rPr>
          <w:color w:val="000000"/>
          <w:sz w:val="24"/>
          <w:szCs w:val="24"/>
          <w:shd w:val="clear" w:color="auto" w:fill="FFFFFF"/>
        </w:rPr>
        <w:t xml:space="preserve">  </w:t>
      </w:r>
    </w:p>
    <w:p w:rsidR="00A9006F" w:rsidRPr="00483353" w:rsidRDefault="00483353" w:rsidP="00483353">
      <w:pPr>
        <w:rPr>
          <w:b/>
          <w:bCs/>
          <w:i/>
          <w:sz w:val="24"/>
          <w:szCs w:val="24"/>
        </w:rPr>
      </w:pPr>
      <w:proofErr w:type="gramStart"/>
      <w:r>
        <w:rPr>
          <w:b/>
          <w:bCs/>
          <w:i/>
          <w:sz w:val="24"/>
          <w:szCs w:val="24"/>
        </w:rPr>
        <w:t>o</w:t>
      </w:r>
      <w:r w:rsidR="00A9006F" w:rsidRPr="006E3C16">
        <w:rPr>
          <w:b/>
          <w:bCs/>
          <w:i/>
          <w:sz w:val="24"/>
          <w:szCs w:val="24"/>
        </w:rPr>
        <w:t>ptimal</w:t>
      </w:r>
      <w:proofErr w:type="gramEnd"/>
      <w:r>
        <w:rPr>
          <w:b/>
          <w:bCs/>
          <w:i/>
          <w:sz w:val="24"/>
          <w:szCs w:val="24"/>
        </w:rPr>
        <w:t xml:space="preserve">: </w:t>
      </w:r>
      <w:r w:rsidR="00A9006F" w:rsidRPr="00A9006F">
        <w:rPr>
          <w:bCs/>
          <w:sz w:val="24"/>
          <w:szCs w:val="24"/>
        </w:rPr>
        <w:t>best or most favorable</w:t>
      </w:r>
    </w:p>
    <w:p w:rsidR="00653B8A" w:rsidRPr="00A9006F" w:rsidRDefault="00653B8A" w:rsidP="00A9006F">
      <w:pPr>
        <w:rPr>
          <w:bCs/>
          <w:sz w:val="24"/>
          <w:szCs w:val="24"/>
        </w:rPr>
      </w:pPr>
    </w:p>
    <w:p w:rsidR="00653B8A" w:rsidRDefault="0038304C" w:rsidP="00483353">
      <w:pPr>
        <w:shd w:val="clear" w:color="auto" w:fill="FFFFFF"/>
        <w:spacing w:line="234" w:lineRule="atLeast"/>
        <w:rPr>
          <w:color w:val="222222"/>
          <w:sz w:val="24"/>
          <w:szCs w:val="24"/>
        </w:rPr>
      </w:pPr>
      <w:r>
        <w:rPr>
          <w:rFonts w:ascii="Arial" w:eastAsia="Arial" w:hAnsi="Arial" w:cs="Arial"/>
          <w:b/>
          <w:noProof/>
          <w:spacing w:val="-1"/>
          <w:sz w:val="32"/>
          <w:szCs w:val="32"/>
        </w:rPr>
        <w:pict>
          <v:shape id="Text Box 47" o:spid="_x0000_s1037" type="#_x0000_t202" style="position:absolute;margin-left:348.15pt;margin-top:-1.05pt;width:153.05pt;height:27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" fillcolor="window" stroked="f" strokeweight=".5pt">
            <v:textbox>
              <w:txbxContent>
                <w:p w:rsidR="00383116" w:rsidRPr="000A4A04" w:rsidRDefault="00383116" w:rsidP="00383116">
                  <w:pPr>
                    <w:jc w:val="center"/>
                    <w:rPr>
                      <w:b/>
                      <w:sz w:val="24"/>
                      <w:szCs w:val="24"/>
                      <w:u w:val="single"/>
                    </w:rPr>
                  </w:pPr>
                  <w:r w:rsidRPr="000A4A04">
                    <w:rPr>
                      <w:b/>
                      <w:sz w:val="24"/>
                      <w:szCs w:val="24"/>
                      <w:u w:val="single"/>
                    </w:rPr>
                    <w:t>Use margin to take notes</w:t>
                  </w:r>
                </w:p>
              </w:txbxContent>
            </v:textbox>
          </v:shape>
        </w:pict>
      </w:r>
      <w:r>
        <w:rPr>
          <w:rFonts w:ascii="Arial" w:eastAsia="Arial" w:hAnsi="Arial" w:cs="Arial"/>
          <w:b/>
          <w:noProof/>
          <w:spacing w:val="-1"/>
          <w:sz w:val="32"/>
          <w:szCs w:val="32"/>
        </w:rPr>
        <w:pict>
          <v:line id="Straight Connector 48" o:spid="_x0000_s1038" style="position:absolute;z-index:251674624;visibility:visible;mso-wrap-style:square;mso-wrap-distance-left:9pt;mso-wrap-distance-top:0;mso-wrap-distance-right:9pt;mso-wrap-distance-bottom:0;mso-position-horizontal-relative:text;mso-position-vertical-relative:text" from="312.75pt,-28.85pt" to="312.75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" strokecolor="#4579b8 [3044]"/>
        </w:pict>
      </w:r>
      <w:proofErr w:type="gramStart"/>
      <w:r w:rsidR="00653B8A" w:rsidRPr="006E3C16">
        <w:rPr>
          <w:b/>
          <w:bCs/>
          <w:i/>
          <w:sz w:val="24"/>
          <w:szCs w:val="24"/>
        </w:rPr>
        <w:t>preferential</w:t>
      </w:r>
      <w:proofErr w:type="gramEnd"/>
      <w:r w:rsidR="00483353">
        <w:rPr>
          <w:b/>
          <w:bCs/>
          <w:i/>
          <w:sz w:val="24"/>
          <w:szCs w:val="24"/>
        </w:rPr>
        <w:t xml:space="preserve">: </w:t>
      </w:r>
      <w:r w:rsidR="00A9006F" w:rsidRPr="00A9006F">
        <w:rPr>
          <w:color w:val="222222"/>
          <w:sz w:val="24"/>
          <w:szCs w:val="24"/>
        </w:rPr>
        <w:t>partiality; treating one person or species better than others for no logical reason</w:t>
      </w:r>
    </w:p>
    <w:p w:rsidR="00A9006F" w:rsidRPr="00A9006F" w:rsidRDefault="00A9006F" w:rsidP="00A9006F">
      <w:pPr>
        <w:shd w:val="clear" w:color="auto" w:fill="FFFFFF"/>
        <w:spacing w:line="234" w:lineRule="atLeast"/>
        <w:rPr>
          <w:b/>
          <w:bCs/>
          <w:sz w:val="24"/>
          <w:szCs w:val="24"/>
        </w:rPr>
      </w:pPr>
      <w:r w:rsidRPr="00A9006F">
        <w:rPr>
          <w:color w:val="222222"/>
          <w:sz w:val="24"/>
          <w:szCs w:val="24"/>
        </w:rPr>
        <w:t xml:space="preserve"> </w:t>
      </w:r>
    </w:p>
    <w:p w:rsidR="00A9006F" w:rsidRPr="00483353" w:rsidRDefault="00A9006F" w:rsidP="00483353">
      <w:pPr>
        <w:rPr>
          <w:b/>
          <w:bCs/>
          <w:i/>
          <w:sz w:val="24"/>
          <w:szCs w:val="24"/>
        </w:rPr>
      </w:pPr>
      <w:proofErr w:type="gramStart"/>
      <w:r w:rsidRPr="006E3C16">
        <w:rPr>
          <w:b/>
          <w:bCs/>
          <w:i/>
          <w:sz w:val="24"/>
          <w:szCs w:val="24"/>
        </w:rPr>
        <w:t>wild</w:t>
      </w:r>
      <w:proofErr w:type="gramEnd"/>
      <w:r w:rsidRPr="006E3C16">
        <w:rPr>
          <w:b/>
          <w:bCs/>
          <w:i/>
          <w:sz w:val="24"/>
          <w:szCs w:val="24"/>
        </w:rPr>
        <w:t xml:space="preserve"> horse proponents</w:t>
      </w:r>
      <w:r w:rsidR="00483353">
        <w:rPr>
          <w:b/>
          <w:bCs/>
          <w:i/>
          <w:sz w:val="24"/>
          <w:szCs w:val="24"/>
        </w:rPr>
        <w:t xml:space="preserve">: </w:t>
      </w:r>
      <w:r w:rsidRPr="00A9006F">
        <w:rPr>
          <w:bCs/>
          <w:sz w:val="24"/>
          <w:szCs w:val="24"/>
        </w:rPr>
        <w:t>people concerned about the well-being of wild horses</w:t>
      </w:r>
    </w:p>
    <w:p w:rsidR="00653B8A" w:rsidRPr="00A9006F" w:rsidRDefault="00653B8A" w:rsidP="00A9006F">
      <w:pPr>
        <w:rPr>
          <w:b/>
          <w:bCs/>
          <w:sz w:val="24"/>
          <w:szCs w:val="24"/>
        </w:rPr>
      </w:pPr>
    </w:p>
    <w:p w:rsidR="00A9006F" w:rsidRPr="00483353" w:rsidRDefault="00A9006F" w:rsidP="00483353">
      <w:pPr>
        <w:rPr>
          <w:b/>
          <w:bCs/>
          <w:i/>
          <w:sz w:val="24"/>
          <w:szCs w:val="24"/>
        </w:rPr>
      </w:pPr>
      <w:proofErr w:type="gramStart"/>
      <w:r w:rsidRPr="006E3C16">
        <w:rPr>
          <w:b/>
          <w:bCs/>
          <w:i/>
          <w:sz w:val="24"/>
          <w:szCs w:val="24"/>
        </w:rPr>
        <w:t>wranglers</w:t>
      </w:r>
      <w:proofErr w:type="gramEnd"/>
      <w:r w:rsidR="00483353">
        <w:rPr>
          <w:b/>
          <w:bCs/>
          <w:i/>
          <w:sz w:val="24"/>
          <w:szCs w:val="24"/>
        </w:rPr>
        <w:t xml:space="preserve">: </w:t>
      </w:r>
      <w:r w:rsidRPr="00A9006F">
        <w:rPr>
          <w:bCs/>
          <w:sz w:val="24"/>
          <w:szCs w:val="24"/>
        </w:rPr>
        <w:t>a cowboy who controls horses</w:t>
      </w:r>
      <w:r w:rsidRPr="00A9006F">
        <w:rPr>
          <w:b/>
          <w:bCs/>
          <w:sz w:val="24"/>
          <w:szCs w:val="24"/>
        </w:rPr>
        <w:br w:type="page"/>
      </w:r>
    </w:p>
    <w:p w:rsidR="00A9006F" w:rsidRDefault="00A9006F">
      <w:pPr>
        <w:rPr>
          <w:rFonts w:eastAsia="Arial"/>
          <w:b/>
          <w:spacing w:val="-1"/>
          <w:sz w:val="28"/>
          <w:szCs w:val="28"/>
        </w:rPr>
        <w:sectPr w:rsidR="00A9006F" w:rsidSect="00383116">
          <w:pgSz w:w="12240" w:h="15840"/>
          <w:pgMar w:top="461" w:right="4896" w:bottom="360" w:left="1440" w:header="720" w:footer="720" w:gutter="0"/>
          <w:cols w:space="720"/>
        </w:sectPr>
      </w:pPr>
    </w:p>
    <w:p w:rsidR="00A9006F" w:rsidRDefault="00A9006F">
      <w:pPr>
        <w:rPr>
          <w:rFonts w:eastAsia="Arial"/>
          <w:b/>
          <w:spacing w:val="-1"/>
          <w:sz w:val="28"/>
          <w:szCs w:val="28"/>
        </w:rPr>
      </w:pPr>
    </w:p>
    <w:p w:rsidR="00C5520D" w:rsidRPr="00514941" w:rsidRDefault="00C5520D" w:rsidP="00C5520D">
      <w:pPr>
        <w:shd w:val="clear" w:color="auto" w:fill="FFFFFF"/>
        <w:spacing w:line="360" w:lineRule="atLeast"/>
        <w:rPr>
          <w:b/>
          <w:color w:val="000000"/>
          <w:sz w:val="32"/>
          <w:szCs w:val="32"/>
        </w:rPr>
      </w:pPr>
      <w:r>
        <w:rPr>
          <w:b/>
          <w:color w:val="000000"/>
          <w:sz w:val="32"/>
          <w:szCs w:val="32"/>
        </w:rPr>
        <w:t xml:space="preserve">Planning </w:t>
      </w:r>
      <w:r w:rsidR="00805261">
        <w:rPr>
          <w:b/>
          <w:color w:val="000000"/>
          <w:sz w:val="32"/>
          <w:szCs w:val="32"/>
        </w:rPr>
        <w:t>Your Argument</w:t>
      </w:r>
    </w:p>
    <w:p w:rsidR="002102EC" w:rsidRDefault="002102EC" w:rsidP="002102EC">
      <w:pPr>
        <w:spacing w:line="235" w:lineRule="auto"/>
        <w:ind w:right="67"/>
        <w:rPr>
          <w:sz w:val="28"/>
          <w:szCs w:val="28"/>
        </w:rPr>
      </w:pPr>
      <w:r>
        <w:rPr>
          <w:sz w:val="28"/>
          <w:szCs w:val="28"/>
        </w:rPr>
        <w:t>Wild horses have become a subject of debate. Wild horses are protected by law, and yet the number of horses has increased so much that they cannot get enough to eat on public land. What do you think the Bureau of Land Management should do about the challenge of managing wild horses? Why?</w:t>
      </w:r>
    </w:p>
    <w:p w:rsidR="002102EC" w:rsidRDefault="002102EC" w:rsidP="002102EC">
      <w:pPr>
        <w:spacing w:line="235" w:lineRule="auto"/>
        <w:ind w:right="67"/>
        <w:rPr>
          <w:sz w:val="28"/>
          <w:szCs w:val="28"/>
        </w:rPr>
      </w:pPr>
    </w:p>
    <w:p w:rsidR="00C5520D" w:rsidRDefault="00C5520D" w:rsidP="00C5520D">
      <w:pPr>
        <w:rPr>
          <w:sz w:val="24"/>
          <w:szCs w:val="24"/>
        </w:rPr>
      </w:pPr>
    </w:p>
    <w:p w:rsidR="00C5520D" w:rsidRPr="00985938" w:rsidRDefault="00C5520D" w:rsidP="00C5520D">
      <w:pPr>
        <w:rPr>
          <w:sz w:val="28"/>
          <w:szCs w:val="28"/>
        </w:rPr>
      </w:pPr>
      <w:r w:rsidRPr="00985938">
        <w:rPr>
          <w:sz w:val="28"/>
          <w:szCs w:val="28"/>
        </w:rPr>
        <w:t xml:space="preserve">Use this space to:  </w:t>
      </w:r>
    </w:p>
    <w:p w:rsidR="00C5520D" w:rsidRPr="00985938" w:rsidRDefault="00C5520D" w:rsidP="00C5520D">
      <w:pPr>
        <w:pStyle w:val="ListParagraph"/>
        <w:numPr>
          <w:ilvl w:val="0"/>
          <w:numId w:val="15"/>
        </w:numPr>
        <w:rPr>
          <w:rFonts w:ascii="Times New Roman" w:hAnsi="Times New Roman" w:cs="Times New Roman"/>
          <w:sz w:val="28"/>
          <w:szCs w:val="28"/>
        </w:rPr>
      </w:pPr>
      <w:r w:rsidRPr="00985938">
        <w:rPr>
          <w:rFonts w:ascii="Times New Roman" w:hAnsi="Times New Roman" w:cs="Times New Roman"/>
          <w:sz w:val="28"/>
          <w:szCs w:val="28"/>
        </w:rPr>
        <w:t>Write your claim.</w:t>
      </w:r>
    </w:p>
    <w:p w:rsidR="00C5520D" w:rsidRPr="00985938" w:rsidRDefault="00C5520D" w:rsidP="00C5520D">
      <w:pPr>
        <w:pStyle w:val="ListParagraph"/>
        <w:numPr>
          <w:ilvl w:val="0"/>
          <w:numId w:val="15"/>
        </w:numPr>
        <w:rPr>
          <w:rFonts w:ascii="Times New Roman" w:hAnsi="Times New Roman" w:cs="Times New Roman"/>
          <w:sz w:val="28"/>
          <w:szCs w:val="28"/>
        </w:rPr>
      </w:pPr>
      <w:r w:rsidRPr="00985938">
        <w:rPr>
          <w:rFonts w:ascii="Times New Roman" w:hAnsi="Times New Roman" w:cs="Times New Roman"/>
          <w:sz w:val="28"/>
          <w:szCs w:val="28"/>
        </w:rPr>
        <w:t xml:space="preserve">Select </w:t>
      </w:r>
      <w:r w:rsidRPr="00255D07">
        <w:rPr>
          <w:rFonts w:ascii="Times New Roman" w:hAnsi="Times New Roman" w:cs="Times New Roman"/>
          <w:sz w:val="28"/>
          <w:szCs w:val="28"/>
        </w:rPr>
        <w:t>and organize</w:t>
      </w:r>
      <w:r>
        <w:rPr>
          <w:rFonts w:ascii="Times New Roman" w:hAnsi="Times New Roman" w:cs="Times New Roman"/>
          <w:sz w:val="28"/>
          <w:szCs w:val="28"/>
        </w:rPr>
        <w:t xml:space="preserve"> </w:t>
      </w:r>
      <w:r w:rsidRPr="00985938">
        <w:rPr>
          <w:rFonts w:ascii="Times New Roman" w:hAnsi="Times New Roman" w:cs="Times New Roman"/>
          <w:sz w:val="28"/>
          <w:szCs w:val="28"/>
        </w:rPr>
        <w:t>evidence from the readings that you will use to write your argument on Day 2.</w:t>
      </w:r>
    </w:p>
    <w:p w:rsidR="00C5520D" w:rsidRDefault="00C5520D" w:rsidP="00C5520D">
      <w:pPr>
        <w:rPr>
          <w:rFonts w:eastAsia="Arial"/>
          <w:spacing w:val="-1"/>
          <w:sz w:val="28"/>
          <w:szCs w:val="28"/>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870437">
      <w:pPr>
        <w:shd w:val="clear" w:color="auto" w:fill="FFFFFF"/>
        <w:spacing w:line="360" w:lineRule="atLeast"/>
        <w:rPr>
          <w:b/>
          <w:color w:val="000000"/>
          <w:sz w:val="24"/>
          <w:szCs w:val="24"/>
        </w:rPr>
      </w:pPr>
    </w:p>
    <w:p w:rsidR="00DE4CA0" w:rsidRDefault="00DE4CA0" w:rsidP="00393B98">
      <w:pPr>
        <w:rPr>
          <w:b/>
          <w:color w:val="000000"/>
          <w:sz w:val="24"/>
          <w:szCs w:val="24"/>
        </w:rPr>
      </w:pPr>
    </w:p>
    <w:p w:rsidR="008D2054" w:rsidRDefault="008D2054" w:rsidP="00870437">
      <w:pPr>
        <w:shd w:val="clear" w:color="auto" w:fill="FFFFFF"/>
        <w:spacing w:line="360" w:lineRule="atLeast"/>
        <w:rPr>
          <w:b/>
          <w:color w:val="000000"/>
          <w:sz w:val="24"/>
          <w:szCs w:val="24"/>
        </w:rPr>
      </w:pPr>
    </w:p>
    <w:p w:rsidR="008D2054" w:rsidRDefault="008D2054" w:rsidP="00393B98">
      <w:pPr>
        <w:rPr>
          <w:b/>
          <w:color w:val="000000"/>
          <w:sz w:val="24"/>
          <w:szCs w:val="24"/>
        </w:rPr>
      </w:pPr>
    </w:p>
    <w:sectPr w:rsidR="008D2054" w:rsidSect="00303B88">
      <w:pgSz w:w="12240" w:h="15840"/>
      <w:pgMar w:top="461" w:right="1584" w:bottom="274" w:left="12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4C" w:rsidRDefault="0038304C">
      <w:r>
        <w:separator/>
      </w:r>
    </w:p>
  </w:endnote>
  <w:endnote w:type="continuationSeparator" w:id="0">
    <w:p w:rsidR="0038304C" w:rsidRDefault="0038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ItalicMT">
    <w:altName w:val="Cambri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67224"/>
      <w:docPartObj>
        <w:docPartGallery w:val="Page Numbers (Bottom of Page)"/>
        <w:docPartUnique/>
      </w:docPartObj>
    </w:sdtPr>
    <w:sdtEndPr>
      <w:rPr>
        <w:noProof/>
      </w:rPr>
    </w:sdtEndPr>
    <w:sdtContent>
      <w:p w:rsidR="00661C27" w:rsidRDefault="00D31501">
        <w:pPr>
          <w:pStyle w:val="Footer"/>
        </w:pPr>
        <w:r>
          <w:fldChar w:fldCharType="begin"/>
        </w:r>
        <w:r w:rsidR="00661C27">
          <w:instrText xml:space="preserve"> PAGE   \* MERGEFORMAT </w:instrText>
        </w:r>
        <w:r>
          <w:fldChar w:fldCharType="separate"/>
        </w:r>
        <w:r w:rsidR="002C32AB">
          <w:rPr>
            <w:noProof/>
          </w:rPr>
          <w:t>11</w:t>
        </w:r>
        <w:r>
          <w:rPr>
            <w:noProof/>
          </w:rPr>
          <w:fldChar w:fldCharType="end"/>
        </w:r>
      </w:p>
    </w:sdtContent>
  </w:sdt>
  <w:p w:rsidR="003B1A0A" w:rsidRDefault="003B1A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4C" w:rsidRDefault="0038304C">
      <w:r>
        <w:separator/>
      </w:r>
    </w:p>
  </w:footnote>
  <w:footnote w:type="continuationSeparator" w:id="0">
    <w:p w:rsidR="0038304C" w:rsidRDefault="00383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29A"/>
    <w:multiLevelType w:val="multilevel"/>
    <w:tmpl w:val="6A5C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C01C3"/>
    <w:multiLevelType w:val="multilevel"/>
    <w:tmpl w:val="742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84230"/>
    <w:multiLevelType w:val="multilevel"/>
    <w:tmpl w:val="FBC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8634C"/>
    <w:multiLevelType w:val="hybridMultilevel"/>
    <w:tmpl w:val="600ADB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4">
    <w:nsid w:val="3D745A1F"/>
    <w:multiLevelType w:val="multilevel"/>
    <w:tmpl w:val="5DD6378A"/>
    <w:lvl w:ilvl="0">
      <w:start w:val="1"/>
      <w:numFmt w:val="decimal"/>
      <w:pStyle w:val="Heading1"/>
      <w:lvlText w:val="%1."/>
      <w:lvlJc w:val="left"/>
      <w:pPr>
        <w:tabs>
          <w:tab w:val="num" w:pos="1440"/>
        </w:tabs>
        <w:ind w:left="1440" w:hanging="720"/>
      </w:pPr>
    </w:lvl>
    <w:lvl w:ilvl="1">
      <w:start w:val="1"/>
      <w:numFmt w:val="decimal"/>
      <w:pStyle w:val="Heading2"/>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decimal"/>
      <w:pStyle w:val="Heading4"/>
      <w:lvlText w:val="%4."/>
      <w:lvlJc w:val="left"/>
      <w:pPr>
        <w:tabs>
          <w:tab w:val="num" w:pos="3600"/>
        </w:tabs>
        <w:ind w:left="3600" w:hanging="720"/>
      </w:pPr>
    </w:lvl>
    <w:lvl w:ilvl="4">
      <w:start w:val="1"/>
      <w:numFmt w:val="decimal"/>
      <w:pStyle w:val="Heading5"/>
      <w:lvlText w:val="%5."/>
      <w:lvlJc w:val="left"/>
      <w:pPr>
        <w:tabs>
          <w:tab w:val="num" w:pos="4320"/>
        </w:tabs>
        <w:ind w:left="4320" w:hanging="720"/>
      </w:pPr>
    </w:lvl>
    <w:lvl w:ilvl="5">
      <w:start w:val="1"/>
      <w:numFmt w:val="decimal"/>
      <w:pStyle w:val="Heading6"/>
      <w:lvlText w:val="%6."/>
      <w:lvlJc w:val="left"/>
      <w:pPr>
        <w:tabs>
          <w:tab w:val="num" w:pos="5040"/>
        </w:tabs>
        <w:ind w:left="5040" w:hanging="720"/>
      </w:pPr>
    </w:lvl>
    <w:lvl w:ilvl="6">
      <w:start w:val="1"/>
      <w:numFmt w:val="decimal"/>
      <w:pStyle w:val="Heading7"/>
      <w:lvlText w:val="%7."/>
      <w:lvlJc w:val="left"/>
      <w:pPr>
        <w:tabs>
          <w:tab w:val="num" w:pos="5760"/>
        </w:tabs>
        <w:ind w:left="5760" w:hanging="720"/>
      </w:pPr>
    </w:lvl>
    <w:lvl w:ilvl="7">
      <w:start w:val="1"/>
      <w:numFmt w:val="decimal"/>
      <w:pStyle w:val="Heading8"/>
      <w:lvlText w:val="%8."/>
      <w:lvlJc w:val="left"/>
      <w:pPr>
        <w:tabs>
          <w:tab w:val="num" w:pos="6480"/>
        </w:tabs>
        <w:ind w:left="6480" w:hanging="720"/>
      </w:pPr>
    </w:lvl>
    <w:lvl w:ilvl="8">
      <w:start w:val="1"/>
      <w:numFmt w:val="decimal"/>
      <w:pStyle w:val="Heading9"/>
      <w:lvlText w:val="%9."/>
      <w:lvlJc w:val="left"/>
      <w:pPr>
        <w:tabs>
          <w:tab w:val="num" w:pos="7200"/>
        </w:tabs>
        <w:ind w:left="7200" w:hanging="720"/>
      </w:pPr>
    </w:lvl>
  </w:abstractNum>
  <w:abstractNum w:abstractNumId="5">
    <w:nsid w:val="3F683CB8"/>
    <w:multiLevelType w:val="hybridMultilevel"/>
    <w:tmpl w:val="4EEE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C3D75"/>
    <w:multiLevelType w:val="multilevel"/>
    <w:tmpl w:val="D1E4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839D6"/>
    <w:multiLevelType w:val="multilevel"/>
    <w:tmpl w:val="1440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E837A2"/>
    <w:multiLevelType w:val="hybridMultilevel"/>
    <w:tmpl w:val="2426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071FB"/>
    <w:multiLevelType w:val="multilevel"/>
    <w:tmpl w:val="ED3E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113223"/>
    <w:multiLevelType w:val="multilevel"/>
    <w:tmpl w:val="39E4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371CD"/>
    <w:multiLevelType w:val="multilevel"/>
    <w:tmpl w:val="20F2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71A33"/>
    <w:multiLevelType w:val="multilevel"/>
    <w:tmpl w:val="955A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B24B9C"/>
    <w:multiLevelType w:val="hybridMultilevel"/>
    <w:tmpl w:val="6F768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11"/>
  </w:num>
  <w:num w:numId="6">
    <w:abstractNumId w:val="0"/>
  </w:num>
  <w:num w:numId="7">
    <w:abstractNumId w:val="6"/>
  </w:num>
  <w:num w:numId="8">
    <w:abstractNumId w:val="3"/>
  </w:num>
  <w:num w:numId="9">
    <w:abstractNumId w:val="12"/>
  </w:num>
  <w:num w:numId="10">
    <w:abstractNumId w:val="9"/>
  </w:num>
  <w:num w:numId="11">
    <w:abstractNumId w:val="13"/>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0F7"/>
    <w:rsid w:val="0001561F"/>
    <w:rsid w:val="000532F7"/>
    <w:rsid w:val="00062149"/>
    <w:rsid w:val="00082E49"/>
    <w:rsid w:val="000862FC"/>
    <w:rsid w:val="000A4280"/>
    <w:rsid w:val="000A4A04"/>
    <w:rsid w:val="000C62B7"/>
    <w:rsid w:val="000C6EAC"/>
    <w:rsid w:val="000D1CF2"/>
    <w:rsid w:val="000D6152"/>
    <w:rsid w:val="000D71F7"/>
    <w:rsid w:val="000E54D4"/>
    <w:rsid w:val="000F08C8"/>
    <w:rsid w:val="000F2E92"/>
    <w:rsid w:val="00153257"/>
    <w:rsid w:val="00174A5E"/>
    <w:rsid w:val="00182C4F"/>
    <w:rsid w:val="00197563"/>
    <w:rsid w:val="001A084D"/>
    <w:rsid w:val="001E14D2"/>
    <w:rsid w:val="001E295F"/>
    <w:rsid w:val="001E6099"/>
    <w:rsid w:val="001E6B73"/>
    <w:rsid w:val="001E7DF6"/>
    <w:rsid w:val="002102EC"/>
    <w:rsid w:val="0021551D"/>
    <w:rsid w:val="00217F40"/>
    <w:rsid w:val="00221E2F"/>
    <w:rsid w:val="00231743"/>
    <w:rsid w:val="00235390"/>
    <w:rsid w:val="00245612"/>
    <w:rsid w:val="00247A5A"/>
    <w:rsid w:val="00282E3D"/>
    <w:rsid w:val="002835BB"/>
    <w:rsid w:val="002A00AB"/>
    <w:rsid w:val="002B25AB"/>
    <w:rsid w:val="002C32AB"/>
    <w:rsid w:val="002D3BF6"/>
    <w:rsid w:val="002E14BC"/>
    <w:rsid w:val="002E26F9"/>
    <w:rsid w:val="002E394A"/>
    <w:rsid w:val="002E5AC9"/>
    <w:rsid w:val="002F4F83"/>
    <w:rsid w:val="003026E3"/>
    <w:rsid w:val="00303B88"/>
    <w:rsid w:val="00314532"/>
    <w:rsid w:val="003460BE"/>
    <w:rsid w:val="00382B66"/>
    <w:rsid w:val="0038304C"/>
    <w:rsid w:val="00383116"/>
    <w:rsid w:val="00393B98"/>
    <w:rsid w:val="003B1A0A"/>
    <w:rsid w:val="003C5A68"/>
    <w:rsid w:val="003E097A"/>
    <w:rsid w:val="003F35C9"/>
    <w:rsid w:val="00404246"/>
    <w:rsid w:val="00407BA0"/>
    <w:rsid w:val="00416F8E"/>
    <w:rsid w:val="00425C66"/>
    <w:rsid w:val="00462335"/>
    <w:rsid w:val="00464C75"/>
    <w:rsid w:val="0048268A"/>
    <w:rsid w:val="00483353"/>
    <w:rsid w:val="004C4931"/>
    <w:rsid w:val="004D2A4D"/>
    <w:rsid w:val="004D3085"/>
    <w:rsid w:val="004D3B7A"/>
    <w:rsid w:val="004E5B36"/>
    <w:rsid w:val="00500001"/>
    <w:rsid w:val="00520FC0"/>
    <w:rsid w:val="005308FA"/>
    <w:rsid w:val="00535F98"/>
    <w:rsid w:val="00541D79"/>
    <w:rsid w:val="00542E08"/>
    <w:rsid w:val="00546DEB"/>
    <w:rsid w:val="00557BA7"/>
    <w:rsid w:val="00567B3A"/>
    <w:rsid w:val="00575508"/>
    <w:rsid w:val="00584CB0"/>
    <w:rsid w:val="0058794E"/>
    <w:rsid w:val="005A10FC"/>
    <w:rsid w:val="005A147F"/>
    <w:rsid w:val="005A551C"/>
    <w:rsid w:val="005A56BC"/>
    <w:rsid w:val="005B3220"/>
    <w:rsid w:val="005C755E"/>
    <w:rsid w:val="005E1CCF"/>
    <w:rsid w:val="005F69EE"/>
    <w:rsid w:val="006177E8"/>
    <w:rsid w:val="00620B47"/>
    <w:rsid w:val="00641141"/>
    <w:rsid w:val="00646CA0"/>
    <w:rsid w:val="0065375B"/>
    <w:rsid w:val="00653B8A"/>
    <w:rsid w:val="00661C27"/>
    <w:rsid w:val="00673F50"/>
    <w:rsid w:val="006A12C7"/>
    <w:rsid w:val="006A67CC"/>
    <w:rsid w:val="006B1456"/>
    <w:rsid w:val="006B1784"/>
    <w:rsid w:val="006B53D1"/>
    <w:rsid w:val="006D3C1B"/>
    <w:rsid w:val="006E3C16"/>
    <w:rsid w:val="006E4CC8"/>
    <w:rsid w:val="006F2A38"/>
    <w:rsid w:val="006F5B02"/>
    <w:rsid w:val="00705FD1"/>
    <w:rsid w:val="00715003"/>
    <w:rsid w:val="0071698D"/>
    <w:rsid w:val="0072167F"/>
    <w:rsid w:val="00721D1B"/>
    <w:rsid w:val="00722650"/>
    <w:rsid w:val="00723A70"/>
    <w:rsid w:val="00772A63"/>
    <w:rsid w:val="007854A8"/>
    <w:rsid w:val="007A027B"/>
    <w:rsid w:val="007D0777"/>
    <w:rsid w:val="007E05F5"/>
    <w:rsid w:val="007E0E93"/>
    <w:rsid w:val="007E6CB0"/>
    <w:rsid w:val="007F0805"/>
    <w:rsid w:val="00801EA4"/>
    <w:rsid w:val="00805261"/>
    <w:rsid w:val="00834F86"/>
    <w:rsid w:val="0083744E"/>
    <w:rsid w:val="00841030"/>
    <w:rsid w:val="008427A5"/>
    <w:rsid w:val="00842CB5"/>
    <w:rsid w:val="00870437"/>
    <w:rsid w:val="0087669D"/>
    <w:rsid w:val="00890D9F"/>
    <w:rsid w:val="00890FDA"/>
    <w:rsid w:val="00896010"/>
    <w:rsid w:val="008A234F"/>
    <w:rsid w:val="008B1191"/>
    <w:rsid w:val="008D2054"/>
    <w:rsid w:val="008D3C39"/>
    <w:rsid w:val="008E183E"/>
    <w:rsid w:val="008E5599"/>
    <w:rsid w:val="008F47ED"/>
    <w:rsid w:val="009127C0"/>
    <w:rsid w:val="00925640"/>
    <w:rsid w:val="00932E45"/>
    <w:rsid w:val="00935A1D"/>
    <w:rsid w:val="00936995"/>
    <w:rsid w:val="00941A41"/>
    <w:rsid w:val="00980502"/>
    <w:rsid w:val="009911D8"/>
    <w:rsid w:val="009B1ED1"/>
    <w:rsid w:val="009F0080"/>
    <w:rsid w:val="00A105AB"/>
    <w:rsid w:val="00A171DD"/>
    <w:rsid w:val="00A26CD7"/>
    <w:rsid w:val="00A34028"/>
    <w:rsid w:val="00A3409F"/>
    <w:rsid w:val="00A46760"/>
    <w:rsid w:val="00A46E47"/>
    <w:rsid w:val="00A47856"/>
    <w:rsid w:val="00A6424D"/>
    <w:rsid w:val="00A9006F"/>
    <w:rsid w:val="00A94DBD"/>
    <w:rsid w:val="00A977EA"/>
    <w:rsid w:val="00AA1F65"/>
    <w:rsid w:val="00AB28CF"/>
    <w:rsid w:val="00AB2C30"/>
    <w:rsid w:val="00AB3011"/>
    <w:rsid w:val="00B03DE2"/>
    <w:rsid w:val="00B07941"/>
    <w:rsid w:val="00B10E3C"/>
    <w:rsid w:val="00B11A03"/>
    <w:rsid w:val="00B477D6"/>
    <w:rsid w:val="00B710F7"/>
    <w:rsid w:val="00B7377C"/>
    <w:rsid w:val="00B9225C"/>
    <w:rsid w:val="00BA009A"/>
    <w:rsid w:val="00BD0664"/>
    <w:rsid w:val="00BD7289"/>
    <w:rsid w:val="00BE48DB"/>
    <w:rsid w:val="00BF3898"/>
    <w:rsid w:val="00C00007"/>
    <w:rsid w:val="00C1020A"/>
    <w:rsid w:val="00C14100"/>
    <w:rsid w:val="00C14FD9"/>
    <w:rsid w:val="00C25FD8"/>
    <w:rsid w:val="00C268E2"/>
    <w:rsid w:val="00C5520D"/>
    <w:rsid w:val="00C63041"/>
    <w:rsid w:val="00C84B1D"/>
    <w:rsid w:val="00C90AA8"/>
    <w:rsid w:val="00C92EFE"/>
    <w:rsid w:val="00CA028D"/>
    <w:rsid w:val="00CA1E7A"/>
    <w:rsid w:val="00CA2A2A"/>
    <w:rsid w:val="00CB6A6F"/>
    <w:rsid w:val="00CC2871"/>
    <w:rsid w:val="00CE4754"/>
    <w:rsid w:val="00CF0544"/>
    <w:rsid w:val="00CF2443"/>
    <w:rsid w:val="00D038F5"/>
    <w:rsid w:val="00D147A4"/>
    <w:rsid w:val="00D17C94"/>
    <w:rsid w:val="00D26A04"/>
    <w:rsid w:val="00D2701F"/>
    <w:rsid w:val="00D27A24"/>
    <w:rsid w:val="00D31501"/>
    <w:rsid w:val="00D67E6B"/>
    <w:rsid w:val="00D76200"/>
    <w:rsid w:val="00D8174A"/>
    <w:rsid w:val="00D82BAB"/>
    <w:rsid w:val="00D902F5"/>
    <w:rsid w:val="00DA23CA"/>
    <w:rsid w:val="00DC1E29"/>
    <w:rsid w:val="00DC3674"/>
    <w:rsid w:val="00DD26F8"/>
    <w:rsid w:val="00DD4318"/>
    <w:rsid w:val="00DE4CA0"/>
    <w:rsid w:val="00DE5994"/>
    <w:rsid w:val="00E122AE"/>
    <w:rsid w:val="00E33CC0"/>
    <w:rsid w:val="00E47E92"/>
    <w:rsid w:val="00E5699D"/>
    <w:rsid w:val="00E8279A"/>
    <w:rsid w:val="00E97CC5"/>
    <w:rsid w:val="00EA1767"/>
    <w:rsid w:val="00ED4545"/>
    <w:rsid w:val="00EE2878"/>
    <w:rsid w:val="00EE28EE"/>
    <w:rsid w:val="00EE7CE0"/>
    <w:rsid w:val="00F06AE1"/>
    <w:rsid w:val="00F22CC1"/>
    <w:rsid w:val="00F33CC0"/>
    <w:rsid w:val="00F42744"/>
    <w:rsid w:val="00F63148"/>
    <w:rsid w:val="00F776F6"/>
    <w:rsid w:val="00FA16C7"/>
    <w:rsid w:val="00FC3A67"/>
    <w:rsid w:val="00FD0204"/>
    <w:rsid w:val="00FD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27"/>
        <o:r id="V:Rule2" type="connector" idref="#_x0000_s1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B6A6F"/>
    <w:rPr>
      <w:rFonts w:ascii="Tahoma" w:hAnsi="Tahoma" w:cs="Tahoma"/>
      <w:sz w:val="16"/>
      <w:szCs w:val="16"/>
    </w:rPr>
  </w:style>
  <w:style w:type="character" w:customStyle="1" w:styleId="BalloonTextChar">
    <w:name w:val="Balloon Text Char"/>
    <w:basedOn w:val="DefaultParagraphFont"/>
    <w:link w:val="BalloonText"/>
    <w:uiPriority w:val="99"/>
    <w:semiHidden/>
    <w:rsid w:val="00CB6A6F"/>
    <w:rPr>
      <w:rFonts w:ascii="Tahoma" w:hAnsi="Tahoma" w:cs="Tahoma"/>
      <w:sz w:val="16"/>
      <w:szCs w:val="16"/>
    </w:rPr>
  </w:style>
  <w:style w:type="table" w:styleId="TableGrid">
    <w:name w:val="Table Grid"/>
    <w:basedOn w:val="TableNormal"/>
    <w:uiPriority w:val="59"/>
    <w:rsid w:val="002E3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394A"/>
    <w:pPr>
      <w:spacing w:before="100" w:beforeAutospacing="1" w:after="100" w:afterAutospacing="1"/>
    </w:pPr>
    <w:rPr>
      <w:sz w:val="24"/>
      <w:szCs w:val="24"/>
    </w:rPr>
  </w:style>
  <w:style w:type="character" w:customStyle="1" w:styleId="apple-converted-space">
    <w:name w:val="apple-converted-space"/>
    <w:basedOn w:val="DefaultParagraphFont"/>
    <w:rsid w:val="002E394A"/>
  </w:style>
  <w:style w:type="character" w:styleId="Hyperlink">
    <w:name w:val="Hyperlink"/>
    <w:basedOn w:val="DefaultParagraphFont"/>
    <w:uiPriority w:val="99"/>
    <w:unhideWhenUsed/>
    <w:rsid w:val="002E394A"/>
    <w:rPr>
      <w:color w:val="0000FF"/>
      <w:u w:val="single"/>
    </w:rPr>
  </w:style>
  <w:style w:type="character" w:customStyle="1" w:styleId="Date1">
    <w:name w:val="Date1"/>
    <w:basedOn w:val="DefaultParagraphFont"/>
    <w:rsid w:val="002E394A"/>
  </w:style>
  <w:style w:type="character" w:customStyle="1" w:styleId="time">
    <w:name w:val="time"/>
    <w:basedOn w:val="DefaultParagraphFont"/>
    <w:rsid w:val="002E394A"/>
  </w:style>
  <w:style w:type="character" w:customStyle="1" w:styleId="skypec2ctextspan">
    <w:name w:val="skype_c2c_text_span"/>
    <w:basedOn w:val="DefaultParagraphFont"/>
    <w:rsid w:val="00D27A24"/>
  </w:style>
  <w:style w:type="character" w:styleId="HTMLCite">
    <w:name w:val="HTML Cite"/>
    <w:basedOn w:val="DefaultParagraphFont"/>
    <w:uiPriority w:val="99"/>
    <w:semiHidden/>
    <w:unhideWhenUsed/>
    <w:rsid w:val="00D27A24"/>
    <w:rPr>
      <w:i/>
      <w:iCs/>
    </w:rPr>
  </w:style>
  <w:style w:type="character" w:customStyle="1" w:styleId="fn">
    <w:name w:val="fn"/>
    <w:basedOn w:val="DefaultParagraphFont"/>
    <w:rsid w:val="001E7DF6"/>
  </w:style>
  <w:style w:type="paragraph" w:customStyle="1" w:styleId="cap">
    <w:name w:val="cap"/>
    <w:basedOn w:val="Normal"/>
    <w:rsid w:val="001E7DF6"/>
    <w:pPr>
      <w:spacing w:before="100" w:beforeAutospacing="1" w:after="100" w:afterAutospacing="1"/>
    </w:pPr>
    <w:rPr>
      <w:sz w:val="24"/>
      <w:szCs w:val="24"/>
    </w:rPr>
  </w:style>
  <w:style w:type="character" w:styleId="Emphasis">
    <w:name w:val="Emphasis"/>
    <w:basedOn w:val="DefaultParagraphFont"/>
    <w:uiPriority w:val="20"/>
    <w:qFormat/>
    <w:rsid w:val="001E7DF6"/>
    <w:rPr>
      <w:i/>
      <w:iCs/>
    </w:rPr>
  </w:style>
  <w:style w:type="paragraph" w:customStyle="1" w:styleId="credit">
    <w:name w:val="credit"/>
    <w:basedOn w:val="Normal"/>
    <w:rsid w:val="001E7DF6"/>
    <w:pPr>
      <w:spacing w:before="100" w:beforeAutospacing="1" w:after="100" w:afterAutospacing="1"/>
    </w:pPr>
    <w:rPr>
      <w:sz w:val="24"/>
      <w:szCs w:val="24"/>
    </w:rPr>
  </w:style>
  <w:style w:type="paragraph" w:customStyle="1" w:styleId="author">
    <w:name w:val="author"/>
    <w:basedOn w:val="Normal"/>
    <w:rsid w:val="001E7DF6"/>
    <w:pPr>
      <w:spacing w:before="100" w:beforeAutospacing="1" w:after="100" w:afterAutospacing="1"/>
    </w:pPr>
    <w:rPr>
      <w:sz w:val="24"/>
      <w:szCs w:val="24"/>
    </w:rPr>
  </w:style>
  <w:style w:type="paragraph" w:customStyle="1" w:styleId="publication">
    <w:name w:val="publication"/>
    <w:basedOn w:val="Normal"/>
    <w:rsid w:val="001E7DF6"/>
    <w:pPr>
      <w:spacing w:before="100" w:beforeAutospacing="1" w:after="100" w:afterAutospacing="1"/>
    </w:pPr>
    <w:rPr>
      <w:sz w:val="24"/>
      <w:szCs w:val="24"/>
    </w:rPr>
  </w:style>
  <w:style w:type="paragraph" w:customStyle="1" w:styleId="publicationtime">
    <w:name w:val="publication_time"/>
    <w:basedOn w:val="Normal"/>
    <w:rsid w:val="001E7DF6"/>
    <w:pPr>
      <w:spacing w:before="100" w:beforeAutospacing="1" w:after="100" w:afterAutospacing="1"/>
    </w:pPr>
    <w:rPr>
      <w:sz w:val="24"/>
      <w:szCs w:val="24"/>
    </w:rPr>
  </w:style>
  <w:style w:type="character" w:styleId="Strong">
    <w:name w:val="Strong"/>
    <w:basedOn w:val="DefaultParagraphFont"/>
    <w:uiPriority w:val="22"/>
    <w:qFormat/>
    <w:rsid w:val="001E7DF6"/>
    <w:rPr>
      <w:b/>
      <w:bCs/>
    </w:rPr>
  </w:style>
  <w:style w:type="character" w:customStyle="1" w:styleId="chicklets">
    <w:name w:val="chicklets"/>
    <w:basedOn w:val="DefaultParagraphFont"/>
    <w:rsid w:val="00715003"/>
  </w:style>
  <w:style w:type="paragraph" w:customStyle="1" w:styleId="bylinesharethis">
    <w:name w:val="bylinesharethis"/>
    <w:basedOn w:val="Normal"/>
    <w:rsid w:val="00715003"/>
    <w:pPr>
      <w:spacing w:before="100" w:beforeAutospacing="1" w:after="100" w:afterAutospacing="1"/>
    </w:pPr>
    <w:rPr>
      <w:sz w:val="24"/>
      <w:szCs w:val="24"/>
    </w:rPr>
  </w:style>
  <w:style w:type="paragraph" w:styleId="Header">
    <w:name w:val="header"/>
    <w:basedOn w:val="Normal"/>
    <w:link w:val="HeaderChar"/>
    <w:uiPriority w:val="99"/>
    <w:unhideWhenUsed/>
    <w:rsid w:val="00F33CC0"/>
    <w:pPr>
      <w:tabs>
        <w:tab w:val="center" w:pos="4680"/>
        <w:tab w:val="right" w:pos="9360"/>
      </w:tabs>
    </w:pPr>
  </w:style>
  <w:style w:type="character" w:customStyle="1" w:styleId="HeaderChar">
    <w:name w:val="Header Char"/>
    <w:basedOn w:val="DefaultParagraphFont"/>
    <w:link w:val="Header"/>
    <w:uiPriority w:val="99"/>
    <w:rsid w:val="00F33CC0"/>
  </w:style>
  <w:style w:type="paragraph" w:styleId="Footer">
    <w:name w:val="footer"/>
    <w:basedOn w:val="Normal"/>
    <w:link w:val="FooterChar"/>
    <w:uiPriority w:val="99"/>
    <w:unhideWhenUsed/>
    <w:rsid w:val="00F33CC0"/>
    <w:pPr>
      <w:tabs>
        <w:tab w:val="center" w:pos="4680"/>
        <w:tab w:val="right" w:pos="9360"/>
      </w:tabs>
    </w:pPr>
  </w:style>
  <w:style w:type="character" w:customStyle="1" w:styleId="FooterChar">
    <w:name w:val="Footer Char"/>
    <w:basedOn w:val="DefaultParagraphFont"/>
    <w:link w:val="Footer"/>
    <w:uiPriority w:val="99"/>
    <w:rsid w:val="00F33CC0"/>
  </w:style>
  <w:style w:type="paragraph" w:styleId="ListParagraph">
    <w:name w:val="List Paragraph"/>
    <w:basedOn w:val="Normal"/>
    <w:uiPriority w:val="34"/>
    <w:qFormat/>
    <w:rsid w:val="00C00007"/>
    <w:pPr>
      <w:spacing w:after="200" w:line="276" w:lineRule="auto"/>
      <w:ind w:left="720"/>
      <w:contextualSpacing/>
    </w:pPr>
    <w:rPr>
      <w:rFonts w:asciiTheme="minorHAnsi" w:eastAsiaTheme="minorHAnsi" w:hAnsiTheme="minorHAnsi" w:cstheme="minorBidi"/>
      <w:sz w:val="22"/>
      <w:szCs w:val="22"/>
    </w:rPr>
  </w:style>
  <w:style w:type="character" w:customStyle="1" w:styleId="categorynews">
    <w:name w:val="category_news"/>
    <w:basedOn w:val="DefaultParagraphFont"/>
    <w:rsid w:val="002E26F9"/>
  </w:style>
  <w:style w:type="paragraph" w:customStyle="1" w:styleId="summary">
    <w:name w:val="summary"/>
    <w:basedOn w:val="Normal"/>
    <w:rsid w:val="002E26F9"/>
    <w:pPr>
      <w:spacing w:before="100" w:beforeAutospacing="1" w:after="100" w:afterAutospacing="1"/>
    </w:pPr>
    <w:rPr>
      <w:sz w:val="24"/>
      <w:szCs w:val="24"/>
    </w:rPr>
  </w:style>
  <w:style w:type="paragraph" w:customStyle="1" w:styleId="subheader">
    <w:name w:val="subheader"/>
    <w:basedOn w:val="Normal"/>
    <w:rsid w:val="002E26F9"/>
    <w:pPr>
      <w:spacing w:before="100" w:beforeAutospacing="1" w:after="100" w:afterAutospacing="1"/>
    </w:pPr>
    <w:rPr>
      <w:sz w:val="24"/>
      <w:szCs w:val="24"/>
    </w:rPr>
  </w:style>
  <w:style w:type="character" w:customStyle="1" w:styleId="authors">
    <w:name w:val="authors"/>
    <w:basedOn w:val="DefaultParagraphFont"/>
    <w:rsid w:val="002E26F9"/>
  </w:style>
  <w:style w:type="character" w:customStyle="1" w:styleId="Date2">
    <w:name w:val="Date2"/>
    <w:basedOn w:val="DefaultParagraphFont"/>
    <w:rsid w:val="002E26F9"/>
  </w:style>
  <w:style w:type="character" w:styleId="CommentReference">
    <w:name w:val="annotation reference"/>
    <w:basedOn w:val="DefaultParagraphFont"/>
    <w:uiPriority w:val="99"/>
    <w:semiHidden/>
    <w:unhideWhenUsed/>
    <w:rsid w:val="00A977EA"/>
    <w:rPr>
      <w:sz w:val="16"/>
      <w:szCs w:val="16"/>
    </w:rPr>
  </w:style>
  <w:style w:type="paragraph" w:styleId="CommentText">
    <w:name w:val="annotation text"/>
    <w:basedOn w:val="Normal"/>
    <w:link w:val="CommentTextChar"/>
    <w:uiPriority w:val="99"/>
    <w:semiHidden/>
    <w:unhideWhenUsed/>
    <w:rsid w:val="00A977EA"/>
  </w:style>
  <w:style w:type="character" w:customStyle="1" w:styleId="CommentTextChar">
    <w:name w:val="Comment Text Char"/>
    <w:basedOn w:val="DefaultParagraphFont"/>
    <w:link w:val="CommentText"/>
    <w:uiPriority w:val="99"/>
    <w:semiHidden/>
    <w:rsid w:val="00A977EA"/>
  </w:style>
  <w:style w:type="paragraph" w:styleId="CommentSubject">
    <w:name w:val="annotation subject"/>
    <w:basedOn w:val="CommentText"/>
    <w:next w:val="CommentText"/>
    <w:link w:val="CommentSubjectChar"/>
    <w:uiPriority w:val="99"/>
    <w:semiHidden/>
    <w:unhideWhenUsed/>
    <w:rsid w:val="00A977EA"/>
    <w:rPr>
      <w:b/>
      <w:bCs/>
    </w:rPr>
  </w:style>
  <w:style w:type="character" w:customStyle="1" w:styleId="CommentSubjectChar">
    <w:name w:val="Comment Subject Char"/>
    <w:basedOn w:val="CommentTextChar"/>
    <w:link w:val="CommentSubject"/>
    <w:uiPriority w:val="99"/>
    <w:semiHidden/>
    <w:rsid w:val="00A977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B6A6F"/>
    <w:rPr>
      <w:rFonts w:ascii="Tahoma" w:hAnsi="Tahoma" w:cs="Tahoma"/>
      <w:sz w:val="16"/>
      <w:szCs w:val="16"/>
    </w:rPr>
  </w:style>
  <w:style w:type="character" w:customStyle="1" w:styleId="BalloonTextChar">
    <w:name w:val="Balloon Text Char"/>
    <w:basedOn w:val="DefaultParagraphFont"/>
    <w:link w:val="BalloonText"/>
    <w:uiPriority w:val="99"/>
    <w:semiHidden/>
    <w:rsid w:val="00CB6A6F"/>
    <w:rPr>
      <w:rFonts w:ascii="Tahoma" w:hAnsi="Tahoma" w:cs="Tahoma"/>
      <w:sz w:val="16"/>
      <w:szCs w:val="16"/>
    </w:rPr>
  </w:style>
  <w:style w:type="table" w:styleId="TableGrid">
    <w:name w:val="Table Grid"/>
    <w:basedOn w:val="TableNormal"/>
    <w:uiPriority w:val="59"/>
    <w:rsid w:val="002E3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394A"/>
    <w:pPr>
      <w:spacing w:before="100" w:beforeAutospacing="1" w:after="100" w:afterAutospacing="1"/>
    </w:pPr>
    <w:rPr>
      <w:sz w:val="24"/>
      <w:szCs w:val="24"/>
    </w:rPr>
  </w:style>
  <w:style w:type="character" w:customStyle="1" w:styleId="apple-converted-space">
    <w:name w:val="apple-converted-space"/>
    <w:basedOn w:val="DefaultParagraphFont"/>
    <w:rsid w:val="002E394A"/>
  </w:style>
  <w:style w:type="character" w:styleId="Hyperlink">
    <w:name w:val="Hyperlink"/>
    <w:basedOn w:val="DefaultParagraphFont"/>
    <w:uiPriority w:val="99"/>
    <w:unhideWhenUsed/>
    <w:rsid w:val="002E394A"/>
    <w:rPr>
      <w:color w:val="0000FF"/>
      <w:u w:val="single"/>
    </w:rPr>
  </w:style>
  <w:style w:type="character" w:customStyle="1" w:styleId="Date1">
    <w:name w:val="Date1"/>
    <w:basedOn w:val="DefaultParagraphFont"/>
    <w:rsid w:val="002E394A"/>
  </w:style>
  <w:style w:type="character" w:customStyle="1" w:styleId="time">
    <w:name w:val="time"/>
    <w:basedOn w:val="DefaultParagraphFont"/>
    <w:rsid w:val="002E394A"/>
  </w:style>
  <w:style w:type="character" w:customStyle="1" w:styleId="skypec2ctextspan">
    <w:name w:val="skype_c2c_text_span"/>
    <w:basedOn w:val="DefaultParagraphFont"/>
    <w:rsid w:val="00D27A24"/>
  </w:style>
  <w:style w:type="character" w:styleId="HTMLCite">
    <w:name w:val="HTML Cite"/>
    <w:basedOn w:val="DefaultParagraphFont"/>
    <w:uiPriority w:val="99"/>
    <w:semiHidden/>
    <w:unhideWhenUsed/>
    <w:rsid w:val="00D27A24"/>
    <w:rPr>
      <w:i/>
      <w:iCs/>
    </w:rPr>
  </w:style>
  <w:style w:type="character" w:customStyle="1" w:styleId="fn">
    <w:name w:val="fn"/>
    <w:basedOn w:val="DefaultParagraphFont"/>
    <w:rsid w:val="001E7DF6"/>
  </w:style>
  <w:style w:type="paragraph" w:customStyle="1" w:styleId="cap">
    <w:name w:val="cap"/>
    <w:basedOn w:val="Normal"/>
    <w:rsid w:val="001E7DF6"/>
    <w:pPr>
      <w:spacing w:before="100" w:beforeAutospacing="1" w:after="100" w:afterAutospacing="1"/>
    </w:pPr>
    <w:rPr>
      <w:sz w:val="24"/>
      <w:szCs w:val="24"/>
    </w:rPr>
  </w:style>
  <w:style w:type="character" w:styleId="Emphasis">
    <w:name w:val="Emphasis"/>
    <w:basedOn w:val="DefaultParagraphFont"/>
    <w:uiPriority w:val="20"/>
    <w:qFormat/>
    <w:rsid w:val="001E7DF6"/>
    <w:rPr>
      <w:i/>
      <w:iCs/>
    </w:rPr>
  </w:style>
  <w:style w:type="paragraph" w:customStyle="1" w:styleId="credit">
    <w:name w:val="credit"/>
    <w:basedOn w:val="Normal"/>
    <w:rsid w:val="001E7DF6"/>
    <w:pPr>
      <w:spacing w:before="100" w:beforeAutospacing="1" w:after="100" w:afterAutospacing="1"/>
    </w:pPr>
    <w:rPr>
      <w:sz w:val="24"/>
      <w:szCs w:val="24"/>
    </w:rPr>
  </w:style>
  <w:style w:type="paragraph" w:customStyle="1" w:styleId="author">
    <w:name w:val="author"/>
    <w:basedOn w:val="Normal"/>
    <w:rsid w:val="001E7DF6"/>
    <w:pPr>
      <w:spacing w:before="100" w:beforeAutospacing="1" w:after="100" w:afterAutospacing="1"/>
    </w:pPr>
    <w:rPr>
      <w:sz w:val="24"/>
      <w:szCs w:val="24"/>
    </w:rPr>
  </w:style>
  <w:style w:type="paragraph" w:customStyle="1" w:styleId="publication">
    <w:name w:val="publication"/>
    <w:basedOn w:val="Normal"/>
    <w:rsid w:val="001E7DF6"/>
    <w:pPr>
      <w:spacing w:before="100" w:beforeAutospacing="1" w:after="100" w:afterAutospacing="1"/>
    </w:pPr>
    <w:rPr>
      <w:sz w:val="24"/>
      <w:szCs w:val="24"/>
    </w:rPr>
  </w:style>
  <w:style w:type="paragraph" w:customStyle="1" w:styleId="publicationtime">
    <w:name w:val="publication_time"/>
    <w:basedOn w:val="Normal"/>
    <w:rsid w:val="001E7DF6"/>
    <w:pPr>
      <w:spacing w:before="100" w:beforeAutospacing="1" w:after="100" w:afterAutospacing="1"/>
    </w:pPr>
    <w:rPr>
      <w:sz w:val="24"/>
      <w:szCs w:val="24"/>
    </w:rPr>
  </w:style>
  <w:style w:type="character" w:styleId="Strong">
    <w:name w:val="Strong"/>
    <w:basedOn w:val="DefaultParagraphFont"/>
    <w:uiPriority w:val="22"/>
    <w:qFormat/>
    <w:rsid w:val="001E7DF6"/>
    <w:rPr>
      <w:b/>
      <w:bCs/>
    </w:rPr>
  </w:style>
  <w:style w:type="character" w:customStyle="1" w:styleId="chicklets">
    <w:name w:val="chicklets"/>
    <w:basedOn w:val="DefaultParagraphFont"/>
    <w:rsid w:val="00715003"/>
  </w:style>
  <w:style w:type="paragraph" w:customStyle="1" w:styleId="bylinesharethis">
    <w:name w:val="bylinesharethis"/>
    <w:basedOn w:val="Normal"/>
    <w:rsid w:val="00715003"/>
    <w:pPr>
      <w:spacing w:before="100" w:beforeAutospacing="1" w:after="100" w:afterAutospacing="1"/>
    </w:pPr>
    <w:rPr>
      <w:sz w:val="24"/>
      <w:szCs w:val="24"/>
    </w:rPr>
  </w:style>
  <w:style w:type="paragraph" w:styleId="Header">
    <w:name w:val="header"/>
    <w:basedOn w:val="Normal"/>
    <w:link w:val="HeaderChar"/>
    <w:uiPriority w:val="99"/>
    <w:unhideWhenUsed/>
    <w:rsid w:val="00F33CC0"/>
    <w:pPr>
      <w:tabs>
        <w:tab w:val="center" w:pos="4680"/>
        <w:tab w:val="right" w:pos="9360"/>
      </w:tabs>
    </w:pPr>
  </w:style>
  <w:style w:type="character" w:customStyle="1" w:styleId="HeaderChar">
    <w:name w:val="Header Char"/>
    <w:basedOn w:val="DefaultParagraphFont"/>
    <w:link w:val="Header"/>
    <w:uiPriority w:val="99"/>
    <w:rsid w:val="00F33CC0"/>
  </w:style>
  <w:style w:type="paragraph" w:styleId="Footer">
    <w:name w:val="footer"/>
    <w:basedOn w:val="Normal"/>
    <w:link w:val="FooterChar"/>
    <w:uiPriority w:val="99"/>
    <w:unhideWhenUsed/>
    <w:rsid w:val="00F33CC0"/>
    <w:pPr>
      <w:tabs>
        <w:tab w:val="center" w:pos="4680"/>
        <w:tab w:val="right" w:pos="9360"/>
      </w:tabs>
    </w:pPr>
  </w:style>
  <w:style w:type="character" w:customStyle="1" w:styleId="FooterChar">
    <w:name w:val="Footer Char"/>
    <w:basedOn w:val="DefaultParagraphFont"/>
    <w:link w:val="Footer"/>
    <w:uiPriority w:val="99"/>
    <w:rsid w:val="00F33CC0"/>
  </w:style>
  <w:style w:type="paragraph" w:styleId="ListParagraph">
    <w:name w:val="List Paragraph"/>
    <w:basedOn w:val="Normal"/>
    <w:uiPriority w:val="34"/>
    <w:qFormat/>
    <w:rsid w:val="00C00007"/>
    <w:pPr>
      <w:spacing w:after="200" w:line="276" w:lineRule="auto"/>
      <w:ind w:left="720"/>
      <w:contextualSpacing/>
    </w:pPr>
    <w:rPr>
      <w:rFonts w:asciiTheme="minorHAnsi" w:eastAsiaTheme="minorHAnsi" w:hAnsiTheme="minorHAnsi" w:cstheme="minorBidi"/>
      <w:sz w:val="22"/>
      <w:szCs w:val="22"/>
    </w:rPr>
  </w:style>
  <w:style w:type="character" w:customStyle="1" w:styleId="categorynews">
    <w:name w:val="category_news"/>
    <w:basedOn w:val="DefaultParagraphFont"/>
    <w:rsid w:val="002E26F9"/>
  </w:style>
  <w:style w:type="paragraph" w:customStyle="1" w:styleId="summary">
    <w:name w:val="summary"/>
    <w:basedOn w:val="Normal"/>
    <w:rsid w:val="002E26F9"/>
    <w:pPr>
      <w:spacing w:before="100" w:beforeAutospacing="1" w:after="100" w:afterAutospacing="1"/>
    </w:pPr>
    <w:rPr>
      <w:sz w:val="24"/>
      <w:szCs w:val="24"/>
    </w:rPr>
  </w:style>
  <w:style w:type="paragraph" w:customStyle="1" w:styleId="subheader">
    <w:name w:val="subheader"/>
    <w:basedOn w:val="Normal"/>
    <w:rsid w:val="002E26F9"/>
    <w:pPr>
      <w:spacing w:before="100" w:beforeAutospacing="1" w:after="100" w:afterAutospacing="1"/>
    </w:pPr>
    <w:rPr>
      <w:sz w:val="24"/>
      <w:szCs w:val="24"/>
    </w:rPr>
  </w:style>
  <w:style w:type="character" w:customStyle="1" w:styleId="authors">
    <w:name w:val="authors"/>
    <w:basedOn w:val="DefaultParagraphFont"/>
    <w:rsid w:val="002E26F9"/>
  </w:style>
  <w:style w:type="character" w:customStyle="1" w:styleId="Date2">
    <w:name w:val="Date2"/>
    <w:basedOn w:val="DefaultParagraphFont"/>
    <w:rsid w:val="002E26F9"/>
  </w:style>
  <w:style w:type="character" w:styleId="CommentReference">
    <w:name w:val="annotation reference"/>
    <w:basedOn w:val="DefaultParagraphFont"/>
    <w:uiPriority w:val="99"/>
    <w:semiHidden/>
    <w:unhideWhenUsed/>
    <w:rsid w:val="00A977EA"/>
    <w:rPr>
      <w:sz w:val="16"/>
      <w:szCs w:val="16"/>
    </w:rPr>
  </w:style>
  <w:style w:type="paragraph" w:styleId="CommentText">
    <w:name w:val="annotation text"/>
    <w:basedOn w:val="Normal"/>
    <w:link w:val="CommentTextChar"/>
    <w:uiPriority w:val="99"/>
    <w:semiHidden/>
    <w:unhideWhenUsed/>
    <w:rsid w:val="00A977EA"/>
  </w:style>
  <w:style w:type="character" w:customStyle="1" w:styleId="CommentTextChar">
    <w:name w:val="Comment Text Char"/>
    <w:basedOn w:val="DefaultParagraphFont"/>
    <w:link w:val="CommentText"/>
    <w:uiPriority w:val="99"/>
    <w:semiHidden/>
    <w:rsid w:val="00A977EA"/>
  </w:style>
  <w:style w:type="paragraph" w:styleId="CommentSubject">
    <w:name w:val="annotation subject"/>
    <w:basedOn w:val="CommentText"/>
    <w:next w:val="CommentText"/>
    <w:link w:val="CommentSubjectChar"/>
    <w:uiPriority w:val="99"/>
    <w:semiHidden/>
    <w:unhideWhenUsed/>
    <w:rsid w:val="00A977EA"/>
    <w:rPr>
      <w:b/>
      <w:bCs/>
    </w:rPr>
  </w:style>
  <w:style w:type="character" w:customStyle="1" w:styleId="CommentSubjectChar">
    <w:name w:val="Comment Subject Char"/>
    <w:basedOn w:val="CommentTextChar"/>
    <w:link w:val="CommentSubject"/>
    <w:uiPriority w:val="99"/>
    <w:semiHidden/>
    <w:rsid w:val="00A97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9249">
      <w:bodyDiv w:val="1"/>
      <w:marLeft w:val="0"/>
      <w:marRight w:val="0"/>
      <w:marTop w:val="0"/>
      <w:marBottom w:val="0"/>
      <w:divBdr>
        <w:top w:val="none" w:sz="0" w:space="0" w:color="auto"/>
        <w:left w:val="none" w:sz="0" w:space="0" w:color="auto"/>
        <w:bottom w:val="none" w:sz="0" w:space="0" w:color="auto"/>
        <w:right w:val="none" w:sz="0" w:space="0" w:color="auto"/>
      </w:divBdr>
    </w:div>
    <w:div w:id="337656677">
      <w:bodyDiv w:val="1"/>
      <w:marLeft w:val="0"/>
      <w:marRight w:val="0"/>
      <w:marTop w:val="0"/>
      <w:marBottom w:val="0"/>
      <w:divBdr>
        <w:top w:val="none" w:sz="0" w:space="0" w:color="auto"/>
        <w:left w:val="none" w:sz="0" w:space="0" w:color="auto"/>
        <w:bottom w:val="none" w:sz="0" w:space="0" w:color="auto"/>
        <w:right w:val="none" w:sz="0" w:space="0" w:color="auto"/>
      </w:divBdr>
    </w:div>
    <w:div w:id="374961821">
      <w:bodyDiv w:val="1"/>
      <w:marLeft w:val="0"/>
      <w:marRight w:val="0"/>
      <w:marTop w:val="0"/>
      <w:marBottom w:val="0"/>
      <w:divBdr>
        <w:top w:val="none" w:sz="0" w:space="0" w:color="auto"/>
        <w:left w:val="none" w:sz="0" w:space="0" w:color="auto"/>
        <w:bottom w:val="none" w:sz="0" w:space="0" w:color="auto"/>
        <w:right w:val="none" w:sz="0" w:space="0" w:color="auto"/>
      </w:divBdr>
      <w:divsChild>
        <w:div w:id="257060112">
          <w:marLeft w:val="0"/>
          <w:marRight w:val="0"/>
          <w:marTop w:val="0"/>
          <w:marBottom w:val="0"/>
          <w:divBdr>
            <w:top w:val="none" w:sz="0" w:space="0" w:color="auto"/>
            <w:left w:val="none" w:sz="0" w:space="0" w:color="auto"/>
            <w:bottom w:val="none" w:sz="0" w:space="0" w:color="auto"/>
            <w:right w:val="none" w:sz="0" w:space="0" w:color="auto"/>
          </w:divBdr>
          <w:divsChild>
            <w:div w:id="53735239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4787853">
      <w:bodyDiv w:val="1"/>
      <w:marLeft w:val="0"/>
      <w:marRight w:val="0"/>
      <w:marTop w:val="0"/>
      <w:marBottom w:val="0"/>
      <w:divBdr>
        <w:top w:val="none" w:sz="0" w:space="0" w:color="auto"/>
        <w:left w:val="none" w:sz="0" w:space="0" w:color="auto"/>
        <w:bottom w:val="none" w:sz="0" w:space="0" w:color="auto"/>
        <w:right w:val="none" w:sz="0" w:space="0" w:color="auto"/>
      </w:divBdr>
    </w:div>
    <w:div w:id="689988913">
      <w:bodyDiv w:val="1"/>
      <w:marLeft w:val="0"/>
      <w:marRight w:val="0"/>
      <w:marTop w:val="0"/>
      <w:marBottom w:val="0"/>
      <w:divBdr>
        <w:top w:val="none" w:sz="0" w:space="0" w:color="auto"/>
        <w:left w:val="none" w:sz="0" w:space="0" w:color="auto"/>
        <w:bottom w:val="none" w:sz="0" w:space="0" w:color="auto"/>
        <w:right w:val="none" w:sz="0" w:space="0" w:color="auto"/>
      </w:divBdr>
    </w:div>
    <w:div w:id="853881977">
      <w:bodyDiv w:val="1"/>
      <w:marLeft w:val="0"/>
      <w:marRight w:val="0"/>
      <w:marTop w:val="0"/>
      <w:marBottom w:val="0"/>
      <w:divBdr>
        <w:top w:val="none" w:sz="0" w:space="0" w:color="auto"/>
        <w:left w:val="none" w:sz="0" w:space="0" w:color="auto"/>
        <w:bottom w:val="none" w:sz="0" w:space="0" w:color="auto"/>
        <w:right w:val="none" w:sz="0" w:space="0" w:color="auto"/>
      </w:divBdr>
    </w:div>
    <w:div w:id="881864531">
      <w:bodyDiv w:val="1"/>
      <w:marLeft w:val="0"/>
      <w:marRight w:val="0"/>
      <w:marTop w:val="0"/>
      <w:marBottom w:val="0"/>
      <w:divBdr>
        <w:top w:val="none" w:sz="0" w:space="0" w:color="auto"/>
        <w:left w:val="none" w:sz="0" w:space="0" w:color="auto"/>
        <w:bottom w:val="none" w:sz="0" w:space="0" w:color="auto"/>
        <w:right w:val="none" w:sz="0" w:space="0" w:color="auto"/>
      </w:divBdr>
    </w:div>
    <w:div w:id="897205803">
      <w:bodyDiv w:val="1"/>
      <w:marLeft w:val="0"/>
      <w:marRight w:val="0"/>
      <w:marTop w:val="0"/>
      <w:marBottom w:val="0"/>
      <w:divBdr>
        <w:top w:val="none" w:sz="0" w:space="0" w:color="auto"/>
        <w:left w:val="none" w:sz="0" w:space="0" w:color="auto"/>
        <w:bottom w:val="none" w:sz="0" w:space="0" w:color="auto"/>
        <w:right w:val="none" w:sz="0" w:space="0" w:color="auto"/>
      </w:divBdr>
    </w:div>
    <w:div w:id="1012682489">
      <w:bodyDiv w:val="1"/>
      <w:marLeft w:val="0"/>
      <w:marRight w:val="0"/>
      <w:marTop w:val="0"/>
      <w:marBottom w:val="0"/>
      <w:divBdr>
        <w:top w:val="none" w:sz="0" w:space="0" w:color="auto"/>
        <w:left w:val="none" w:sz="0" w:space="0" w:color="auto"/>
        <w:bottom w:val="none" w:sz="0" w:space="0" w:color="auto"/>
        <w:right w:val="none" w:sz="0" w:space="0" w:color="auto"/>
      </w:divBdr>
    </w:div>
    <w:div w:id="1142773330">
      <w:bodyDiv w:val="1"/>
      <w:marLeft w:val="0"/>
      <w:marRight w:val="0"/>
      <w:marTop w:val="0"/>
      <w:marBottom w:val="0"/>
      <w:divBdr>
        <w:top w:val="none" w:sz="0" w:space="0" w:color="auto"/>
        <w:left w:val="none" w:sz="0" w:space="0" w:color="auto"/>
        <w:bottom w:val="none" w:sz="0" w:space="0" w:color="auto"/>
        <w:right w:val="none" w:sz="0" w:space="0" w:color="auto"/>
      </w:divBdr>
    </w:div>
    <w:div w:id="1295016815">
      <w:bodyDiv w:val="1"/>
      <w:marLeft w:val="0"/>
      <w:marRight w:val="0"/>
      <w:marTop w:val="0"/>
      <w:marBottom w:val="0"/>
      <w:divBdr>
        <w:top w:val="none" w:sz="0" w:space="0" w:color="auto"/>
        <w:left w:val="none" w:sz="0" w:space="0" w:color="auto"/>
        <w:bottom w:val="none" w:sz="0" w:space="0" w:color="auto"/>
        <w:right w:val="none" w:sz="0" w:space="0" w:color="auto"/>
      </w:divBdr>
    </w:div>
    <w:div w:id="1442921008">
      <w:bodyDiv w:val="1"/>
      <w:marLeft w:val="0"/>
      <w:marRight w:val="0"/>
      <w:marTop w:val="0"/>
      <w:marBottom w:val="0"/>
      <w:divBdr>
        <w:top w:val="none" w:sz="0" w:space="0" w:color="auto"/>
        <w:left w:val="none" w:sz="0" w:space="0" w:color="auto"/>
        <w:bottom w:val="none" w:sz="0" w:space="0" w:color="auto"/>
        <w:right w:val="none" w:sz="0" w:space="0" w:color="auto"/>
      </w:divBdr>
    </w:div>
    <w:div w:id="1488202481">
      <w:bodyDiv w:val="1"/>
      <w:marLeft w:val="0"/>
      <w:marRight w:val="0"/>
      <w:marTop w:val="0"/>
      <w:marBottom w:val="0"/>
      <w:divBdr>
        <w:top w:val="none" w:sz="0" w:space="0" w:color="auto"/>
        <w:left w:val="none" w:sz="0" w:space="0" w:color="auto"/>
        <w:bottom w:val="none" w:sz="0" w:space="0" w:color="auto"/>
        <w:right w:val="none" w:sz="0" w:space="0" w:color="auto"/>
      </w:divBdr>
    </w:div>
    <w:div w:id="1638031628">
      <w:bodyDiv w:val="1"/>
      <w:marLeft w:val="0"/>
      <w:marRight w:val="0"/>
      <w:marTop w:val="0"/>
      <w:marBottom w:val="0"/>
      <w:divBdr>
        <w:top w:val="none" w:sz="0" w:space="0" w:color="auto"/>
        <w:left w:val="none" w:sz="0" w:space="0" w:color="auto"/>
        <w:bottom w:val="none" w:sz="0" w:space="0" w:color="auto"/>
        <w:right w:val="none" w:sz="0" w:space="0" w:color="auto"/>
      </w:divBdr>
    </w:div>
    <w:div w:id="1647974779">
      <w:bodyDiv w:val="1"/>
      <w:marLeft w:val="0"/>
      <w:marRight w:val="0"/>
      <w:marTop w:val="0"/>
      <w:marBottom w:val="0"/>
      <w:divBdr>
        <w:top w:val="none" w:sz="0" w:space="0" w:color="auto"/>
        <w:left w:val="none" w:sz="0" w:space="0" w:color="auto"/>
        <w:bottom w:val="none" w:sz="0" w:space="0" w:color="auto"/>
        <w:right w:val="none" w:sz="0" w:space="0" w:color="auto"/>
      </w:divBdr>
    </w:div>
    <w:div w:id="1668943811">
      <w:bodyDiv w:val="1"/>
      <w:marLeft w:val="0"/>
      <w:marRight w:val="0"/>
      <w:marTop w:val="0"/>
      <w:marBottom w:val="0"/>
      <w:divBdr>
        <w:top w:val="none" w:sz="0" w:space="0" w:color="auto"/>
        <w:left w:val="none" w:sz="0" w:space="0" w:color="auto"/>
        <w:bottom w:val="none" w:sz="0" w:space="0" w:color="auto"/>
        <w:right w:val="none" w:sz="0" w:space="0" w:color="auto"/>
      </w:divBdr>
    </w:div>
    <w:div w:id="1731461471">
      <w:bodyDiv w:val="1"/>
      <w:marLeft w:val="0"/>
      <w:marRight w:val="0"/>
      <w:marTop w:val="0"/>
      <w:marBottom w:val="0"/>
      <w:divBdr>
        <w:top w:val="none" w:sz="0" w:space="0" w:color="auto"/>
        <w:left w:val="none" w:sz="0" w:space="0" w:color="auto"/>
        <w:bottom w:val="none" w:sz="0" w:space="0" w:color="auto"/>
        <w:right w:val="none" w:sz="0" w:space="0" w:color="auto"/>
      </w:divBdr>
    </w:div>
    <w:div w:id="1794984512">
      <w:bodyDiv w:val="1"/>
      <w:marLeft w:val="0"/>
      <w:marRight w:val="0"/>
      <w:marTop w:val="0"/>
      <w:marBottom w:val="0"/>
      <w:divBdr>
        <w:top w:val="none" w:sz="0" w:space="0" w:color="auto"/>
        <w:left w:val="none" w:sz="0" w:space="0" w:color="auto"/>
        <w:bottom w:val="none" w:sz="0" w:space="0" w:color="auto"/>
        <w:right w:val="none" w:sz="0" w:space="0" w:color="auto"/>
      </w:divBdr>
    </w:div>
    <w:div w:id="1845823266">
      <w:bodyDiv w:val="1"/>
      <w:marLeft w:val="0"/>
      <w:marRight w:val="0"/>
      <w:marTop w:val="0"/>
      <w:marBottom w:val="0"/>
      <w:divBdr>
        <w:top w:val="none" w:sz="0" w:space="0" w:color="auto"/>
        <w:left w:val="none" w:sz="0" w:space="0" w:color="auto"/>
        <w:bottom w:val="none" w:sz="0" w:space="0" w:color="auto"/>
        <w:right w:val="none" w:sz="0" w:space="0" w:color="auto"/>
      </w:divBdr>
    </w:div>
    <w:div w:id="1945922209">
      <w:bodyDiv w:val="1"/>
      <w:marLeft w:val="0"/>
      <w:marRight w:val="0"/>
      <w:marTop w:val="0"/>
      <w:marBottom w:val="0"/>
      <w:divBdr>
        <w:top w:val="none" w:sz="0" w:space="0" w:color="auto"/>
        <w:left w:val="none" w:sz="0" w:space="0" w:color="auto"/>
        <w:bottom w:val="none" w:sz="0" w:space="0" w:color="auto"/>
        <w:right w:val="none" w:sz="0" w:space="0" w:color="auto"/>
      </w:divBdr>
    </w:div>
    <w:div w:id="1960992091">
      <w:bodyDiv w:val="1"/>
      <w:marLeft w:val="0"/>
      <w:marRight w:val="0"/>
      <w:marTop w:val="0"/>
      <w:marBottom w:val="0"/>
      <w:divBdr>
        <w:top w:val="none" w:sz="0" w:space="0" w:color="auto"/>
        <w:left w:val="none" w:sz="0" w:space="0" w:color="auto"/>
        <w:bottom w:val="none" w:sz="0" w:space="0" w:color="auto"/>
        <w:right w:val="none" w:sz="0" w:space="0" w:color="auto"/>
      </w:divBdr>
    </w:div>
    <w:div w:id="2016303823">
      <w:bodyDiv w:val="1"/>
      <w:marLeft w:val="0"/>
      <w:marRight w:val="0"/>
      <w:marTop w:val="0"/>
      <w:marBottom w:val="0"/>
      <w:divBdr>
        <w:top w:val="none" w:sz="0" w:space="0" w:color="auto"/>
        <w:left w:val="none" w:sz="0" w:space="0" w:color="auto"/>
        <w:bottom w:val="none" w:sz="0" w:space="0" w:color="auto"/>
        <w:right w:val="none" w:sz="0" w:space="0" w:color="auto"/>
      </w:divBdr>
    </w:div>
    <w:div w:id="2028747771">
      <w:bodyDiv w:val="1"/>
      <w:marLeft w:val="0"/>
      <w:marRight w:val="0"/>
      <w:marTop w:val="0"/>
      <w:marBottom w:val="0"/>
      <w:divBdr>
        <w:top w:val="none" w:sz="0" w:space="0" w:color="auto"/>
        <w:left w:val="none" w:sz="0" w:space="0" w:color="auto"/>
        <w:bottom w:val="none" w:sz="0" w:space="0" w:color="auto"/>
        <w:right w:val="none" w:sz="0" w:space="0" w:color="auto"/>
      </w:divBdr>
    </w:div>
    <w:div w:id="214534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m.gov/wo/st/en/prog/wild_horse_and_burro/What_We_Do/wild_horse_and_burro0.html" TargetMode="External"/><Relationship Id="rId18" Type="http://schemas.openxmlformats.org/officeDocument/2006/relationships/hyperlink" Target="http://en.wikipedia.org/wiki/Hor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ausa.org/" TargetMode="External"/><Relationship Id="rId17" Type="http://schemas.openxmlformats.org/officeDocument/2006/relationships/hyperlink" Target="mailto:tws@wildlife.org"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m.gov/wo/st/en/prog/wild_horse_and_burro/national.html" TargetMode="External"/><Relationship Id="rId5" Type="http://schemas.openxmlformats.org/officeDocument/2006/relationships/settings" Target="settings.xml"/><Relationship Id="rId15" Type="http://schemas.openxmlformats.org/officeDocument/2006/relationships/hyperlink" Target="http://wildhorsepreservation.org/"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ldhorsepreservation.org/pdf/theact.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ublic\Documents\Wild%20Hor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2013 Number of Wild</a:t>
            </a:r>
            <a:r>
              <a:rPr lang="en-US" baseline="0"/>
              <a:t> Horses &amp; Burros in the U.S. Compared to the </a:t>
            </a:r>
          </a:p>
          <a:p>
            <a:pPr>
              <a:defRPr/>
            </a:pPr>
            <a:r>
              <a:rPr lang="en-US" baseline="0"/>
              <a:t>Number That U.S. Lands Can Support</a:t>
            </a:r>
            <a:r>
              <a:rPr lang="en-US"/>
              <a:t>      </a:t>
            </a:r>
          </a:p>
        </c:rich>
      </c:tx>
      <c:overlay val="0"/>
    </c:title>
    <c:autoTitleDeleted val="0"/>
    <c:plotArea>
      <c:layout/>
      <c:barChart>
        <c:barDir val="bar"/>
        <c:grouping val="clustered"/>
        <c:varyColors val="0"/>
        <c:ser>
          <c:idx val="1"/>
          <c:order val="0"/>
          <c:tx>
            <c:strRef>
              <c:f>Sheet1!$C$4</c:f>
              <c:strCache>
                <c:ptCount val="1"/>
                <c:pt idx="0">
                  <c:v>Maximum Horses/Burros U.S. Lands can Support</c:v>
                </c:pt>
              </c:strCache>
            </c:strRef>
          </c:tx>
          <c:invertIfNegative val="0"/>
          <c:cat>
            <c:strRef>
              <c:f>Sheet1!$B$5</c:f>
              <c:strCache>
                <c:ptCount val="1"/>
                <c:pt idx="0">
                  <c:v>U.S. TOTALS</c:v>
                </c:pt>
              </c:strCache>
            </c:strRef>
          </c:cat>
          <c:val>
            <c:numRef>
              <c:f>Sheet1!$C$5</c:f>
              <c:numCache>
                <c:formatCode>#,##0</c:formatCode>
                <c:ptCount val="1"/>
                <c:pt idx="0">
                  <c:v>26677</c:v>
                </c:pt>
              </c:numCache>
            </c:numRef>
          </c:val>
        </c:ser>
        <c:ser>
          <c:idx val="0"/>
          <c:order val="1"/>
          <c:tx>
            <c:strRef>
              <c:f>Sheet1!$D$4</c:f>
              <c:strCache>
                <c:ptCount val="1"/>
                <c:pt idx="0">
                  <c:v>Horses/Burros</c:v>
                </c:pt>
              </c:strCache>
            </c:strRef>
          </c:tx>
          <c:invertIfNegative val="0"/>
          <c:cat>
            <c:strRef>
              <c:f>Sheet1!$B$5</c:f>
              <c:strCache>
                <c:ptCount val="1"/>
                <c:pt idx="0">
                  <c:v>U.S. TOTALS</c:v>
                </c:pt>
              </c:strCache>
            </c:strRef>
          </c:cat>
          <c:val>
            <c:numRef>
              <c:f>Sheet1!$D$5</c:f>
              <c:numCache>
                <c:formatCode>#,##0</c:formatCode>
                <c:ptCount val="1"/>
                <c:pt idx="0">
                  <c:v>40605</c:v>
                </c:pt>
              </c:numCache>
            </c:numRef>
          </c:val>
        </c:ser>
        <c:dLbls>
          <c:showLegendKey val="0"/>
          <c:showVal val="0"/>
          <c:showCatName val="0"/>
          <c:showSerName val="0"/>
          <c:showPercent val="0"/>
          <c:showBubbleSize val="0"/>
        </c:dLbls>
        <c:gapWidth val="55"/>
        <c:axId val="99161600"/>
        <c:axId val="53520064"/>
      </c:barChart>
      <c:catAx>
        <c:axId val="99161600"/>
        <c:scaling>
          <c:orientation val="minMax"/>
        </c:scaling>
        <c:delete val="0"/>
        <c:axPos val="l"/>
        <c:numFmt formatCode="General" sourceLinked="1"/>
        <c:majorTickMark val="none"/>
        <c:minorTickMark val="none"/>
        <c:tickLblPos val="nextTo"/>
        <c:crossAx val="53520064"/>
        <c:crosses val="autoZero"/>
        <c:auto val="1"/>
        <c:lblAlgn val="ctr"/>
        <c:lblOffset val="100"/>
        <c:noMultiLvlLbl val="0"/>
      </c:catAx>
      <c:valAx>
        <c:axId val="53520064"/>
        <c:scaling>
          <c:orientation val="minMax"/>
        </c:scaling>
        <c:delete val="0"/>
        <c:axPos val="b"/>
        <c:majorGridlines/>
        <c:title>
          <c:tx>
            <c:rich>
              <a:bodyPr/>
              <a:lstStyle/>
              <a:p>
                <a:pPr>
                  <a:defRPr/>
                </a:pPr>
                <a:r>
                  <a:rPr lang="en-US"/>
                  <a:t>Number of Horses and Burros</a:t>
                </a:r>
              </a:p>
            </c:rich>
          </c:tx>
          <c:overlay val="0"/>
        </c:title>
        <c:numFmt formatCode="#,##0" sourceLinked="1"/>
        <c:majorTickMark val="none"/>
        <c:minorTickMark val="none"/>
        <c:tickLblPos val="nextTo"/>
        <c:crossAx val="9916160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0.89269</cdr:x>
      <cdr:y>0.50544</cdr:y>
    </cdr:from>
    <cdr:to>
      <cdr:x>0.95956</cdr:x>
      <cdr:y>0.54173</cdr:y>
    </cdr:to>
    <cdr:sp macro="" textlink="">
      <cdr:nvSpPr>
        <cdr:cNvPr id="3" name="TextBox 2"/>
        <cdr:cNvSpPr txBox="1"/>
      </cdr:nvSpPr>
      <cdr:spPr>
        <a:xfrm xmlns:a="http://schemas.openxmlformats.org/drawingml/2006/main">
          <a:off x="5467351" y="1857376"/>
          <a:ext cx="40957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AE8D-13EE-40C0-860C-5B79A8AC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20297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rsarnoff</dc:creator>
  <cp:lastModifiedBy>Stephenie Patrick</cp:lastModifiedBy>
  <cp:revision>5</cp:revision>
  <cp:lastPrinted>2014-08-04T18:56:00Z</cp:lastPrinted>
  <dcterms:created xsi:type="dcterms:W3CDTF">2014-08-06T21:49:00Z</dcterms:created>
  <dcterms:modified xsi:type="dcterms:W3CDTF">2014-08-13T21:57:00Z</dcterms:modified>
</cp:coreProperties>
</file>