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0F" w:rsidRDefault="00536C0F">
      <w:pPr>
        <w:spacing w:line="200" w:lineRule="exact"/>
      </w:pPr>
    </w:p>
    <w:p w:rsidR="00536C0F" w:rsidRDefault="00536C0F">
      <w:pPr>
        <w:spacing w:before="20" w:line="280" w:lineRule="exact"/>
        <w:rPr>
          <w:sz w:val="28"/>
          <w:szCs w:val="28"/>
        </w:rPr>
      </w:pPr>
    </w:p>
    <w:p w:rsidR="00536C0F" w:rsidRDefault="00A02BBE">
      <w:pPr>
        <w:spacing w:before="34"/>
        <w:ind w:left="143" w:right="191"/>
        <w:jc w:val="center"/>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ove</w:t>
      </w:r>
      <w:r>
        <w:rPr>
          <w:rFonts w:ascii="Arial" w:eastAsia="Arial" w:hAnsi="Arial" w:cs="Arial"/>
        </w:rPr>
        <w:t xml:space="preserve">r </w:t>
      </w:r>
      <w:r>
        <w:rPr>
          <w:rFonts w:ascii="Arial" w:eastAsia="Arial" w:hAnsi="Arial" w:cs="Arial"/>
          <w:spacing w:val="1"/>
        </w:rPr>
        <w:t>s</w:t>
      </w:r>
      <w:r>
        <w:rPr>
          <w:rFonts w:ascii="Arial" w:eastAsia="Arial" w:hAnsi="Arial" w:cs="Arial"/>
        </w:rPr>
        <w:t>h</w:t>
      </w:r>
      <w:r>
        <w:rPr>
          <w:rFonts w:ascii="Arial" w:eastAsia="Arial" w:hAnsi="Arial" w:cs="Arial"/>
          <w:spacing w:val="-1"/>
        </w:rPr>
        <w:t>ee</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m</w:t>
      </w:r>
      <w:r>
        <w:rPr>
          <w:rFonts w:ascii="Arial" w:eastAsia="Arial" w:hAnsi="Arial" w:cs="Arial"/>
        </w:rPr>
        <w:t>pt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et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o</w:t>
      </w:r>
      <w:r>
        <w:rPr>
          <w:rFonts w:ascii="Arial" w:eastAsia="Arial" w:hAnsi="Arial" w:cs="Arial"/>
        </w:rPr>
        <w:t>ne</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bo</w:t>
      </w:r>
      <w:r>
        <w:rPr>
          <w:rFonts w:ascii="Arial" w:eastAsia="Arial" w:hAnsi="Arial" w:cs="Arial"/>
        </w:rPr>
        <w:t>ut</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1"/>
        </w:rPr>
        <w:t>d</w:t>
      </w:r>
      <w:r>
        <w:rPr>
          <w:rFonts w:ascii="Arial" w:eastAsia="Arial" w:hAnsi="Arial" w:cs="Arial"/>
        </w:rPr>
        <w:t>a</w:t>
      </w:r>
      <w:r>
        <w:rPr>
          <w:rFonts w:ascii="Arial" w:eastAsia="Arial" w:hAnsi="Arial" w:cs="Arial"/>
          <w:spacing w:val="-6"/>
        </w:rPr>
        <w:t>y</w:t>
      </w:r>
      <w:r>
        <w:rPr>
          <w:rFonts w:ascii="Arial" w:eastAsia="Arial" w:hAnsi="Arial" w:cs="Arial"/>
        </w:rPr>
        <w:t>.</w:t>
      </w:r>
    </w:p>
    <w:p w:rsidR="00B0785A" w:rsidRDefault="00A02BBE" w:rsidP="000E69C1">
      <w:pPr>
        <w:spacing w:line="220" w:lineRule="exact"/>
        <w:ind w:left="671" w:right="722"/>
        <w:jc w:val="center"/>
        <w:rPr>
          <w:rFonts w:ascii="Arial" w:eastAsia="Arial" w:hAnsi="Arial" w:cs="Arial"/>
          <w:position w:val="-1"/>
        </w:rPr>
      </w:pPr>
      <w:r>
        <w:rPr>
          <w:rFonts w:ascii="Arial" w:eastAsia="Arial" w:hAnsi="Arial" w:cs="Arial"/>
          <w:spacing w:val="-1"/>
          <w:position w:val="-1"/>
        </w:rPr>
        <w:t>Pl</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1"/>
          <w:position w:val="-1"/>
        </w:rPr>
        <w:t xml:space="preserve"> o</w:t>
      </w:r>
      <w:r>
        <w:rPr>
          <w:rFonts w:ascii="Arial" w:eastAsia="Arial" w:hAnsi="Arial" w:cs="Arial"/>
          <w:position w:val="-1"/>
        </w:rPr>
        <w:t>ut</w:t>
      </w:r>
      <w:r>
        <w:rPr>
          <w:rFonts w:ascii="Arial" w:eastAsia="Arial" w:hAnsi="Arial" w:cs="Arial"/>
          <w:spacing w:val="-1"/>
          <w:position w:val="-1"/>
        </w:rPr>
        <w:t xml:space="preserve"> </w:t>
      </w:r>
      <w:r>
        <w:rPr>
          <w:rFonts w:ascii="Arial" w:eastAsia="Arial" w:hAnsi="Arial" w:cs="Arial"/>
          <w:spacing w:val="-1"/>
          <w:position w:val="-1"/>
          <w:u w:val="single" w:color="000000"/>
        </w:rPr>
        <w:t>a</w:t>
      </w:r>
      <w:r>
        <w:rPr>
          <w:rFonts w:ascii="Arial" w:eastAsia="Arial" w:hAnsi="Arial" w:cs="Arial"/>
          <w:position w:val="-1"/>
          <w:u w:val="single" w:color="000000"/>
        </w:rPr>
        <w:t>ny</w:t>
      </w:r>
      <w:r>
        <w:rPr>
          <w:rFonts w:ascii="Arial" w:eastAsia="Arial" w:hAnsi="Arial" w:cs="Arial"/>
          <w:spacing w:val="-8"/>
          <w:position w:val="-1"/>
          <w:u w:val="single" w:color="000000"/>
        </w:rPr>
        <w:t xml:space="preserve"> </w:t>
      </w:r>
      <w:r>
        <w:rPr>
          <w:rFonts w:ascii="Arial" w:eastAsia="Arial" w:hAnsi="Arial" w:cs="Arial"/>
          <w:spacing w:val="4"/>
          <w:position w:val="-1"/>
          <w:u w:val="single" w:color="000000"/>
        </w:rPr>
        <w:t>m</w:t>
      </w:r>
      <w:r>
        <w:rPr>
          <w:rFonts w:ascii="Arial" w:eastAsia="Arial" w:hAnsi="Arial" w:cs="Arial"/>
          <w:spacing w:val="-1"/>
          <w:position w:val="-1"/>
          <w:u w:val="single" w:color="000000"/>
        </w:rPr>
        <w:t>i</w:t>
      </w:r>
      <w:r>
        <w:rPr>
          <w:rFonts w:ascii="Arial" w:eastAsia="Arial" w:hAnsi="Arial" w:cs="Arial"/>
          <w:spacing w:val="1"/>
          <w:position w:val="-1"/>
          <w:u w:val="single" w:color="000000"/>
        </w:rPr>
        <w:t>ss</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enti</w:t>
      </w:r>
      <w:r>
        <w:rPr>
          <w:rFonts w:ascii="Arial" w:eastAsia="Arial" w:hAnsi="Arial" w:cs="Arial"/>
          <w:spacing w:val="2"/>
          <w:position w:val="-1"/>
          <w:u w:val="single" w:color="000000"/>
        </w:rPr>
        <w:t>f</w:t>
      </w:r>
      <w:r>
        <w:rPr>
          <w:rFonts w:ascii="Arial" w:eastAsia="Arial" w:hAnsi="Arial" w:cs="Arial"/>
          <w:spacing w:val="-6"/>
          <w:position w:val="-1"/>
          <w:u w:val="single" w:color="000000"/>
        </w:rPr>
        <w:t>y</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f</w:t>
      </w:r>
      <w:r>
        <w:rPr>
          <w:rFonts w:ascii="Arial" w:eastAsia="Arial" w:hAnsi="Arial" w:cs="Arial"/>
          <w:spacing w:val="-1"/>
          <w:position w:val="-1"/>
          <w:u w:val="single" w:color="000000"/>
        </w:rPr>
        <w:t>o</w:t>
      </w:r>
      <w:r>
        <w:rPr>
          <w:rFonts w:ascii="Arial" w:eastAsia="Arial" w:hAnsi="Arial" w:cs="Arial"/>
          <w:spacing w:val="2"/>
          <w:position w:val="-1"/>
          <w:u w:val="single" w:color="000000"/>
        </w:rPr>
        <w:t>rm</w:t>
      </w:r>
      <w:r>
        <w:rPr>
          <w:rFonts w:ascii="Arial" w:eastAsia="Arial" w:hAnsi="Arial" w:cs="Arial"/>
          <w:position w:val="-1"/>
          <w:u w:val="single" w:color="000000"/>
        </w:rPr>
        <w:t>a</w:t>
      </w:r>
      <w:r>
        <w:rPr>
          <w:rFonts w:ascii="Arial" w:eastAsia="Arial" w:hAnsi="Arial" w:cs="Arial"/>
          <w:spacing w:val="-2"/>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on</w:t>
      </w:r>
      <w:r>
        <w:rPr>
          <w:rFonts w:ascii="Arial" w:eastAsia="Arial" w:hAnsi="Arial" w:cs="Arial"/>
          <w:position w:val="-1"/>
          <w:u w:val="single" w:color="000000"/>
        </w:rPr>
        <w:t xml:space="preserve"> </w:t>
      </w:r>
      <w:r>
        <w:rPr>
          <w:rFonts w:ascii="Arial" w:eastAsia="Arial" w:hAnsi="Arial" w:cs="Arial"/>
          <w:spacing w:val="-1"/>
          <w:position w:val="-1"/>
          <w:u w:val="single" w:color="000000"/>
        </w:rPr>
        <w:t>this</w:t>
      </w:r>
      <w:r>
        <w:rPr>
          <w:rFonts w:ascii="Arial" w:eastAsia="Arial" w:hAnsi="Arial" w:cs="Arial"/>
          <w:spacing w:val="1"/>
          <w:position w:val="-1"/>
          <w:u w:val="single" w:color="000000"/>
        </w:rPr>
        <w:t xml:space="preserve"> c</w:t>
      </w:r>
      <w:r>
        <w:rPr>
          <w:rFonts w:ascii="Arial" w:eastAsia="Arial" w:hAnsi="Arial" w:cs="Arial"/>
          <w:spacing w:val="-1"/>
          <w:position w:val="-1"/>
          <w:u w:val="single" w:color="000000"/>
        </w:rPr>
        <w:t>over</w:t>
      </w:r>
      <w:r>
        <w:rPr>
          <w:rFonts w:ascii="Arial" w:eastAsia="Arial" w:hAnsi="Arial" w:cs="Arial"/>
          <w:spacing w:val="1"/>
          <w:position w:val="-1"/>
          <w:u w:val="single" w:color="000000"/>
        </w:rPr>
        <w:t xml:space="preserve"> s</w:t>
      </w:r>
      <w:r>
        <w:rPr>
          <w:rFonts w:ascii="Arial" w:eastAsia="Arial" w:hAnsi="Arial" w:cs="Arial"/>
          <w:spacing w:val="-1"/>
          <w:position w:val="-1"/>
          <w:u w:val="single" w:color="000000"/>
        </w:rPr>
        <w:t>h</w:t>
      </w:r>
      <w:r>
        <w:rPr>
          <w:rFonts w:ascii="Arial" w:eastAsia="Arial" w:hAnsi="Arial" w:cs="Arial"/>
          <w:position w:val="-1"/>
          <w:u w:val="single" w:color="000000"/>
        </w:rPr>
        <w:t>e</w:t>
      </w:r>
      <w:r>
        <w:rPr>
          <w:rFonts w:ascii="Arial" w:eastAsia="Arial" w:hAnsi="Arial" w:cs="Arial"/>
          <w:spacing w:val="-1"/>
          <w:position w:val="-1"/>
          <w:u w:val="single" w:color="000000"/>
        </w:rPr>
        <w:t>e</w:t>
      </w:r>
      <w:r>
        <w:rPr>
          <w:rFonts w:ascii="Arial" w:eastAsia="Arial" w:hAnsi="Arial" w:cs="Arial"/>
          <w:position w:val="-1"/>
          <w:u w:val="single" w:color="000000"/>
        </w:rPr>
        <w:t>t</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in</w:t>
      </w:r>
      <w:r>
        <w:rPr>
          <w:rFonts w:ascii="Arial" w:eastAsia="Arial" w:hAnsi="Arial" w:cs="Arial"/>
          <w:position w:val="-1"/>
          <w:u w:val="single" w:color="000000"/>
        </w:rPr>
        <w:t xml:space="preserve"> </w:t>
      </w:r>
      <w:r>
        <w:rPr>
          <w:rFonts w:ascii="Arial" w:eastAsia="Arial" w:hAnsi="Arial" w:cs="Arial"/>
          <w:spacing w:val="-1"/>
          <w:position w:val="-1"/>
          <w:u w:val="single" w:color="000000"/>
        </w:rPr>
        <w:t>PRIN</w:t>
      </w:r>
      <w:r>
        <w:rPr>
          <w:rFonts w:ascii="Arial" w:eastAsia="Arial" w:hAnsi="Arial" w:cs="Arial"/>
          <w:position w:val="-1"/>
          <w:u w:val="single" w:color="000000"/>
        </w:rPr>
        <w:t>T</w:t>
      </w:r>
      <w:r>
        <w:rPr>
          <w:rFonts w:ascii="Arial" w:eastAsia="Arial" w:hAnsi="Arial" w:cs="Arial"/>
          <w:spacing w:val="6"/>
          <w:position w:val="-1"/>
        </w:rPr>
        <w:t xml:space="preserve"> </w:t>
      </w:r>
      <w:r>
        <w:rPr>
          <w:rFonts w:ascii="Arial" w:eastAsia="Arial" w:hAnsi="Arial" w:cs="Arial"/>
          <w:spacing w:val="2"/>
          <w:position w:val="-1"/>
        </w:rPr>
        <w:t>(</w:t>
      </w:r>
      <w:r>
        <w:rPr>
          <w:rFonts w:ascii="Arial" w:eastAsia="Arial" w:hAnsi="Arial" w:cs="Arial"/>
          <w:spacing w:val="-1"/>
          <w:position w:val="-1"/>
        </w:rPr>
        <w:t>n</w:t>
      </w:r>
      <w:r>
        <w:rPr>
          <w:rFonts w:ascii="Arial" w:eastAsia="Arial" w:hAnsi="Arial" w:cs="Arial"/>
          <w:position w:val="-1"/>
        </w:rPr>
        <w:t>ot</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u</w:t>
      </w:r>
      <w:r>
        <w:rPr>
          <w:rFonts w:ascii="Arial" w:eastAsia="Arial" w:hAnsi="Arial" w:cs="Arial"/>
          <w:spacing w:val="2"/>
          <w:position w:val="-1"/>
        </w:rPr>
        <w:t>r</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3"/>
          <w:position w:val="-1"/>
        </w:rPr>
        <w:t>v</w:t>
      </w:r>
      <w:r>
        <w:rPr>
          <w:rFonts w:ascii="Arial" w:eastAsia="Arial" w:hAnsi="Arial" w:cs="Arial"/>
          <w:position w:val="-1"/>
        </w:rPr>
        <w:t>e</w:t>
      </w:r>
      <w:r>
        <w:rPr>
          <w:rFonts w:ascii="Arial" w:eastAsia="Arial" w:hAnsi="Arial" w:cs="Arial"/>
          <w:spacing w:val="1"/>
          <w:position w:val="-1"/>
        </w:rPr>
        <w:t>)</w:t>
      </w:r>
    </w:p>
    <w:p w:rsidR="000E69C1" w:rsidRPr="000E69C1" w:rsidRDefault="000E69C1" w:rsidP="000E69C1">
      <w:pPr>
        <w:spacing w:line="220" w:lineRule="exact"/>
        <w:ind w:left="671" w:right="722"/>
        <w:jc w:val="center"/>
        <w:rPr>
          <w:rFonts w:ascii="Arial" w:eastAsia="Arial" w:hAnsi="Arial" w:cs="Arial"/>
        </w:rPr>
      </w:pPr>
    </w:p>
    <w:p w:rsidR="009E1C6A" w:rsidRDefault="000E69C1" w:rsidP="009E1C6A">
      <w:pPr>
        <w:ind w:left="2880" w:firstLine="720"/>
        <w:rPr>
          <w:rFonts w:eastAsia="Arial"/>
          <w:b/>
          <w:position w:val="1"/>
          <w:sz w:val="32"/>
          <w:szCs w:val="32"/>
        </w:rPr>
      </w:pPr>
      <w:r>
        <w:rPr>
          <w:noProof/>
          <w:sz w:val="12"/>
          <w:szCs w:val="12"/>
        </w:rPr>
        <w:drawing>
          <wp:anchor distT="0" distB="0" distL="114300" distR="114300" simplePos="0" relativeHeight="251796480" behindDoc="0" locked="0" layoutInCell="1" allowOverlap="1" wp14:anchorId="012E6360" wp14:editId="6BA70BDA">
            <wp:simplePos x="0" y="0"/>
            <wp:positionH relativeFrom="column">
              <wp:posOffset>50800</wp:posOffset>
            </wp:positionH>
            <wp:positionV relativeFrom="paragraph">
              <wp:posOffset>13335</wp:posOffset>
            </wp:positionV>
            <wp:extent cx="2179320" cy="146685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obama-1-popup.jpg"/>
                    <pic:cNvPicPr/>
                  </pic:nvPicPr>
                  <pic:blipFill rotWithShape="1">
                    <a:blip r:embed="rId9" cstate="print">
                      <a:extLst>
                        <a:ext uri="{28A0092B-C50C-407E-A947-70E740481C1C}">
                          <a14:useLocalDpi xmlns:a14="http://schemas.microsoft.com/office/drawing/2010/main" val="0"/>
                        </a:ext>
                      </a:extLst>
                    </a:blip>
                    <a:srcRect l="7570"/>
                    <a:stretch/>
                  </pic:blipFill>
                  <pic:spPr bwMode="auto">
                    <a:xfrm>
                      <a:off x="0" y="0"/>
                      <a:ext cx="217932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53792" behindDoc="1" locked="0" layoutInCell="1" allowOverlap="1" wp14:anchorId="2D990F61" wp14:editId="63EFCA3D">
                <wp:simplePos x="0" y="0"/>
                <wp:positionH relativeFrom="page">
                  <wp:posOffset>911225</wp:posOffset>
                </wp:positionH>
                <wp:positionV relativeFrom="page">
                  <wp:posOffset>1351280</wp:posOffset>
                </wp:positionV>
                <wp:extent cx="6111875" cy="1477010"/>
                <wp:effectExtent l="0" t="0" r="22225" b="27940"/>
                <wp:wrapNone/>
                <wp:docPr id="449"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477010"/>
                          <a:chOff x="1440" y="2160"/>
                          <a:chExt cx="9358" cy="2339"/>
                        </a:xfrm>
                      </wpg:grpSpPr>
                      <wpg:grpSp>
                        <wpg:cNvPr id="450" name="Group 447"/>
                        <wpg:cNvGrpSpPr>
                          <a:grpSpLocks/>
                        </wpg:cNvGrpSpPr>
                        <wpg:grpSpPr bwMode="auto">
                          <a:xfrm>
                            <a:off x="1440" y="2160"/>
                            <a:ext cx="9358" cy="2339"/>
                            <a:chOff x="1440" y="2160"/>
                            <a:chExt cx="9358" cy="2339"/>
                          </a:xfrm>
                        </wpg:grpSpPr>
                        <wps:wsp>
                          <wps:cNvPr id="451" name="Freeform 457"/>
                          <wps:cNvSpPr>
                            <a:spLocks/>
                          </wps:cNvSpPr>
                          <wps:spPr bwMode="auto">
                            <a:xfrm>
                              <a:off x="1440" y="2160"/>
                              <a:ext cx="9358" cy="2338"/>
                            </a:xfrm>
                            <a:custGeom>
                              <a:avLst/>
                              <a:gdLst>
                                <a:gd name="T0" fmla="+- 0 10798 1440"/>
                                <a:gd name="T1" fmla="*/ T0 w 9358"/>
                                <a:gd name="T2" fmla="+- 0 2160 2160"/>
                                <a:gd name="T3" fmla="*/ 2160 h 2338"/>
                                <a:gd name="T4" fmla="+- 0 1440 1440"/>
                                <a:gd name="T5" fmla="*/ T4 w 9358"/>
                                <a:gd name="T6" fmla="+- 0 2160 2160"/>
                                <a:gd name="T7" fmla="*/ 2160 h 2338"/>
                                <a:gd name="T8" fmla="+- 0 1440 1440"/>
                                <a:gd name="T9" fmla="*/ T8 w 9358"/>
                                <a:gd name="T10" fmla="+- 0 4498 2160"/>
                                <a:gd name="T11" fmla="*/ 4498 h 2338"/>
                                <a:gd name="T12" fmla="+- 0 10798 1440"/>
                                <a:gd name="T13" fmla="*/ T12 w 9358"/>
                                <a:gd name="T14" fmla="+- 0 4498 2160"/>
                                <a:gd name="T15" fmla="*/ 4498 h 2338"/>
                                <a:gd name="T16" fmla="+- 0 10798 1440"/>
                                <a:gd name="T17" fmla="*/ T16 w 9358"/>
                                <a:gd name="T18" fmla="+- 0 2160 2160"/>
                                <a:gd name="T19" fmla="*/ 2160 h 2338"/>
                              </a:gdLst>
                              <a:ahLst/>
                              <a:cxnLst>
                                <a:cxn ang="0">
                                  <a:pos x="T1" y="T3"/>
                                </a:cxn>
                                <a:cxn ang="0">
                                  <a:pos x="T5" y="T7"/>
                                </a:cxn>
                                <a:cxn ang="0">
                                  <a:pos x="T9" y="T11"/>
                                </a:cxn>
                                <a:cxn ang="0">
                                  <a:pos x="T13" y="T15"/>
                                </a:cxn>
                                <a:cxn ang="0">
                                  <a:pos x="T17" y="T19"/>
                                </a:cxn>
                              </a:cxnLst>
                              <a:rect l="0" t="0" r="r" b="b"/>
                              <a:pathLst>
                                <a:path w="9358" h="2338">
                                  <a:moveTo>
                                    <a:pt x="9358" y="0"/>
                                  </a:moveTo>
                                  <a:lnTo>
                                    <a:pt x="0" y="0"/>
                                  </a:lnTo>
                                  <a:lnTo>
                                    <a:pt x="0" y="2338"/>
                                  </a:lnTo>
                                  <a:lnTo>
                                    <a:pt x="9358" y="2338"/>
                                  </a:lnTo>
                                  <a:lnTo>
                                    <a:pt x="9358"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2" name="Group 448"/>
                          <wpg:cNvGrpSpPr>
                            <a:grpSpLocks/>
                          </wpg:cNvGrpSpPr>
                          <wpg:grpSpPr bwMode="auto">
                            <a:xfrm>
                              <a:off x="4680" y="2160"/>
                              <a:ext cx="2131" cy="2339"/>
                              <a:chOff x="4680" y="2160"/>
                              <a:chExt cx="2131" cy="2339"/>
                            </a:xfrm>
                          </wpg:grpSpPr>
                          <wps:wsp>
                            <wps:cNvPr id="453" name="Freeform 456"/>
                            <wps:cNvSpPr>
                              <a:spLocks/>
                            </wps:cNvSpPr>
                            <wps:spPr bwMode="auto">
                              <a:xfrm>
                                <a:off x="6185" y="2491"/>
                                <a:ext cx="626" cy="538"/>
                              </a:xfrm>
                              <a:custGeom>
                                <a:avLst/>
                                <a:gdLst>
                                  <a:gd name="T0" fmla="+- 0 6926 6300"/>
                                  <a:gd name="T1" fmla="*/ T0 w 626"/>
                                  <a:gd name="T2" fmla="+- 0 2340 2340"/>
                                  <a:gd name="T3" fmla="*/ 2340 h 538"/>
                                  <a:gd name="T4" fmla="+- 0 6300 6300"/>
                                  <a:gd name="T5" fmla="*/ T4 w 626"/>
                                  <a:gd name="T6" fmla="+- 0 2340 2340"/>
                                  <a:gd name="T7" fmla="*/ 2340 h 538"/>
                                  <a:gd name="T8" fmla="+- 0 6300 6300"/>
                                  <a:gd name="T9" fmla="*/ T8 w 626"/>
                                  <a:gd name="T10" fmla="+- 0 2878 2340"/>
                                  <a:gd name="T11" fmla="*/ 2878 h 538"/>
                                  <a:gd name="T12" fmla="+- 0 6926 6300"/>
                                  <a:gd name="T13" fmla="*/ T12 w 626"/>
                                  <a:gd name="T14" fmla="+- 0 2878 2340"/>
                                  <a:gd name="T15" fmla="*/ 2878 h 538"/>
                                  <a:gd name="T16" fmla="+- 0 6926 6300"/>
                                  <a:gd name="T17" fmla="*/ T16 w 626"/>
                                  <a:gd name="T18" fmla="+- 0 2340 2340"/>
                                  <a:gd name="T19" fmla="*/ 2340 h 538"/>
                                </a:gdLst>
                                <a:ahLst/>
                                <a:cxnLst>
                                  <a:cxn ang="0">
                                    <a:pos x="T1" y="T3"/>
                                  </a:cxn>
                                  <a:cxn ang="0">
                                    <a:pos x="T5" y="T7"/>
                                  </a:cxn>
                                  <a:cxn ang="0">
                                    <a:pos x="T9" y="T11"/>
                                  </a:cxn>
                                  <a:cxn ang="0">
                                    <a:pos x="T13" y="T15"/>
                                  </a:cxn>
                                  <a:cxn ang="0">
                                    <a:pos x="T17" y="T19"/>
                                  </a:cxn>
                                </a:cxnLst>
                                <a:rect l="0" t="0" r="r" b="b"/>
                                <a:pathLst>
                                  <a:path w="626" h="538">
                                    <a:moveTo>
                                      <a:pt x="626" y="0"/>
                                    </a:moveTo>
                                    <a:lnTo>
                                      <a:pt x="0" y="0"/>
                                    </a:lnTo>
                                    <a:lnTo>
                                      <a:pt x="0" y="538"/>
                                    </a:lnTo>
                                    <a:lnTo>
                                      <a:pt x="626" y="538"/>
                                    </a:lnTo>
                                    <a:lnTo>
                                      <a:pt x="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E1C6A" w:rsidRPr="00523FD7" w:rsidRDefault="00523FD7" w:rsidP="009E1C6A">
                                  <w:pPr>
                                    <w:jc w:val="center"/>
                                    <w:rPr>
                                      <w:b/>
                                      <w:sz w:val="36"/>
                                      <w:szCs w:val="36"/>
                                    </w:rPr>
                                  </w:pPr>
                                  <w:r>
                                    <w:rPr>
                                      <w:b/>
                                      <w:sz w:val="36"/>
                                      <w:szCs w:val="36"/>
                                    </w:rPr>
                                    <w:t>E</w:t>
                                  </w:r>
                                </w:p>
                              </w:txbxContent>
                            </wps:txbx>
                            <wps:bodyPr rot="0" vert="horz" wrap="square" lIns="91440" tIns="45720" rIns="91440" bIns="45720" anchor="t" anchorCtr="0" upright="1">
                              <a:noAutofit/>
                            </wps:bodyPr>
                          </wps:wsp>
                          <wpg:grpSp>
                            <wpg:cNvPr id="454" name="Group 449"/>
                            <wpg:cNvGrpSpPr>
                              <a:grpSpLocks/>
                            </wpg:cNvGrpSpPr>
                            <wpg:grpSpPr bwMode="auto">
                              <a:xfrm>
                                <a:off x="4680" y="2160"/>
                                <a:ext cx="2131" cy="2339"/>
                                <a:chOff x="4680" y="2160"/>
                                <a:chExt cx="2131" cy="2339"/>
                              </a:xfrm>
                            </wpg:grpSpPr>
                            <wps:wsp>
                              <wps:cNvPr id="455" name="Freeform 455"/>
                              <wps:cNvSpPr>
                                <a:spLocks/>
                              </wps:cNvSpPr>
                              <wps:spPr bwMode="auto">
                                <a:xfrm>
                                  <a:off x="6185" y="2429"/>
                                  <a:ext cx="626" cy="538"/>
                                </a:xfrm>
                                <a:custGeom>
                                  <a:avLst/>
                                  <a:gdLst>
                                    <a:gd name="T0" fmla="+- 0 6926 6300"/>
                                    <a:gd name="T1" fmla="*/ T0 w 626"/>
                                    <a:gd name="T2" fmla="+- 0 2340 2340"/>
                                    <a:gd name="T3" fmla="*/ 2340 h 538"/>
                                    <a:gd name="T4" fmla="+- 0 6300 6300"/>
                                    <a:gd name="T5" fmla="*/ T4 w 626"/>
                                    <a:gd name="T6" fmla="+- 0 2340 2340"/>
                                    <a:gd name="T7" fmla="*/ 2340 h 538"/>
                                    <a:gd name="T8" fmla="+- 0 6300 6300"/>
                                    <a:gd name="T9" fmla="*/ T8 w 626"/>
                                    <a:gd name="T10" fmla="+- 0 2878 2340"/>
                                    <a:gd name="T11" fmla="*/ 2878 h 538"/>
                                    <a:gd name="T12" fmla="+- 0 6926 6300"/>
                                    <a:gd name="T13" fmla="*/ T12 w 626"/>
                                    <a:gd name="T14" fmla="+- 0 2878 2340"/>
                                    <a:gd name="T15" fmla="*/ 2878 h 538"/>
                                    <a:gd name="T16" fmla="+- 0 6926 6300"/>
                                    <a:gd name="T17" fmla="*/ T16 w 626"/>
                                    <a:gd name="T18" fmla="+- 0 2340 2340"/>
                                    <a:gd name="T19" fmla="*/ 2340 h 538"/>
                                  </a:gdLst>
                                  <a:ahLst/>
                                  <a:cxnLst>
                                    <a:cxn ang="0">
                                      <a:pos x="T1" y="T3"/>
                                    </a:cxn>
                                    <a:cxn ang="0">
                                      <a:pos x="T5" y="T7"/>
                                    </a:cxn>
                                    <a:cxn ang="0">
                                      <a:pos x="T9" y="T11"/>
                                    </a:cxn>
                                    <a:cxn ang="0">
                                      <a:pos x="T13" y="T15"/>
                                    </a:cxn>
                                    <a:cxn ang="0">
                                      <a:pos x="T17" y="T19"/>
                                    </a:cxn>
                                  </a:cxnLst>
                                  <a:rect l="0" t="0" r="r" b="b"/>
                                  <a:pathLst>
                                    <a:path w="626" h="538">
                                      <a:moveTo>
                                        <a:pt x="626" y="0"/>
                                      </a:moveTo>
                                      <a:lnTo>
                                        <a:pt x="0" y="0"/>
                                      </a:lnTo>
                                      <a:lnTo>
                                        <a:pt x="0" y="538"/>
                                      </a:lnTo>
                                      <a:lnTo>
                                        <a:pt x="626" y="538"/>
                                      </a:lnTo>
                                      <a:lnTo>
                                        <a:pt x="62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6" name="Group 450"/>
                              <wpg:cNvGrpSpPr>
                                <a:grpSpLocks/>
                              </wpg:cNvGrpSpPr>
                              <wpg:grpSpPr bwMode="auto">
                                <a:xfrm>
                                  <a:off x="4680" y="2160"/>
                                  <a:ext cx="0" cy="2339"/>
                                  <a:chOff x="4680" y="2160"/>
                                  <a:chExt cx="0" cy="2339"/>
                                </a:xfrm>
                              </wpg:grpSpPr>
                              <wps:wsp>
                                <wps:cNvPr id="457" name="Freeform 454"/>
                                <wps:cNvSpPr>
                                  <a:spLocks/>
                                </wps:cNvSpPr>
                                <wps:spPr bwMode="auto">
                                  <a:xfrm>
                                    <a:off x="4680" y="2160"/>
                                    <a:ext cx="0" cy="2339"/>
                                  </a:xfrm>
                                  <a:custGeom>
                                    <a:avLst/>
                                    <a:gdLst>
                                      <a:gd name="T0" fmla="+- 0 2160 2160"/>
                                      <a:gd name="T1" fmla="*/ 2160 h 2339"/>
                                      <a:gd name="T2" fmla="+- 0 4499 2160"/>
                                      <a:gd name="T3" fmla="*/ 4499 h 2339"/>
                                    </a:gdLst>
                                    <a:ahLst/>
                                    <a:cxnLst>
                                      <a:cxn ang="0">
                                        <a:pos x="0" y="T1"/>
                                      </a:cxn>
                                      <a:cxn ang="0">
                                        <a:pos x="0" y="T3"/>
                                      </a:cxn>
                                    </a:cxnLst>
                                    <a:rect l="0" t="0" r="r" b="b"/>
                                    <a:pathLst>
                                      <a:path h="2339">
                                        <a:moveTo>
                                          <a:pt x="0" y="0"/>
                                        </a:moveTo>
                                        <a:lnTo>
                                          <a:pt x="0" y="2339"/>
                                        </a:lnTo>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8" name="Picture 4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8" y="2249"/>
                                    <a:ext cx="2735" cy="2116"/>
                                  </a:xfrm>
                                  <a:prstGeom prst="rect">
                                    <a:avLst/>
                                  </a:prstGeom>
                                  <a:noFill/>
                                  <a:extLst>
                                    <a:ext uri="{909E8E84-426E-40DD-AFC4-6F175D3DCCD1}">
                                      <a14:hiddenFill xmlns:a14="http://schemas.microsoft.com/office/drawing/2010/main">
                                        <a:solidFill>
                                          <a:srgbClr val="FFFFFF"/>
                                        </a:solidFill>
                                      </a14:hiddenFill>
                                    </a:ext>
                                  </a:extLst>
                                </pic:spPr>
                              </pic:pic>
                              <wpg:grpSp>
                                <wpg:cNvPr id="459" name="Group 451"/>
                                <wpg:cNvGrpSpPr>
                                  <a:grpSpLocks/>
                                </wpg:cNvGrpSpPr>
                                <wpg:grpSpPr bwMode="auto">
                                  <a:xfrm>
                                    <a:off x="1709" y="2249"/>
                                    <a:ext cx="2698" cy="2158"/>
                                    <a:chOff x="1709" y="2249"/>
                                    <a:chExt cx="2698" cy="2158"/>
                                  </a:xfrm>
                                </wpg:grpSpPr>
                                <wps:wsp>
                                  <wps:cNvPr id="460" name="Freeform 452"/>
                                  <wps:cNvSpPr>
                                    <a:spLocks/>
                                  </wps:cNvSpPr>
                                  <wps:spPr bwMode="auto">
                                    <a:xfrm>
                                      <a:off x="1709" y="2249"/>
                                      <a:ext cx="2698" cy="2158"/>
                                    </a:xfrm>
                                    <a:custGeom>
                                      <a:avLst/>
                                      <a:gdLst>
                                        <a:gd name="T0" fmla="+- 0 4406 1709"/>
                                        <a:gd name="T1" fmla="*/ T0 w 2698"/>
                                        <a:gd name="T2" fmla="+- 0 2249 2249"/>
                                        <a:gd name="T3" fmla="*/ 2249 h 2158"/>
                                        <a:gd name="T4" fmla="+- 0 1709 1709"/>
                                        <a:gd name="T5" fmla="*/ T4 w 2698"/>
                                        <a:gd name="T6" fmla="+- 0 2249 2249"/>
                                        <a:gd name="T7" fmla="*/ 2249 h 2158"/>
                                        <a:gd name="T8" fmla="+- 0 1709 1709"/>
                                        <a:gd name="T9" fmla="*/ T8 w 2698"/>
                                        <a:gd name="T10" fmla="+- 0 4406 2249"/>
                                        <a:gd name="T11" fmla="*/ 4406 h 2158"/>
                                        <a:gd name="T12" fmla="+- 0 4406 1709"/>
                                        <a:gd name="T13" fmla="*/ T12 w 2698"/>
                                        <a:gd name="T14" fmla="+- 0 4406 2249"/>
                                        <a:gd name="T15" fmla="*/ 4406 h 2158"/>
                                        <a:gd name="T16" fmla="+- 0 4406 1709"/>
                                        <a:gd name="T17" fmla="*/ T16 w 2698"/>
                                        <a:gd name="T18" fmla="+- 0 2249 2249"/>
                                        <a:gd name="T19" fmla="*/ 2249 h 2158"/>
                                      </a:gdLst>
                                      <a:ahLst/>
                                      <a:cxnLst>
                                        <a:cxn ang="0">
                                          <a:pos x="T1" y="T3"/>
                                        </a:cxn>
                                        <a:cxn ang="0">
                                          <a:pos x="T5" y="T7"/>
                                        </a:cxn>
                                        <a:cxn ang="0">
                                          <a:pos x="T9" y="T11"/>
                                        </a:cxn>
                                        <a:cxn ang="0">
                                          <a:pos x="T13" y="T15"/>
                                        </a:cxn>
                                        <a:cxn ang="0">
                                          <a:pos x="T17" y="T19"/>
                                        </a:cxn>
                                      </a:cxnLst>
                                      <a:rect l="0" t="0" r="r" b="b"/>
                                      <a:pathLst>
                                        <a:path w="2698" h="2158">
                                          <a:moveTo>
                                            <a:pt x="2697" y="0"/>
                                          </a:moveTo>
                                          <a:lnTo>
                                            <a:pt x="0" y="0"/>
                                          </a:lnTo>
                                          <a:lnTo>
                                            <a:pt x="0" y="2157"/>
                                          </a:lnTo>
                                          <a:lnTo>
                                            <a:pt x="2697" y="2157"/>
                                          </a:lnTo>
                                          <a:lnTo>
                                            <a:pt x="2697"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46" o:spid="_x0000_s1026" style="position:absolute;left:0;text-align:left;margin-left:71.75pt;margin-top:106.4pt;width:481.25pt;height:116.3pt;z-index:-251762688;mso-position-horizontal-relative:page;mso-position-vertical-relative:page" coordorigin="1440,2160" coordsize="9358,2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">
                <v:group id="Group 447" o:spid="_x0000_s1027" style="position:absolute;left:1440;top:2160;width:9358;height:2339" coordorigin="1440,2160" coordsize="9358,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7" o:spid="_x0000_s1028" style="position:absolute;left:1440;top:2160;width:9358;height:2338;visibility:visible;mso-wrap-style:square;v-text-anchor:top" coordsize="935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l9ccA&#10;AADcAAAADwAAAGRycy9kb3ducmV2LnhtbESPT2vCQBTE7wW/w/IKXorZ2NoSY1Yp1UJBPMQ/B2+P&#10;7GsSm30bsqvGb98VCj0OM/MbJlv0phEX6lxtWcE4ikEQF1bXXCrY7z5HCQjnkTU2lknBjRws5oOH&#10;DFNtr5zTZetLESDsUlRQed+mUrqiIoMusi1x8L5tZ9AH2ZVSd3gNcNPI5zh+kwZrDgsVtvRRUfGz&#10;PRsF+WSKS71e3xJ8Wr2cNgd33MlEqeFj/z4D4an3/+G/9pdWMHkd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pfXHAAAA3AAAAA8AAAAAAAAAAAAAAAAAmAIAAGRy&#10;cy9kb3ducmV2LnhtbFBLBQYAAAAABAAEAPUAAACMAwAAAAA=&#10;" path="m9358,l,,,2338r9358,l9358,xe" filled="f" strokeweight=".50764mm">
                    <v:path arrowok="t" o:connecttype="custom" o:connectlocs="9358,2160;0,2160;0,4498;9358,4498;9358,2160" o:connectangles="0,0,0,0,0"/>
                  </v:shape>
                  <v:group id="Group 448" o:spid="_x0000_s1029" style="position:absolute;left:4680;top:2160;width:2131;height:2339" coordorigin="4680,2160" coordsize="2131,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6" o:spid="_x0000_s1030" style="position:absolute;left:6185;top:2491;width:626;height:538;visibility:visible;mso-wrap-style:square;v-text-anchor:top" coordsize="626,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cScYA&#10;AADcAAAADwAAAGRycy9kb3ducmV2LnhtbESPQWvCQBSE74X+h+UJXopuqjVIdJWiKIVKoWp7fmaf&#10;SWj2bciua/z33ULB4zAz3zDzZWdqEah1lWUFz8MEBHFudcWFguNhM5iCcB5ZY22ZFNzIwXLx+DDH&#10;TNsrf1LY+0JECLsMFZTeN5mULi/JoBvahjh6Z9sa9FG2hdQtXiPc1HKUJKk0WHFcKLGhVUn5z/5i&#10;FHy/77aVC7evkNLpabJeS/9xCUr1e93rDISnzt/D/+03reBlMo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ucScYAAADcAAAADwAAAAAAAAAAAAAAAACYAgAAZHJz&#10;L2Rvd25yZXYueG1sUEsFBgAAAAAEAAQA9QAAAIsDAAAAAA==&#10;" adj="-11796480,,5400" path="m626,l,,,538r626,l626,xe" stroked="f">
                      <v:stroke joinstyle="round"/>
                      <v:formulas/>
                      <v:path arrowok="t" o:connecttype="custom" o:connectlocs="626,2340;0,2340;0,2878;626,2878;626,2340" o:connectangles="0,0,0,0,0" textboxrect="0,0,626,538"/>
                      <v:textbox>
                        <w:txbxContent>
                          <w:p w:rsidR="009E1C6A" w:rsidRPr="00523FD7" w:rsidRDefault="00523FD7" w:rsidP="009E1C6A">
                            <w:pPr>
                              <w:jc w:val="center"/>
                              <w:rPr>
                                <w:b/>
                                <w:sz w:val="36"/>
                                <w:szCs w:val="36"/>
                              </w:rPr>
                            </w:pPr>
                            <w:r>
                              <w:rPr>
                                <w:b/>
                                <w:sz w:val="36"/>
                                <w:szCs w:val="36"/>
                              </w:rPr>
                              <w:t>E</w:t>
                            </w:r>
                          </w:p>
                        </w:txbxContent>
                      </v:textbox>
                    </v:shape>
                    <v:group id="Group 449" o:spid="_x0000_s1031" style="position:absolute;left:4680;top:2160;width:2131;height:2339" coordorigin="4680,2160" coordsize="2131,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5" o:spid="_x0000_s1032" style="position:absolute;left:6185;top:2429;width:626;height:538;visibility:visible;mso-wrap-style:square;v-text-anchor:top" coordsize="62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F68UA&#10;AADcAAAADwAAAGRycy9kb3ducmV2LnhtbESPQWsCMRSE70L/Q3hCb5pVtJWtUawoCgVhbQs9Pjav&#10;m6WblzVJdf33plDwOMzMN8x82dlGnMmH2rGC0TADQVw6XXOl4ON9O5iBCBFZY+OYFFwpwHLx0Jtj&#10;rt2FCzofYyUShEOOCkyMbS5lKA1ZDEPXEifv23mLMUlfSe3xkuC2keMse5IWa04LBltaGyp/jr9W&#10;wWZdrA6TbTHDk//avO2eX8tPY5R67HerFxCRungP/7f3WsFkOoW/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wXrxQAAANwAAAAPAAAAAAAAAAAAAAAAAJgCAABkcnMv&#10;ZG93bnJldi54bWxQSwUGAAAAAAQABAD1AAAAigMAAAAA&#10;" path="m626,l,,,538r626,l626,xe" filled="f" strokeweight=".25364mm">
                        <v:path arrowok="t" o:connecttype="custom" o:connectlocs="626,2340;0,2340;0,2878;626,2878;626,2340" o:connectangles="0,0,0,0,0"/>
                      </v:shape>
                      <v:group id="Group 450" o:spid="_x0000_s1033" style="position:absolute;left:4680;top:2160;width:0;height:2339" coordorigin="4680,2160" coordsize="0,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34" style="position:absolute;left:4680;top:2160;width:0;height:2339;visibility:visible;mso-wrap-style:square;v-text-anchor:top" coordsize="0,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LscMA&#10;AADcAAAADwAAAGRycy9kb3ducmV2LnhtbESPQWvCQBSE7wX/w/IK3ppNi2lLdA02INijWkqOz+wz&#10;G8y+DdlV4793C0KPw8x8wyyK0XbiQoNvHSt4TVIQxLXTLTcKfvbrl08QPiBr7ByTght5KJaTpwXm&#10;2l15S5ddaESEsM9RgQmhz6X0tSGLPnE9cfSObrAYohwaqQe8Rrjt5FuavkuLLccFgz2VhurT7mwV&#10;sD3/VuZw3H+Z2a3CrM74UH4rNX0eV3MQgcbwH360N1rBLPuAv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LscMAAADcAAAADwAAAAAAAAAAAAAAAACYAgAAZHJzL2Rv&#10;d25yZXYueG1sUEsFBgAAAAAEAAQA9QAAAIgDAAAAAA==&#10;" path="m,l,2339e" filled="f" strokeweight=".50764mm">
                          <v:path arrowok="t" o:connecttype="custom" o:connectlocs="0,2160;0,449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35" type="#_x0000_t75" style="position:absolute;left:1698;top:2249;width:2735;height:2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IPBAAAA3AAAAA8AAABkcnMvZG93bnJldi54bWxET8uKwjAU3QvzD+EOzE5TZXxQjTIUHAYE&#10;wSq4vTTXttjcdJJY69+bheDycN6rTW8a0ZHztWUF41ECgriwuuZSwem4HS5A+ICssbFMCh7kYbP+&#10;GKww1fbOB+ryUIoYwj5FBVUIbSqlLyoy6Ee2JY7cxTqDIUJXSu3wHsNNIydJMpMGa44NFbaUVVRc&#10;85tR8F/Ozmf7u8/nWdvdMnfauYPcKfX12f8sQQTqw1v8cv9pBd/TuDaeiUd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MIPBAAAA3AAAAA8AAAAAAAAAAAAAAAAAnwIA&#10;AGRycy9kb3ducmV2LnhtbFBLBQYAAAAABAAEAPcAAACNAwAAAAA=&#10;">
                          <v:imagedata r:id="rId11" o:title=""/>
                        </v:shape>
                        <v:group id="Group 451" o:spid="_x0000_s1036" style="position:absolute;left:1709;top:2249;width:2698;height:2158" coordorigin="1709,2249" coordsize="2698,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2" o:spid="_x0000_s1037" style="position:absolute;left:1709;top:2249;width:2698;height:2158;visibility:visible;mso-wrap-style:square;v-text-anchor:top" coordsize="269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cMA&#10;AADcAAAADwAAAGRycy9kb3ducmV2LnhtbERPXWvCMBR9F/wP4Q58s6lTinRGmTKZMsTNTfZ619y1&#10;xeamJJnWf28eBj4ezvds0ZlGnMn52rKCUZKCIC6srrlU8PW5Hk5B+ICssbFMCq7kYTHv92aYa3vh&#10;DzofQiliCPscFVQhtLmUvqjIoE9sSxy5X+sMhghdKbXDSww3jXxM00warDk2VNjSqqLidPgzCvab&#10;0cv7thunr7T7cd/Tt+MyGx+VGjx0z08gAnXhLv53b7SCSRbnx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scMAAADcAAAADwAAAAAAAAAAAAAAAACYAgAAZHJzL2Rv&#10;d25yZXYueG1sUEsFBgAAAAAEAAQA9QAAAIgDAAAAAA==&#10;" path="m2697,l,,,2157r2697,l2697,xe" filled="f" strokeweight=".50764mm">
                            <v:path arrowok="t" o:connecttype="custom" o:connectlocs="2697,2249;0,2249;0,4406;2697,4406;2697,2249" o:connectangles="0,0,0,0,0"/>
                          </v:shape>
                        </v:group>
                      </v:group>
                    </v:group>
                  </v:group>
                </v:group>
                <w10:wrap anchorx="page" anchory="page"/>
              </v:group>
            </w:pict>
          </mc:Fallback>
        </mc:AlternateContent>
      </w:r>
      <w:r w:rsidR="000259EA">
        <w:rPr>
          <w:noProof/>
        </w:rPr>
        <mc:AlternateContent>
          <mc:Choice Requires="wps">
            <w:drawing>
              <wp:anchor distT="0" distB="0" distL="114300" distR="114300" simplePos="0" relativeHeight="251767808" behindDoc="0" locked="0" layoutInCell="1" allowOverlap="1" wp14:anchorId="35D2715D" wp14:editId="6553BAC0">
                <wp:simplePos x="0" y="0"/>
                <wp:positionH relativeFrom="column">
                  <wp:posOffset>60325</wp:posOffset>
                </wp:positionH>
                <wp:positionV relativeFrom="paragraph">
                  <wp:posOffset>12700</wp:posOffset>
                </wp:positionV>
                <wp:extent cx="2143125" cy="1477010"/>
                <wp:effectExtent l="0" t="0" r="28575" b="27940"/>
                <wp:wrapNone/>
                <wp:docPr id="463" name="Text Box 463"/>
                <wp:cNvGraphicFramePr/>
                <a:graphic xmlns:a="http://schemas.openxmlformats.org/drawingml/2006/main">
                  <a:graphicData uri="http://schemas.microsoft.com/office/word/2010/wordprocessingShape">
                    <wps:wsp>
                      <wps:cNvSpPr txBox="1"/>
                      <wps:spPr>
                        <a:xfrm>
                          <a:off x="0" y="0"/>
                          <a:ext cx="2143125" cy="147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9EA" w:rsidRDefault="000259EA" w:rsidP="008B5FA3">
                            <w:pPr>
                              <w:ind w:left="-180" w:right="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63" o:spid="_x0000_s1038" type="#_x0000_t202" style="position:absolute;left:0;text-align:left;margin-left:4.75pt;margin-top:1pt;width:168.75pt;height:116.3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" fillcolor="white [3201]" strokeweight=".5pt">
                <v:textbox>
                  <w:txbxContent>
                    <w:p w:rsidR="000259EA" w:rsidRDefault="000259EA" w:rsidP="008B5FA3">
                      <w:pPr>
                        <w:ind w:left="-180" w:right="15"/>
                      </w:pPr>
                    </w:p>
                  </w:txbxContent>
                </v:textbox>
              </v:shape>
            </w:pict>
          </mc:Fallback>
        </mc:AlternateContent>
      </w:r>
      <w:r w:rsidR="009E1C6A">
        <w:rPr>
          <w:rFonts w:eastAsia="Arial"/>
          <w:b/>
          <w:position w:val="1"/>
          <w:sz w:val="32"/>
          <w:szCs w:val="32"/>
        </w:rPr>
        <w:tab/>
      </w:r>
    </w:p>
    <w:p w:rsidR="009E1C6A" w:rsidRPr="009E1C6A" w:rsidRDefault="009E1C6A" w:rsidP="009E1C6A">
      <w:pPr>
        <w:ind w:left="2880" w:firstLine="720"/>
        <w:rPr>
          <w:rFonts w:eastAsia="Arial"/>
          <w:sz w:val="32"/>
          <w:szCs w:val="32"/>
        </w:rPr>
      </w:pPr>
      <w:r w:rsidRPr="009E1C6A">
        <w:rPr>
          <w:rFonts w:eastAsia="Arial"/>
          <w:b/>
          <w:position w:val="1"/>
          <w:sz w:val="32"/>
          <w:szCs w:val="32"/>
        </w:rPr>
        <w:t>Promp</w:t>
      </w:r>
      <w:r w:rsidRPr="009E1C6A">
        <w:rPr>
          <w:rFonts w:eastAsia="Arial"/>
          <w:b/>
          <w:spacing w:val="-2"/>
          <w:position w:val="1"/>
          <w:sz w:val="32"/>
          <w:szCs w:val="32"/>
        </w:rPr>
        <w:t>t</w:t>
      </w:r>
      <w:r w:rsidRPr="009E1C6A">
        <w:rPr>
          <w:rFonts w:eastAsia="Arial"/>
          <w:b/>
          <w:position w:val="1"/>
          <w:sz w:val="32"/>
          <w:szCs w:val="32"/>
        </w:rPr>
        <w:t xml:space="preserve">:  </w:t>
      </w:r>
      <w:r w:rsidRPr="009E1C6A">
        <w:rPr>
          <w:rFonts w:eastAsia="Arial"/>
          <w:b/>
          <w:spacing w:val="6"/>
          <w:position w:val="1"/>
          <w:sz w:val="32"/>
          <w:szCs w:val="32"/>
        </w:rPr>
        <w:t xml:space="preserve"> </w:t>
      </w:r>
    </w:p>
    <w:p w:rsidR="009E1C6A" w:rsidRPr="009E1C6A" w:rsidRDefault="009E1C6A" w:rsidP="009E1C6A">
      <w:pPr>
        <w:spacing w:line="620" w:lineRule="exact"/>
        <w:ind w:left="3690"/>
        <w:rPr>
          <w:rFonts w:eastAsia="Arial"/>
          <w:b/>
          <w:i/>
          <w:spacing w:val="-2"/>
          <w:position w:val="-2"/>
          <w:sz w:val="32"/>
          <w:szCs w:val="32"/>
        </w:rPr>
      </w:pPr>
      <w:r w:rsidRPr="009E1C6A">
        <w:rPr>
          <w:b/>
          <w:sz w:val="48"/>
          <w:szCs w:val="48"/>
        </w:rPr>
        <w:t>Redesigning High School for Career Success</w:t>
      </w:r>
      <w:r w:rsidR="007B313E">
        <w:rPr>
          <w:b/>
          <w:sz w:val="48"/>
          <w:szCs w:val="48"/>
        </w:rPr>
        <w:t>?</w:t>
      </w:r>
      <w:r>
        <w:rPr>
          <w:b/>
          <w:sz w:val="48"/>
          <w:szCs w:val="48"/>
        </w:rPr>
        <w:t xml:space="preserve">    </w:t>
      </w:r>
    </w:p>
    <w:p w:rsidR="009E1C6A" w:rsidRDefault="009E1C6A" w:rsidP="00BA6510">
      <w:pPr>
        <w:spacing w:line="620" w:lineRule="exact"/>
        <w:ind w:left="3618"/>
        <w:rPr>
          <w:rFonts w:eastAsia="Arial"/>
          <w:b/>
          <w:i/>
          <w:spacing w:val="-2"/>
          <w:position w:val="-2"/>
          <w:sz w:val="28"/>
          <w:szCs w:val="28"/>
        </w:rPr>
      </w:pPr>
    </w:p>
    <w:p w:rsidR="000E69C1" w:rsidRPr="00215C8C" w:rsidRDefault="000E69C1" w:rsidP="000E69C1">
      <w:pPr>
        <w:spacing w:line="200" w:lineRule="exact"/>
        <w:rPr>
          <w:rFonts w:ascii="Arial" w:hAnsi="Arial" w:cs="Arial"/>
        </w:rPr>
      </w:pPr>
      <w:r w:rsidRPr="00215C8C">
        <w:rPr>
          <w:rFonts w:ascii="Arial" w:hAnsi="Arial" w:cs="Arial"/>
        </w:rPr>
        <w:t>Student first name:</w:t>
      </w:r>
      <w:r>
        <w:rPr>
          <w:rFonts w:ascii="Arial" w:hAnsi="Arial" w:cs="Arial"/>
        </w:rPr>
        <w:tab/>
      </w:r>
      <w:r>
        <w:rPr>
          <w:rFonts w:ascii="Arial" w:hAnsi="Arial" w:cs="Arial"/>
        </w:rPr>
        <w:tab/>
      </w:r>
      <w:r>
        <w:rPr>
          <w:rFonts w:ascii="Arial" w:hAnsi="Arial" w:cs="Arial"/>
        </w:rPr>
        <w:tab/>
      </w:r>
      <w:r>
        <w:rPr>
          <w:rFonts w:ascii="Arial" w:hAnsi="Arial" w:cs="Arial"/>
        </w:rPr>
        <w:tab/>
        <w:t xml:space="preserve">        Student last name:</w:t>
      </w:r>
    </w:p>
    <w:p w:rsidR="000E69C1" w:rsidRDefault="00651595" w:rsidP="000E69C1">
      <w:pPr>
        <w:spacing w:line="200" w:lineRule="exact"/>
      </w:pPr>
      <w:r>
        <w:rPr>
          <w:noProof/>
        </w:rPr>
        <mc:AlternateContent>
          <mc:Choice Requires="wpg">
            <w:drawing>
              <wp:anchor distT="0" distB="0" distL="114300" distR="114300" simplePos="0" relativeHeight="251800576" behindDoc="1" locked="0" layoutInCell="1" allowOverlap="1" wp14:anchorId="42C8BF73" wp14:editId="2A657266">
                <wp:simplePos x="0" y="0"/>
                <wp:positionH relativeFrom="page">
                  <wp:posOffset>863600</wp:posOffset>
                </wp:positionH>
                <wp:positionV relativeFrom="paragraph">
                  <wp:posOffset>0</wp:posOffset>
                </wp:positionV>
                <wp:extent cx="2914650" cy="400050"/>
                <wp:effectExtent l="0" t="0" r="19050" b="19050"/>
                <wp:wrapNone/>
                <wp:docPr id="431"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400050"/>
                          <a:chOff x="1440" y="313"/>
                          <a:chExt cx="9358" cy="448"/>
                        </a:xfrm>
                      </wpg:grpSpPr>
                      <wps:wsp>
                        <wps:cNvPr id="432" name="Freeform 429"/>
                        <wps:cNvSpPr>
                          <a:spLocks/>
                        </wps:cNvSpPr>
                        <wps:spPr bwMode="auto">
                          <a:xfrm>
                            <a:off x="1440" y="313"/>
                            <a:ext cx="9358" cy="448"/>
                          </a:xfrm>
                          <a:custGeom>
                            <a:avLst/>
                            <a:gdLst>
                              <a:gd name="T0" fmla="+- 0 10798 1440"/>
                              <a:gd name="T1" fmla="*/ T0 w 9358"/>
                              <a:gd name="T2" fmla="+- 0 313 313"/>
                              <a:gd name="T3" fmla="*/ 313 h 448"/>
                              <a:gd name="T4" fmla="+- 0 1440 1440"/>
                              <a:gd name="T5" fmla="*/ T4 w 9358"/>
                              <a:gd name="T6" fmla="+- 0 313 313"/>
                              <a:gd name="T7" fmla="*/ 313 h 448"/>
                              <a:gd name="T8" fmla="+- 0 1440 1440"/>
                              <a:gd name="T9" fmla="*/ T8 w 9358"/>
                              <a:gd name="T10" fmla="+- 0 760 313"/>
                              <a:gd name="T11" fmla="*/ 760 h 448"/>
                              <a:gd name="T12" fmla="+- 0 10798 1440"/>
                              <a:gd name="T13" fmla="*/ T12 w 9358"/>
                              <a:gd name="T14" fmla="+- 0 760 313"/>
                              <a:gd name="T15" fmla="*/ 760 h 448"/>
                              <a:gd name="T16" fmla="+- 0 10798 1440"/>
                              <a:gd name="T17" fmla="*/ T16 w 9358"/>
                              <a:gd name="T18" fmla="+- 0 313 313"/>
                              <a:gd name="T19" fmla="*/ 313 h 448"/>
                            </a:gdLst>
                            <a:ahLst/>
                            <a:cxnLst>
                              <a:cxn ang="0">
                                <a:pos x="T1" y="T3"/>
                              </a:cxn>
                              <a:cxn ang="0">
                                <a:pos x="T5" y="T7"/>
                              </a:cxn>
                              <a:cxn ang="0">
                                <a:pos x="T9" y="T11"/>
                              </a:cxn>
                              <a:cxn ang="0">
                                <a:pos x="T13" y="T15"/>
                              </a:cxn>
                              <a:cxn ang="0">
                                <a:pos x="T17" y="T19"/>
                              </a:cxn>
                            </a:cxnLst>
                            <a:rect l="0" t="0" r="r" b="b"/>
                            <a:pathLst>
                              <a:path w="9358" h="448">
                                <a:moveTo>
                                  <a:pt x="9358" y="0"/>
                                </a:moveTo>
                                <a:lnTo>
                                  <a:pt x="0" y="0"/>
                                </a:lnTo>
                                <a:lnTo>
                                  <a:pt x="0" y="447"/>
                                </a:lnTo>
                                <a:lnTo>
                                  <a:pt x="9358" y="447"/>
                                </a:lnTo>
                                <a:lnTo>
                                  <a:pt x="9358"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68pt;margin-top:0;width:229.5pt;height:31.5pt;z-index:-251515904;mso-position-horizontal-relative:page" coordorigin="1440,313" coordsize="935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">
                <v:shape id="Freeform 429" o:spid="_x0000_s1027" style="position:absolute;left:1440;top:313;width:9358;height:448;visibility:visible;mso-wrap-style:square;v-text-anchor:top" coordsize="93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GqscA&#10;AADcAAAADwAAAGRycy9kb3ducmV2LnhtbESPX0/CQBDE3034Dpcl4U2ugP9SOIgKGBLjg2B8XntL&#10;W+zt1d5SKp/eMzHxcTIzv8nMFp2rVEtNKD0bGA0TUMSZtyXnBt5268s7UEGQLVaeycA3BVjMexcz&#10;TK0/8Su1W8lVhHBI0UAhUqdah6wgh2Hoa+Lo7X3jUKJscm0bPEW4q/Q4SW60w5LjQoE1PRaUfW6P&#10;zkDCh/f6LMun9uHr+UWy8+31avdhzKDf3U9BCXXyH/5rb6yBq8kYfs/E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5BqrHAAAA3AAAAA8AAAAAAAAAAAAAAAAAmAIAAGRy&#10;cy9kb3ducmV2LnhtbFBLBQYAAAAABAAEAPUAAACMAwAAAAA=&#10;" path="m9358,l,,,447r9358,l9358,xe" filled="f" strokeweight=".25364mm">
                  <v:path arrowok="t" o:connecttype="custom" o:connectlocs="9358,313;0,313;0,760;9358,760;9358,313" o:connectangles="0,0,0,0,0"/>
                </v:shape>
                <w10:wrap anchorx="page"/>
              </v:group>
            </w:pict>
          </mc:Fallback>
        </mc:AlternateContent>
      </w:r>
      <w:r>
        <w:rPr>
          <w:noProof/>
        </w:rPr>
        <mc:AlternateContent>
          <mc:Choice Requires="wpg">
            <w:drawing>
              <wp:anchor distT="0" distB="0" distL="114300" distR="114300" simplePos="0" relativeHeight="251801600" behindDoc="1" locked="0" layoutInCell="1" allowOverlap="1" wp14:anchorId="61F934BB" wp14:editId="3068E292">
                <wp:simplePos x="0" y="0"/>
                <wp:positionH relativeFrom="page">
                  <wp:posOffset>3886200</wp:posOffset>
                </wp:positionH>
                <wp:positionV relativeFrom="paragraph">
                  <wp:posOffset>0</wp:posOffset>
                </wp:positionV>
                <wp:extent cx="3140075" cy="400685"/>
                <wp:effectExtent l="0" t="0" r="22225" b="18415"/>
                <wp:wrapNone/>
                <wp:docPr id="42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400685"/>
                          <a:chOff x="1440" y="314"/>
                          <a:chExt cx="8006" cy="446"/>
                        </a:xfrm>
                      </wpg:grpSpPr>
                      <wps:wsp>
                        <wps:cNvPr id="430" name="Freeform 427"/>
                        <wps:cNvSpPr>
                          <a:spLocks/>
                        </wps:cNvSpPr>
                        <wps:spPr bwMode="auto">
                          <a:xfrm>
                            <a:off x="1440" y="314"/>
                            <a:ext cx="8006" cy="446"/>
                          </a:xfrm>
                          <a:custGeom>
                            <a:avLst/>
                            <a:gdLst>
                              <a:gd name="T0" fmla="+- 0 9446 1440"/>
                              <a:gd name="T1" fmla="*/ T0 w 8006"/>
                              <a:gd name="T2" fmla="+- 0 314 314"/>
                              <a:gd name="T3" fmla="*/ 314 h 446"/>
                              <a:gd name="T4" fmla="+- 0 1440 1440"/>
                              <a:gd name="T5" fmla="*/ T4 w 8006"/>
                              <a:gd name="T6" fmla="+- 0 314 314"/>
                              <a:gd name="T7" fmla="*/ 314 h 446"/>
                              <a:gd name="T8" fmla="+- 0 1440 1440"/>
                              <a:gd name="T9" fmla="*/ T8 w 8006"/>
                              <a:gd name="T10" fmla="+- 0 760 314"/>
                              <a:gd name="T11" fmla="*/ 760 h 446"/>
                              <a:gd name="T12" fmla="+- 0 9446 1440"/>
                              <a:gd name="T13" fmla="*/ T12 w 8006"/>
                              <a:gd name="T14" fmla="+- 0 760 314"/>
                              <a:gd name="T15" fmla="*/ 760 h 446"/>
                              <a:gd name="T16" fmla="+- 0 9446 1440"/>
                              <a:gd name="T17" fmla="*/ T16 w 8006"/>
                              <a:gd name="T18" fmla="+- 0 314 314"/>
                              <a:gd name="T19" fmla="*/ 314 h 446"/>
                            </a:gdLst>
                            <a:ahLst/>
                            <a:cxnLst>
                              <a:cxn ang="0">
                                <a:pos x="T1" y="T3"/>
                              </a:cxn>
                              <a:cxn ang="0">
                                <a:pos x="T5" y="T7"/>
                              </a:cxn>
                              <a:cxn ang="0">
                                <a:pos x="T9" y="T11"/>
                              </a:cxn>
                              <a:cxn ang="0">
                                <a:pos x="T13" y="T15"/>
                              </a:cxn>
                              <a:cxn ang="0">
                                <a:pos x="T17" y="T19"/>
                              </a:cxn>
                            </a:cxnLst>
                            <a:rect l="0" t="0" r="r" b="b"/>
                            <a:pathLst>
                              <a:path w="8006" h="446">
                                <a:moveTo>
                                  <a:pt x="8006" y="0"/>
                                </a:moveTo>
                                <a:lnTo>
                                  <a:pt x="0" y="0"/>
                                </a:lnTo>
                                <a:lnTo>
                                  <a:pt x="0" y="446"/>
                                </a:lnTo>
                                <a:lnTo>
                                  <a:pt x="8006" y="446"/>
                                </a:lnTo>
                                <a:lnTo>
                                  <a:pt x="800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306pt;margin-top:0;width:247.25pt;height:31.55pt;z-index:-251514880;mso-position-horizontal-relative:page" coordorigin="1440,314" coordsize="800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">
                <v:shape id="Freeform 427" o:spid="_x0000_s1027" style="position:absolute;left:1440;top:314;width:8006;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Jy8MA&#10;AADcAAAADwAAAGRycy9kb3ducmV2LnhtbERPz2vCMBS+D/wfwhO8zdR1DK1GEWGyQx2bevD4bJ5N&#10;sXkpTazd/npzGOz48f1erHpbi45aXzlWMBknIIgLpysuFRwP789TED4ga6wdk4If8rBaDp4WmGl3&#10;52/q9qEUMYR9hgpMCE0mpS8MWfRj1xBH7uJaiyHCtpS6xXsMt7V8SZI3abHi2GCwoY2h4rq/WQXn&#10;8w7N6TOfzra/h/TrluaXzuRKjYb9eg4iUB/+xX/uD63gNY3z4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Jy8MAAADcAAAADwAAAAAAAAAAAAAAAACYAgAAZHJzL2Rv&#10;d25yZXYueG1sUEsFBgAAAAAEAAQA9QAAAIgDAAAAAA==&#10;" path="m8006,l,,,446r8006,l8006,xe" filled="f" strokeweight=".25364mm">
                  <v:path arrowok="t" o:connecttype="custom" o:connectlocs="8006,314;0,314;0,760;8006,760;8006,314" o:connectangles="0,0,0,0,0"/>
                </v:shape>
                <w10:wrap anchorx="page"/>
              </v:group>
            </w:pict>
          </mc:Fallback>
        </mc:AlternateContent>
      </w:r>
    </w:p>
    <w:p w:rsidR="000E69C1" w:rsidRDefault="000E69C1" w:rsidP="000E69C1">
      <w:pPr>
        <w:spacing w:line="200" w:lineRule="exact"/>
      </w:pPr>
    </w:p>
    <w:p w:rsidR="000E69C1" w:rsidRDefault="000E69C1" w:rsidP="000E69C1">
      <w:pPr>
        <w:spacing w:line="200" w:lineRule="exact"/>
      </w:pPr>
    </w:p>
    <w:p w:rsidR="000E69C1" w:rsidRDefault="000E69C1" w:rsidP="000E69C1">
      <w:pPr>
        <w:spacing w:line="200" w:lineRule="exact"/>
      </w:pPr>
    </w:p>
    <w:p w:rsidR="000E69C1" w:rsidRPr="00215C8C" w:rsidRDefault="000E69C1" w:rsidP="000E69C1">
      <w:pPr>
        <w:spacing w:line="200" w:lineRule="exact"/>
        <w:rPr>
          <w:rFonts w:ascii="Arial" w:hAnsi="Arial" w:cs="Arial"/>
        </w:rPr>
      </w:pPr>
      <w:r w:rsidRPr="00215C8C">
        <w:rPr>
          <w:rFonts w:ascii="Arial" w:hAnsi="Arial" w:cs="Arial"/>
        </w:rPr>
        <w:t>Teacher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Class </w:t>
      </w:r>
      <w:r w:rsidR="008B249F">
        <w:rPr>
          <w:rFonts w:ascii="Arial" w:hAnsi="Arial" w:cs="Arial"/>
        </w:rPr>
        <w:t>period</w:t>
      </w:r>
      <w:r>
        <w:rPr>
          <w:rFonts w:ascii="Arial" w:hAnsi="Arial" w:cs="Arial"/>
        </w:rPr>
        <w:t>:</w:t>
      </w:r>
    </w:p>
    <w:p w:rsidR="000E69C1" w:rsidRDefault="00651595" w:rsidP="000E69C1">
      <w:pPr>
        <w:spacing w:line="200" w:lineRule="exact"/>
      </w:pPr>
      <w:r>
        <w:rPr>
          <w:noProof/>
        </w:rPr>
        <mc:AlternateContent>
          <mc:Choice Requires="wpg">
            <w:drawing>
              <wp:anchor distT="0" distB="0" distL="114300" distR="114300" simplePos="0" relativeHeight="251799552" behindDoc="1" locked="0" layoutInCell="1" allowOverlap="1" wp14:anchorId="26F6D345" wp14:editId="6613BB0E">
                <wp:simplePos x="0" y="0"/>
                <wp:positionH relativeFrom="page">
                  <wp:posOffset>863600</wp:posOffset>
                </wp:positionH>
                <wp:positionV relativeFrom="paragraph">
                  <wp:posOffset>50800</wp:posOffset>
                </wp:positionV>
                <wp:extent cx="4914265" cy="394335"/>
                <wp:effectExtent l="0" t="0" r="19685" b="24765"/>
                <wp:wrapNone/>
                <wp:docPr id="435"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265" cy="394335"/>
                          <a:chOff x="2160" y="314"/>
                          <a:chExt cx="7286" cy="446"/>
                        </a:xfrm>
                      </wpg:grpSpPr>
                      <wps:wsp>
                        <wps:cNvPr id="436" name="Freeform 433"/>
                        <wps:cNvSpPr>
                          <a:spLocks/>
                        </wps:cNvSpPr>
                        <wps:spPr bwMode="auto">
                          <a:xfrm>
                            <a:off x="2160" y="314"/>
                            <a:ext cx="7286" cy="446"/>
                          </a:xfrm>
                          <a:custGeom>
                            <a:avLst/>
                            <a:gdLst>
                              <a:gd name="T0" fmla="+- 0 9446 2160"/>
                              <a:gd name="T1" fmla="*/ T0 w 7286"/>
                              <a:gd name="T2" fmla="+- 0 314 314"/>
                              <a:gd name="T3" fmla="*/ 314 h 446"/>
                              <a:gd name="T4" fmla="+- 0 2160 2160"/>
                              <a:gd name="T5" fmla="*/ T4 w 7286"/>
                              <a:gd name="T6" fmla="+- 0 314 314"/>
                              <a:gd name="T7" fmla="*/ 314 h 446"/>
                              <a:gd name="T8" fmla="+- 0 2160 2160"/>
                              <a:gd name="T9" fmla="*/ T8 w 7286"/>
                              <a:gd name="T10" fmla="+- 0 760 314"/>
                              <a:gd name="T11" fmla="*/ 760 h 446"/>
                              <a:gd name="T12" fmla="+- 0 9446 2160"/>
                              <a:gd name="T13" fmla="*/ T12 w 7286"/>
                              <a:gd name="T14" fmla="+- 0 760 314"/>
                              <a:gd name="T15" fmla="*/ 760 h 446"/>
                              <a:gd name="T16" fmla="+- 0 9446 2160"/>
                              <a:gd name="T17" fmla="*/ T16 w 7286"/>
                              <a:gd name="T18" fmla="+- 0 314 314"/>
                              <a:gd name="T19" fmla="*/ 314 h 446"/>
                            </a:gdLst>
                            <a:ahLst/>
                            <a:cxnLst>
                              <a:cxn ang="0">
                                <a:pos x="T1" y="T3"/>
                              </a:cxn>
                              <a:cxn ang="0">
                                <a:pos x="T5" y="T7"/>
                              </a:cxn>
                              <a:cxn ang="0">
                                <a:pos x="T9" y="T11"/>
                              </a:cxn>
                              <a:cxn ang="0">
                                <a:pos x="T13" y="T15"/>
                              </a:cxn>
                              <a:cxn ang="0">
                                <a:pos x="T17" y="T19"/>
                              </a:cxn>
                            </a:cxnLst>
                            <a:rect l="0" t="0" r="r" b="b"/>
                            <a:pathLst>
                              <a:path w="7286" h="446">
                                <a:moveTo>
                                  <a:pt x="7286" y="0"/>
                                </a:moveTo>
                                <a:lnTo>
                                  <a:pt x="0" y="0"/>
                                </a:lnTo>
                                <a:lnTo>
                                  <a:pt x="0" y="446"/>
                                </a:lnTo>
                                <a:lnTo>
                                  <a:pt x="7286" y="446"/>
                                </a:lnTo>
                                <a:lnTo>
                                  <a:pt x="728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68pt;margin-top:4pt;width:386.95pt;height:31.05pt;z-index:-251516928;mso-position-horizontal-relative:page" coordorigin="2160,314" coordsize="72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">
                <v:shape id="Freeform 433" o:spid="_x0000_s1027" style="position:absolute;left:2160;top:314;width:7286;height:446;visibility:visible;mso-wrap-style:square;v-text-anchor:top" coordsize="728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Ox8UA&#10;AADcAAAADwAAAGRycy9kb3ducmV2LnhtbESPQWsCMRSE74L/ITyhN81qrchqFC1URXqo1ou3183r&#10;ZnHzsmyiu/57IxR6HGbmG2a+bG0pblT7wrGC4SABQZw5XXCu4PT90Z+C8AFZY+mYFNzJw3LR7cwx&#10;1a7hA92OIRcRwj5FBSaEKpXSZ4Ys+oGriKP362qLIco6l7rGJsJtKUdJMpEWC44LBit6N5Rdjler&#10;INHV+m3rm6+TcT+HbZiO9ufPjVIvvXY1AxGoDf/hv/ZOKxi/TuB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07HxQAAANwAAAAPAAAAAAAAAAAAAAAAAJgCAABkcnMv&#10;ZG93bnJldi54bWxQSwUGAAAAAAQABAD1AAAAigMAAAAA&#10;" path="m7286,l,,,446r7286,l7286,xe" filled="f" strokeweight=".25364mm">
                  <v:path arrowok="t" o:connecttype="custom" o:connectlocs="7286,314;0,314;0,760;7286,760;7286,314" o:connectangles="0,0,0,0,0"/>
                </v:shape>
                <w10:wrap anchorx="page"/>
              </v:group>
            </w:pict>
          </mc:Fallback>
        </mc:AlternateContent>
      </w:r>
      <w:r>
        <w:rPr>
          <w:noProof/>
        </w:rPr>
        <mc:AlternateContent>
          <mc:Choice Requires="wpg">
            <w:drawing>
              <wp:anchor distT="0" distB="0" distL="114300" distR="114300" simplePos="0" relativeHeight="251802624" behindDoc="1" locked="0" layoutInCell="1" allowOverlap="1" wp14:anchorId="6B9567A4" wp14:editId="5DB5EAA0">
                <wp:simplePos x="0" y="0"/>
                <wp:positionH relativeFrom="margin">
                  <wp:posOffset>5010150</wp:posOffset>
                </wp:positionH>
                <wp:positionV relativeFrom="paragraph">
                  <wp:posOffset>50800</wp:posOffset>
                </wp:positionV>
                <wp:extent cx="1162050" cy="394335"/>
                <wp:effectExtent l="0" t="0" r="38100" b="43815"/>
                <wp:wrapNone/>
                <wp:docPr id="44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394335"/>
                          <a:chOff x="9631" y="2295"/>
                          <a:chExt cx="1166" cy="446"/>
                        </a:xfrm>
                      </wpg:grpSpPr>
                      <wps:wsp>
                        <wps:cNvPr id="442" name="Freeform 439"/>
                        <wps:cNvSpPr>
                          <a:spLocks/>
                        </wps:cNvSpPr>
                        <wps:spPr bwMode="auto">
                          <a:xfrm>
                            <a:off x="9631" y="2295"/>
                            <a:ext cx="1166" cy="446"/>
                          </a:xfrm>
                          <a:custGeom>
                            <a:avLst/>
                            <a:gdLst>
                              <a:gd name="T0" fmla="+- 0 10798 9631"/>
                              <a:gd name="T1" fmla="*/ T0 w 1166"/>
                              <a:gd name="T2" fmla="+- 0 2295 2295"/>
                              <a:gd name="T3" fmla="*/ 2295 h 446"/>
                              <a:gd name="T4" fmla="+- 0 9631 9631"/>
                              <a:gd name="T5" fmla="*/ T4 w 1166"/>
                              <a:gd name="T6" fmla="+- 0 2295 2295"/>
                              <a:gd name="T7" fmla="*/ 2295 h 446"/>
                              <a:gd name="T8" fmla="+- 0 9631 9631"/>
                              <a:gd name="T9" fmla="*/ T8 w 1166"/>
                              <a:gd name="T10" fmla="+- 0 2742 2295"/>
                              <a:gd name="T11" fmla="*/ 2742 h 446"/>
                              <a:gd name="T12" fmla="+- 0 10798 9631"/>
                              <a:gd name="T13" fmla="*/ T12 w 1166"/>
                              <a:gd name="T14" fmla="+- 0 2742 2295"/>
                              <a:gd name="T15" fmla="*/ 2742 h 446"/>
                              <a:gd name="T16" fmla="+- 0 10798 9631"/>
                              <a:gd name="T17" fmla="*/ T16 w 1166"/>
                              <a:gd name="T18" fmla="+- 0 2295 2295"/>
                              <a:gd name="T19" fmla="*/ 2295 h 446"/>
                            </a:gdLst>
                            <a:ahLst/>
                            <a:cxnLst>
                              <a:cxn ang="0">
                                <a:pos x="T1" y="T3"/>
                              </a:cxn>
                              <a:cxn ang="0">
                                <a:pos x="T5" y="T7"/>
                              </a:cxn>
                              <a:cxn ang="0">
                                <a:pos x="T9" y="T11"/>
                              </a:cxn>
                              <a:cxn ang="0">
                                <a:pos x="T13" y="T15"/>
                              </a:cxn>
                              <a:cxn ang="0">
                                <a:pos x="T17" y="T19"/>
                              </a:cxn>
                            </a:cxnLst>
                            <a:rect l="0" t="0" r="r" b="b"/>
                            <a:pathLst>
                              <a:path w="1166" h="446">
                                <a:moveTo>
                                  <a:pt x="1167" y="0"/>
                                </a:moveTo>
                                <a:lnTo>
                                  <a:pt x="0" y="0"/>
                                </a:lnTo>
                                <a:lnTo>
                                  <a:pt x="0" y="447"/>
                                </a:lnTo>
                                <a:lnTo>
                                  <a:pt x="1167" y="447"/>
                                </a:lnTo>
                                <a:lnTo>
                                  <a:pt x="116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394.5pt;margin-top:4pt;width:91.5pt;height:31.05pt;z-index:-251513856;mso-position-horizontal-relative:margin" coordorigin="9631,2295" coordsize="11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">
                <v:shape id="Freeform 439" o:spid="_x0000_s1027" style="position:absolute;left:9631;top:2295;width:1166;height:446;visibility:visible;mso-wrap-style:square;v-text-anchor:top" coordsize="116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8o8UA&#10;AADcAAAADwAAAGRycy9kb3ducmV2LnhtbESPQWvCQBSE74X+h+UVvNWNGmuIrlIFQQoeEoVeH9ln&#10;Esy+TbOrxn/fFQSPw8x8wyxWvWnElTpXW1YwGkYgiAuray4VHA/bzwSE88gaG8uk4E4OVsv3twWm&#10;2t44o2vuSxEg7FJUUHnfplK6oiKDbmhb4uCdbGfQB9mVUnd4C3DTyHEUfUmDNYeFClvaVFSc84tR&#10;8Lvb7H/yv2wal8dDlszWSTyZFUoNPvrvOQhPvX+Fn+2dVhDHY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HyjxQAAANwAAAAPAAAAAAAAAAAAAAAAAJgCAABkcnMv&#10;ZG93bnJldi54bWxQSwUGAAAAAAQABAD1AAAAigMAAAAA&#10;" path="m1167,l,,,447r1167,l1167,xe" filled="f" strokeweight=".25364mm">
                  <v:path arrowok="t" o:connecttype="custom" o:connectlocs="1167,2295;0,2295;0,2742;1167,2742;1167,2295" o:connectangles="0,0,0,0,0"/>
                </v:shape>
                <w10:wrap anchorx="margin"/>
              </v:group>
            </w:pict>
          </mc:Fallback>
        </mc:AlternateContent>
      </w:r>
    </w:p>
    <w:p w:rsidR="000E69C1" w:rsidRDefault="000E69C1" w:rsidP="000E69C1">
      <w:pPr>
        <w:spacing w:line="200" w:lineRule="exact"/>
      </w:pPr>
    </w:p>
    <w:p w:rsidR="000E69C1" w:rsidRDefault="000E69C1" w:rsidP="000E69C1">
      <w:pPr>
        <w:spacing w:line="200" w:lineRule="exact"/>
      </w:pPr>
    </w:p>
    <w:p w:rsidR="000E69C1" w:rsidRDefault="000E69C1" w:rsidP="000E69C1">
      <w:pPr>
        <w:spacing w:before="9" w:line="120" w:lineRule="exact"/>
        <w:rPr>
          <w:sz w:val="12"/>
          <w:szCs w:val="12"/>
        </w:rPr>
      </w:pPr>
    </w:p>
    <w:p w:rsidR="000E69C1" w:rsidRDefault="000E69C1" w:rsidP="000E69C1">
      <w:pPr>
        <w:spacing w:line="200" w:lineRule="exact"/>
      </w:pPr>
    </w:p>
    <w:p w:rsidR="000E69C1" w:rsidRDefault="000E69C1" w:rsidP="000E69C1">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536C0F" w:rsidRPr="000E69C1" w:rsidRDefault="000E69C1" w:rsidP="000E69C1">
      <w:pPr>
        <w:spacing w:before="41" w:line="220" w:lineRule="exact"/>
        <w:rPr>
          <w:rFonts w:ascii="Arial" w:eastAsia="Arial" w:hAnsi="Arial" w:cs="Arial"/>
          <w:position w:val="-1"/>
          <w:vertAlign w:val="superscript"/>
        </w:rPr>
      </w:pPr>
      <w:r>
        <w:rPr>
          <w:noProof/>
        </w:rPr>
        <mc:AlternateContent>
          <mc:Choice Requires="wpg">
            <w:drawing>
              <wp:anchor distT="0" distB="0" distL="114300" distR="114300" simplePos="0" relativeHeight="251803648" behindDoc="1" locked="0" layoutInCell="1" allowOverlap="1" wp14:anchorId="7D11D59E" wp14:editId="303CFA99">
                <wp:simplePos x="0" y="0"/>
                <wp:positionH relativeFrom="page">
                  <wp:posOffset>914400</wp:posOffset>
                </wp:positionH>
                <wp:positionV relativeFrom="paragraph">
                  <wp:posOffset>43815</wp:posOffset>
                </wp:positionV>
                <wp:extent cx="113665" cy="113665"/>
                <wp:effectExtent l="0" t="0" r="13335" b="13335"/>
                <wp:wrapNone/>
                <wp:docPr id="42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440" y="69"/>
                          <a:chExt cx="179" cy="179"/>
                        </a:xfrm>
                      </wpg:grpSpPr>
                      <wps:wsp>
                        <wps:cNvPr id="426" name="Freeform 423"/>
                        <wps:cNvSpPr>
                          <a:spLocks/>
                        </wps:cNvSpPr>
                        <wps:spPr bwMode="auto">
                          <a:xfrm>
                            <a:off x="1440" y="69"/>
                            <a:ext cx="179" cy="179"/>
                          </a:xfrm>
                          <a:custGeom>
                            <a:avLst/>
                            <a:gdLst>
                              <a:gd name="T0" fmla="+- 0 1619 1440"/>
                              <a:gd name="T1" fmla="*/ T0 w 179"/>
                              <a:gd name="T2" fmla="+- 0 69 69"/>
                              <a:gd name="T3" fmla="*/ 69 h 179"/>
                              <a:gd name="T4" fmla="+- 0 1440 1440"/>
                              <a:gd name="T5" fmla="*/ T4 w 179"/>
                              <a:gd name="T6" fmla="+- 0 69 69"/>
                              <a:gd name="T7" fmla="*/ 69 h 179"/>
                              <a:gd name="T8" fmla="+- 0 1440 1440"/>
                              <a:gd name="T9" fmla="*/ T8 w 179"/>
                              <a:gd name="T10" fmla="+- 0 248 69"/>
                              <a:gd name="T11" fmla="*/ 248 h 179"/>
                              <a:gd name="T12" fmla="+- 0 1619 1440"/>
                              <a:gd name="T13" fmla="*/ T12 w 179"/>
                              <a:gd name="T14" fmla="+- 0 248 69"/>
                              <a:gd name="T15" fmla="*/ 248 h 179"/>
                              <a:gd name="T16" fmla="+- 0 1619 144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1in;margin-top:3.45pt;width:8.95pt;height:8.95pt;z-index:-251512832;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027"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804672" behindDoc="1" locked="0" layoutInCell="1" allowOverlap="1" wp14:anchorId="2E667E26" wp14:editId="2D0244FB">
                <wp:simplePos x="0" y="0"/>
                <wp:positionH relativeFrom="page">
                  <wp:posOffset>1371600</wp:posOffset>
                </wp:positionH>
                <wp:positionV relativeFrom="paragraph">
                  <wp:posOffset>43815</wp:posOffset>
                </wp:positionV>
                <wp:extent cx="113665" cy="113665"/>
                <wp:effectExtent l="0" t="0" r="13335" b="13335"/>
                <wp:wrapNone/>
                <wp:docPr id="42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160" y="69"/>
                          <a:chExt cx="179" cy="179"/>
                        </a:xfrm>
                      </wpg:grpSpPr>
                      <wps:wsp>
                        <wps:cNvPr id="424" name="Freeform 421"/>
                        <wps:cNvSpPr>
                          <a:spLocks/>
                        </wps:cNvSpPr>
                        <wps:spPr bwMode="auto">
                          <a:xfrm>
                            <a:off x="2160" y="69"/>
                            <a:ext cx="179" cy="179"/>
                          </a:xfrm>
                          <a:custGeom>
                            <a:avLst/>
                            <a:gdLst>
                              <a:gd name="T0" fmla="+- 0 2339 2160"/>
                              <a:gd name="T1" fmla="*/ T0 w 179"/>
                              <a:gd name="T2" fmla="+- 0 69 69"/>
                              <a:gd name="T3" fmla="*/ 69 h 179"/>
                              <a:gd name="T4" fmla="+- 0 2160 2160"/>
                              <a:gd name="T5" fmla="*/ T4 w 179"/>
                              <a:gd name="T6" fmla="+- 0 69 69"/>
                              <a:gd name="T7" fmla="*/ 69 h 179"/>
                              <a:gd name="T8" fmla="+- 0 2160 2160"/>
                              <a:gd name="T9" fmla="*/ T8 w 179"/>
                              <a:gd name="T10" fmla="+- 0 248 69"/>
                              <a:gd name="T11" fmla="*/ 248 h 179"/>
                              <a:gd name="T12" fmla="+- 0 2339 2160"/>
                              <a:gd name="T13" fmla="*/ T12 w 179"/>
                              <a:gd name="T14" fmla="+- 0 248 69"/>
                              <a:gd name="T15" fmla="*/ 248 h 179"/>
                              <a:gd name="T16" fmla="+- 0 2339 216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08pt;margin-top:3.45pt;width:8.95pt;height:8.95pt;z-index:-251511808;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027"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805696" behindDoc="1" locked="0" layoutInCell="1" allowOverlap="1" wp14:anchorId="4B1D2E78" wp14:editId="398C90E7">
                <wp:simplePos x="0" y="0"/>
                <wp:positionH relativeFrom="page">
                  <wp:posOffset>1828800</wp:posOffset>
                </wp:positionH>
                <wp:positionV relativeFrom="paragraph">
                  <wp:posOffset>43815</wp:posOffset>
                </wp:positionV>
                <wp:extent cx="113665" cy="113665"/>
                <wp:effectExtent l="0" t="0" r="13335" b="13335"/>
                <wp:wrapNone/>
                <wp:docPr id="4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880" y="69"/>
                          <a:chExt cx="179" cy="179"/>
                        </a:xfrm>
                      </wpg:grpSpPr>
                      <wps:wsp>
                        <wps:cNvPr id="422" name="Freeform 419"/>
                        <wps:cNvSpPr>
                          <a:spLocks/>
                        </wps:cNvSpPr>
                        <wps:spPr bwMode="auto">
                          <a:xfrm>
                            <a:off x="2880" y="69"/>
                            <a:ext cx="179" cy="179"/>
                          </a:xfrm>
                          <a:custGeom>
                            <a:avLst/>
                            <a:gdLst>
                              <a:gd name="T0" fmla="+- 0 3059 2880"/>
                              <a:gd name="T1" fmla="*/ T0 w 179"/>
                              <a:gd name="T2" fmla="+- 0 69 69"/>
                              <a:gd name="T3" fmla="*/ 69 h 179"/>
                              <a:gd name="T4" fmla="+- 0 2880 2880"/>
                              <a:gd name="T5" fmla="*/ T4 w 179"/>
                              <a:gd name="T6" fmla="+- 0 69 69"/>
                              <a:gd name="T7" fmla="*/ 69 h 179"/>
                              <a:gd name="T8" fmla="+- 0 2880 2880"/>
                              <a:gd name="T9" fmla="*/ T8 w 179"/>
                              <a:gd name="T10" fmla="+- 0 248 69"/>
                              <a:gd name="T11" fmla="*/ 248 h 179"/>
                              <a:gd name="T12" fmla="+- 0 3059 2880"/>
                              <a:gd name="T13" fmla="*/ T12 w 179"/>
                              <a:gd name="T14" fmla="+- 0 248 69"/>
                              <a:gd name="T15" fmla="*/ 248 h 179"/>
                              <a:gd name="T16" fmla="+- 0 3059 288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2in;margin-top:3.45pt;width:8.95pt;height:8.95pt;z-index:-251510784;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027"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rFonts w:ascii="Arial" w:eastAsia="Arial" w:hAnsi="Arial" w:cs="Arial"/>
          <w:position w:val="-1"/>
        </w:rPr>
        <w:t xml:space="preserve">      8th      </w:t>
      </w:r>
      <w:r>
        <w:rPr>
          <w:rFonts w:ascii="Arial" w:eastAsia="Arial" w:hAnsi="Arial" w:cs="Arial"/>
          <w:spacing w:val="54"/>
          <w:position w:val="-1"/>
        </w:rPr>
        <w:t xml:space="preserve"> </w:t>
      </w:r>
      <w:r>
        <w:rPr>
          <w:rFonts w:ascii="Arial" w:eastAsia="Arial" w:hAnsi="Arial" w:cs="Arial"/>
          <w:position w:val="-1"/>
        </w:rPr>
        <w:t xml:space="preserve">9th      </w:t>
      </w:r>
      <w:r>
        <w:rPr>
          <w:rFonts w:ascii="Arial" w:eastAsia="Arial" w:hAnsi="Arial" w:cs="Arial"/>
          <w:spacing w:val="54"/>
          <w:position w:val="-1"/>
        </w:rPr>
        <w:t xml:space="preserve"> </w:t>
      </w:r>
      <w:r w:rsidR="002125A2">
        <w:rPr>
          <w:rFonts w:ascii="Arial" w:eastAsia="Arial" w:hAnsi="Arial" w:cs="Arial"/>
          <w:position w:val="-1"/>
        </w:rPr>
        <w:t>10th</w:t>
      </w:r>
    </w:p>
    <w:p w:rsidR="000E69C1" w:rsidRDefault="000E69C1" w:rsidP="000E69C1">
      <w:pPr>
        <w:spacing w:line="200" w:lineRule="exact"/>
        <w:jc w:val="right"/>
      </w:pPr>
    </w:p>
    <w:tbl>
      <w:tblPr>
        <w:tblStyle w:val="TableGrid"/>
        <w:tblW w:w="0" w:type="auto"/>
        <w:tblLook w:val="04A0" w:firstRow="1" w:lastRow="0" w:firstColumn="1" w:lastColumn="0" w:noHBand="0" w:noVBand="1"/>
      </w:tblPr>
      <w:tblGrid>
        <w:gridCol w:w="9756"/>
      </w:tblGrid>
      <w:tr w:rsidR="000E69C1" w:rsidTr="009078A6">
        <w:tc>
          <w:tcPr>
            <w:tcW w:w="9836" w:type="dxa"/>
          </w:tcPr>
          <w:p w:rsidR="000E69C1" w:rsidRDefault="000E69C1" w:rsidP="009078A6">
            <w:pPr>
              <w:jc w:val="center"/>
              <w:rPr>
                <w:noProof/>
              </w:rPr>
            </w:pPr>
          </w:p>
          <w:p w:rsidR="000E69C1" w:rsidRPr="00E13189" w:rsidRDefault="000E69C1" w:rsidP="009078A6">
            <w:pPr>
              <w:jc w:val="center"/>
              <w:rPr>
                <w:b/>
                <w:noProof/>
                <w:sz w:val="32"/>
                <w:szCs w:val="32"/>
              </w:rPr>
            </w:pPr>
            <w:r w:rsidRPr="00E13189">
              <w:rPr>
                <w:b/>
                <w:noProof/>
                <w:sz w:val="32"/>
                <w:szCs w:val="32"/>
              </w:rPr>
              <w:t>PROMPT</w:t>
            </w:r>
            <w:r>
              <w:rPr>
                <w:b/>
                <w:noProof/>
                <w:sz w:val="32"/>
                <w:szCs w:val="32"/>
              </w:rPr>
              <w:t xml:space="preserve"> FOR WRITING</w:t>
            </w:r>
          </w:p>
          <w:p w:rsidR="000E69C1" w:rsidRDefault="000E69C1" w:rsidP="009078A6">
            <w:pPr>
              <w:jc w:val="center"/>
              <w:rPr>
                <w:noProof/>
              </w:rPr>
            </w:pPr>
          </w:p>
        </w:tc>
      </w:tr>
      <w:tr w:rsidR="000E69C1" w:rsidTr="009078A6">
        <w:tc>
          <w:tcPr>
            <w:tcW w:w="9836" w:type="dxa"/>
          </w:tcPr>
          <w:p w:rsidR="000E69C1" w:rsidRPr="009A1CCE" w:rsidRDefault="000E69C1" w:rsidP="009078A6">
            <w:pPr>
              <w:spacing w:before="45"/>
              <w:rPr>
                <w:rFonts w:eastAsia="Arial"/>
                <w:sz w:val="32"/>
                <w:szCs w:val="32"/>
              </w:rPr>
            </w:pPr>
            <w:r>
              <w:rPr>
                <w:rFonts w:eastAsia="Arial"/>
                <w:b/>
                <w:spacing w:val="-10"/>
                <w:sz w:val="32"/>
                <w:szCs w:val="32"/>
              </w:rPr>
              <w:t>E.</w:t>
            </w:r>
            <w:r w:rsidRPr="009A1CCE">
              <w:rPr>
                <w:rFonts w:eastAsia="Arial"/>
                <w:b/>
                <w:spacing w:val="-3"/>
                <w:sz w:val="32"/>
                <w:szCs w:val="32"/>
              </w:rPr>
              <w:t xml:space="preserve"> </w:t>
            </w:r>
            <w:r>
              <w:rPr>
                <w:rFonts w:eastAsia="Arial"/>
                <w:b/>
                <w:spacing w:val="-3"/>
                <w:sz w:val="32"/>
                <w:szCs w:val="32"/>
              </w:rPr>
              <w:t>Redesigning High School for Career Success?</w:t>
            </w:r>
          </w:p>
          <w:p w:rsidR="000E69C1" w:rsidRPr="009A1CCE" w:rsidRDefault="000E69C1" w:rsidP="009078A6">
            <w:pPr>
              <w:spacing w:before="8" w:line="160" w:lineRule="exact"/>
              <w:rPr>
                <w:sz w:val="16"/>
                <w:szCs w:val="16"/>
              </w:rPr>
            </w:pPr>
          </w:p>
          <w:p w:rsidR="00B51A4F" w:rsidRDefault="00B51A4F" w:rsidP="00B51A4F">
            <w:pPr>
              <w:spacing w:line="235" w:lineRule="auto"/>
              <w:ind w:right="67"/>
              <w:rPr>
                <w:sz w:val="28"/>
                <w:szCs w:val="28"/>
              </w:rPr>
            </w:pPr>
            <w:r>
              <w:rPr>
                <w:sz w:val="28"/>
                <w:szCs w:val="28"/>
              </w:rPr>
              <w:t>Some politicians and educators say that we should change high school so that young people are better prepared for work. What do you think your state’s Department of Education should do about changing high schools to prepare young people for work? Why?</w:t>
            </w:r>
          </w:p>
          <w:p w:rsidR="000E69C1" w:rsidRDefault="000E69C1" w:rsidP="009078A6">
            <w:pPr>
              <w:spacing w:line="235" w:lineRule="auto"/>
              <w:ind w:right="67"/>
              <w:rPr>
                <w:sz w:val="28"/>
                <w:szCs w:val="28"/>
              </w:rPr>
            </w:pPr>
          </w:p>
          <w:p w:rsidR="000E69C1" w:rsidRPr="00931A11" w:rsidRDefault="000E69C1" w:rsidP="009078A6">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0E69C1" w:rsidRDefault="000E69C1" w:rsidP="009078A6">
            <w:pPr>
              <w:spacing w:line="235" w:lineRule="auto"/>
              <w:ind w:right="67"/>
              <w:rPr>
                <w:color w:val="000000"/>
                <w:sz w:val="28"/>
                <w:szCs w:val="28"/>
              </w:rPr>
            </w:pPr>
          </w:p>
          <w:p w:rsidR="000E69C1" w:rsidRPr="00737E1E" w:rsidRDefault="000E69C1" w:rsidP="009078A6">
            <w:pPr>
              <w:spacing w:line="235" w:lineRule="auto"/>
              <w:ind w:right="67"/>
              <w:rPr>
                <w:color w:val="000000"/>
                <w:sz w:val="28"/>
                <w:szCs w:val="28"/>
              </w:rPr>
            </w:pPr>
            <w:r>
              <w:rPr>
                <w:color w:val="000000"/>
                <w:sz w:val="28"/>
                <w:szCs w:val="28"/>
              </w:rPr>
              <w:t>The audience for your argument is the Director of your state’s Board of Education.</w:t>
            </w:r>
          </w:p>
          <w:p w:rsidR="000E69C1" w:rsidRDefault="000E69C1" w:rsidP="009078A6">
            <w:pPr>
              <w:rPr>
                <w:noProof/>
              </w:rPr>
            </w:pPr>
          </w:p>
        </w:tc>
      </w:tr>
    </w:tbl>
    <w:p w:rsidR="000E69C1" w:rsidRDefault="000E69C1" w:rsidP="000E69C1">
      <w:pPr>
        <w:spacing w:before="34"/>
        <w:ind w:left="118"/>
        <w:rPr>
          <w:rFonts w:eastAsia="Arial"/>
          <w:b/>
          <w:spacing w:val="-1"/>
          <w:sz w:val="32"/>
          <w:szCs w:val="32"/>
        </w:rPr>
      </w:pPr>
      <w:r>
        <w:rPr>
          <w:noProof/>
          <w:sz w:val="24"/>
          <w:szCs w:val="24"/>
        </w:rPr>
        <mc:AlternateContent>
          <mc:Choice Requires="wps">
            <w:drawing>
              <wp:anchor distT="0" distB="0" distL="114300" distR="114300" simplePos="0" relativeHeight="251808768" behindDoc="0" locked="0" layoutInCell="1" allowOverlap="1" wp14:anchorId="22E4A2EB" wp14:editId="384AE571">
                <wp:simplePos x="0" y="0"/>
                <wp:positionH relativeFrom="column">
                  <wp:posOffset>-114300</wp:posOffset>
                </wp:positionH>
                <wp:positionV relativeFrom="paragraph">
                  <wp:posOffset>104775</wp:posOffset>
                </wp:positionV>
                <wp:extent cx="6280150" cy="342900"/>
                <wp:effectExtent l="0" t="0" r="25400" b="19050"/>
                <wp:wrapNone/>
                <wp:docPr id="419" name="Text Box 419"/>
                <wp:cNvGraphicFramePr/>
                <a:graphic xmlns:a="http://schemas.openxmlformats.org/drawingml/2006/main">
                  <a:graphicData uri="http://schemas.microsoft.com/office/word/2010/wordprocessingShape">
                    <wps:wsp>
                      <wps:cNvSpPr txBox="1"/>
                      <wps:spPr>
                        <a:xfrm>
                          <a:off x="0" y="0"/>
                          <a:ext cx="6280150" cy="342900"/>
                        </a:xfrm>
                        <a:prstGeom prst="rect">
                          <a:avLst/>
                        </a:prstGeom>
                        <a:solidFill>
                          <a:sysClr val="window" lastClr="FFFFFF"/>
                        </a:solidFill>
                        <a:ln w="6350">
                          <a:solidFill>
                            <a:prstClr val="black"/>
                          </a:solidFill>
                        </a:ln>
                        <a:effectLst/>
                      </wps:spPr>
                      <wps:txbx>
                        <w:txbxContent>
                          <w:p w:rsidR="000E69C1" w:rsidRPr="00361733" w:rsidRDefault="000E69C1" w:rsidP="000E69C1">
                            <w:pPr>
                              <w:jc w:val="center"/>
                              <w:rPr>
                                <w:b/>
                                <w:sz w:val="32"/>
                                <w:szCs w:val="32"/>
                              </w:rPr>
                            </w:pPr>
                            <w:r>
                              <w:rPr>
                                <w:b/>
                                <w:sz w:val="32"/>
                                <w:szCs w:val="32"/>
                              </w:rPr>
                              <w:t>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9" o:spid="_x0000_s1039" type="#_x0000_t202" style="position:absolute;left:0;text-align:left;margin-left:-9pt;margin-top:8.25pt;width:494.5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" fillcolor="window" strokeweight=".5pt">
                <v:textbox>
                  <w:txbxContent>
                    <w:p w:rsidR="000E69C1" w:rsidRPr="00361733" w:rsidRDefault="000E69C1" w:rsidP="000E69C1">
                      <w:pPr>
                        <w:jc w:val="center"/>
                        <w:rPr>
                          <w:b/>
                          <w:sz w:val="32"/>
                          <w:szCs w:val="32"/>
                        </w:rPr>
                      </w:pPr>
                      <w:r>
                        <w:rPr>
                          <w:b/>
                          <w:sz w:val="32"/>
                          <w:szCs w:val="32"/>
                        </w:rPr>
                        <w:t>DIRECTIONS</w:t>
                      </w:r>
                    </w:p>
                  </w:txbxContent>
                </v:textbox>
              </v:shape>
            </w:pict>
          </mc:Fallback>
        </mc:AlternateContent>
      </w:r>
    </w:p>
    <w:p w:rsidR="000E69C1" w:rsidRDefault="000E69C1" w:rsidP="000E69C1">
      <w:pPr>
        <w:spacing w:line="360" w:lineRule="exact"/>
        <w:ind w:left="3890" w:right="3824"/>
        <w:rPr>
          <w:sz w:val="24"/>
          <w:szCs w:val="24"/>
        </w:rPr>
      </w:pPr>
      <w:r>
        <w:rPr>
          <w:noProof/>
        </w:rPr>
        <mc:AlternateContent>
          <mc:Choice Requires="wps">
            <w:drawing>
              <wp:anchor distT="0" distB="0" distL="114300" distR="114300" simplePos="0" relativeHeight="251807744" behindDoc="1" locked="0" layoutInCell="1" allowOverlap="1" wp14:anchorId="2C50F240" wp14:editId="386A3EB1">
                <wp:simplePos x="0" y="0"/>
                <wp:positionH relativeFrom="column">
                  <wp:posOffset>-114300</wp:posOffset>
                </wp:positionH>
                <wp:positionV relativeFrom="paragraph">
                  <wp:posOffset>192405</wp:posOffset>
                </wp:positionV>
                <wp:extent cx="6276975" cy="1485900"/>
                <wp:effectExtent l="0" t="0" r="28575" b="19050"/>
                <wp:wrapNone/>
                <wp:docPr id="464" name="Text Box 464"/>
                <wp:cNvGraphicFramePr/>
                <a:graphic xmlns:a="http://schemas.openxmlformats.org/drawingml/2006/main">
                  <a:graphicData uri="http://schemas.microsoft.com/office/word/2010/wordprocessingShape">
                    <wps:wsp>
                      <wps:cNvSpPr txBox="1"/>
                      <wps:spPr>
                        <a:xfrm>
                          <a:off x="0" y="0"/>
                          <a:ext cx="6276975" cy="1485900"/>
                        </a:xfrm>
                        <a:prstGeom prst="rect">
                          <a:avLst/>
                        </a:prstGeom>
                        <a:noFill/>
                        <a:ln w="6350">
                          <a:solidFill>
                            <a:prstClr val="black"/>
                          </a:solidFill>
                        </a:ln>
                        <a:effectLst/>
                      </wps:spPr>
                      <wps:txbx>
                        <w:txbxContent>
                          <w:p w:rsidR="000E69C1" w:rsidRPr="00F74E34" w:rsidRDefault="000E69C1" w:rsidP="000E69C1">
                            <w:pPr>
                              <w:pStyle w:val="ListParagraph"/>
                              <w:numPr>
                                <w:ilvl w:val="0"/>
                                <w:numId w:val="2"/>
                              </w:numPr>
                              <w:rPr>
                                <w:sz w:val="28"/>
                                <w:szCs w:val="28"/>
                              </w:rPr>
                            </w:pPr>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0E69C1" w:rsidRPr="00F74E34" w:rsidRDefault="000E69C1" w:rsidP="000E69C1">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0E69C1" w:rsidRPr="00D953FF" w:rsidRDefault="000E69C1" w:rsidP="000E69C1">
                            <w:pPr>
                              <w:pStyle w:val="ListParagraph"/>
                              <w:numPr>
                                <w:ilvl w:val="0"/>
                                <w:numId w:val="2"/>
                              </w:numPr>
                              <w:rPr>
                                <w:sz w:val="28"/>
                                <w:szCs w:val="28"/>
                              </w:rPr>
                            </w:pPr>
                            <w:r>
                              <w:rPr>
                                <w:sz w:val="28"/>
                                <w:szCs w:val="28"/>
                              </w:rPr>
                              <w:t>Begin writing your argument on page 3. Use as much space as you need to complete your argument.</w:t>
                            </w:r>
                          </w:p>
                          <w:p w:rsidR="000E69C1" w:rsidRDefault="000E69C1" w:rsidP="000E69C1">
                            <w:pPr>
                              <w:spacing w:line="200" w:lineRule="exact"/>
                            </w:pPr>
                          </w:p>
                          <w:p w:rsidR="000E69C1" w:rsidRDefault="000E69C1" w:rsidP="000E69C1">
                            <w:pPr>
                              <w:spacing w:line="200" w:lineRule="exact"/>
                            </w:pPr>
                          </w:p>
                          <w:p w:rsidR="000E69C1" w:rsidRDefault="000E69C1" w:rsidP="000E69C1"/>
                          <w:p w:rsidR="000E69C1" w:rsidRDefault="000E69C1" w:rsidP="000E69C1">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40" type="#_x0000_t202" style="position:absolute;left:0;text-align:left;margin-left:-9pt;margin-top:15.15pt;width:494.25pt;height:117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" filled="f" strokeweight=".5pt">
                <v:textbox>
                  <w:txbxContent>
                    <w:p w:rsidR="000E69C1" w:rsidRPr="00F74E34" w:rsidRDefault="000E69C1" w:rsidP="000E69C1">
                      <w:pPr>
                        <w:pStyle w:val="ListParagraph"/>
                        <w:numPr>
                          <w:ilvl w:val="0"/>
                          <w:numId w:val="2"/>
                        </w:numPr>
                        <w:rPr>
                          <w:sz w:val="28"/>
                          <w:szCs w:val="28"/>
                        </w:rPr>
                      </w:pPr>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0E69C1" w:rsidRPr="00F74E34" w:rsidRDefault="000E69C1" w:rsidP="000E69C1">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0E69C1" w:rsidRPr="00D953FF" w:rsidRDefault="000E69C1" w:rsidP="000E69C1">
                      <w:pPr>
                        <w:pStyle w:val="ListParagraph"/>
                        <w:numPr>
                          <w:ilvl w:val="0"/>
                          <w:numId w:val="2"/>
                        </w:numPr>
                        <w:rPr>
                          <w:sz w:val="28"/>
                          <w:szCs w:val="28"/>
                        </w:rPr>
                      </w:pPr>
                      <w:r>
                        <w:rPr>
                          <w:sz w:val="28"/>
                          <w:szCs w:val="28"/>
                        </w:rPr>
                        <w:t>Begin writing your argument on page 3. Use as much space as you need to complete your argument.</w:t>
                      </w:r>
                    </w:p>
                    <w:p w:rsidR="000E69C1" w:rsidRDefault="000E69C1" w:rsidP="000E69C1">
                      <w:pPr>
                        <w:spacing w:line="200" w:lineRule="exact"/>
                      </w:pPr>
                    </w:p>
                    <w:p w:rsidR="000E69C1" w:rsidRDefault="000E69C1" w:rsidP="000E69C1">
                      <w:pPr>
                        <w:spacing w:line="200" w:lineRule="exact"/>
                      </w:pPr>
                    </w:p>
                    <w:p w:rsidR="000E69C1" w:rsidRDefault="000E69C1" w:rsidP="000E69C1"/>
                    <w:p w:rsidR="000E69C1" w:rsidRDefault="000E69C1" w:rsidP="000E69C1">
                      <w:pPr>
                        <w:spacing w:line="200" w:lineRule="exact"/>
                      </w:pPr>
                    </w:p>
                  </w:txbxContent>
                </v:textbox>
              </v:shape>
            </w:pict>
          </mc:Fallback>
        </mc:AlternateContent>
      </w:r>
    </w:p>
    <w:p w:rsidR="000E69C1" w:rsidRDefault="000E69C1" w:rsidP="000E69C1">
      <w:pPr>
        <w:rPr>
          <w:rFonts w:ascii="Arial" w:eastAsia="Arial" w:hAnsi="Arial" w:cs="Arial"/>
          <w:sz w:val="32"/>
          <w:szCs w:val="32"/>
        </w:rPr>
      </w:pPr>
    </w:p>
    <w:p w:rsidR="000E69C1" w:rsidRDefault="000E69C1" w:rsidP="000E69C1">
      <w:pPr>
        <w:rPr>
          <w:rFonts w:ascii="Arial" w:eastAsia="Arial" w:hAnsi="Arial" w:cs="Arial"/>
          <w:sz w:val="32"/>
          <w:szCs w:val="32"/>
        </w:rPr>
      </w:pPr>
    </w:p>
    <w:p w:rsidR="000E69C1" w:rsidRPr="00361733" w:rsidRDefault="000E69C1" w:rsidP="000E69C1">
      <w:pPr>
        <w:rPr>
          <w:rFonts w:ascii="Arial" w:eastAsia="Arial" w:hAnsi="Arial" w:cs="Arial"/>
          <w:sz w:val="32"/>
          <w:szCs w:val="32"/>
        </w:rPr>
      </w:pPr>
      <w:bookmarkStart w:id="0" w:name="_GoBack"/>
    </w:p>
    <w:bookmarkEnd w:id="0"/>
    <w:p w:rsidR="000E69C1" w:rsidRPr="00361733" w:rsidRDefault="000E69C1" w:rsidP="000E69C1">
      <w:pPr>
        <w:rPr>
          <w:rFonts w:ascii="Arial" w:eastAsia="Arial" w:hAnsi="Arial" w:cs="Arial"/>
          <w:sz w:val="32"/>
          <w:szCs w:val="32"/>
        </w:rPr>
      </w:pPr>
    </w:p>
    <w:p w:rsidR="0014101C" w:rsidRPr="00D953FF" w:rsidRDefault="0014101C" w:rsidP="00D953FF">
      <w:pPr>
        <w:rPr>
          <w:rFonts w:ascii="Arial" w:eastAsia="Arial" w:hAnsi="Arial" w:cs="Arial"/>
          <w:sz w:val="32"/>
          <w:szCs w:val="32"/>
        </w:rPr>
        <w:sectPr w:rsidR="0014101C" w:rsidRPr="00D953FF" w:rsidSect="000E69C1">
          <w:headerReference w:type="default" r:id="rId12"/>
          <w:footerReference w:type="default" r:id="rId13"/>
          <w:pgSz w:w="12240" w:h="15840"/>
          <w:pgMar w:top="880" w:right="1340" w:bottom="280" w:left="1360" w:header="720" w:footer="720" w:gutter="0"/>
          <w:cols w:space="720"/>
        </w:sectPr>
      </w:pPr>
    </w:p>
    <w:p w:rsidR="00536C0F" w:rsidRDefault="00536C0F">
      <w:pPr>
        <w:spacing w:before="8" w:line="160" w:lineRule="exact"/>
        <w:rPr>
          <w:sz w:val="16"/>
          <w:szCs w:val="16"/>
        </w:rPr>
      </w:pPr>
    </w:p>
    <w:p w:rsidR="00536C0F" w:rsidRDefault="00536C0F">
      <w:pPr>
        <w:spacing w:line="200" w:lineRule="exact"/>
      </w:pPr>
    </w:p>
    <w:p w:rsidR="00D953FF" w:rsidRDefault="00D953FF" w:rsidP="00D953FF">
      <w:pPr>
        <w:spacing w:line="200" w:lineRule="exact"/>
        <w:jc w:val="center"/>
        <w:rPr>
          <w:b/>
          <w:sz w:val="32"/>
          <w:szCs w:val="32"/>
        </w:rPr>
      </w:pPr>
      <w:r>
        <w:rPr>
          <w:b/>
          <w:noProof/>
          <w:sz w:val="32"/>
          <w:szCs w:val="32"/>
        </w:rPr>
        <mc:AlternateContent>
          <mc:Choice Requires="wps">
            <w:drawing>
              <wp:anchor distT="0" distB="0" distL="114300" distR="114300" simplePos="0" relativeHeight="251777024" behindDoc="0" locked="0" layoutInCell="1" allowOverlap="1" wp14:anchorId="7E58959D" wp14:editId="2770A398">
                <wp:simplePos x="0" y="0"/>
                <wp:positionH relativeFrom="column">
                  <wp:posOffset>488315</wp:posOffset>
                </wp:positionH>
                <wp:positionV relativeFrom="paragraph">
                  <wp:posOffset>80645</wp:posOffset>
                </wp:positionV>
                <wp:extent cx="4305300" cy="476250"/>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43053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3FF" w:rsidRPr="00D953FF" w:rsidRDefault="00F27367" w:rsidP="00F27367">
                            <w:pPr>
                              <w:rPr>
                                <w:b/>
                                <w:sz w:val="32"/>
                                <w:szCs w:val="32"/>
                              </w:rPr>
                            </w:pPr>
                            <w:r>
                              <w:rPr>
                                <w:b/>
                                <w:sz w:val="32"/>
                                <w:szCs w:val="32"/>
                              </w:rPr>
                              <w:t xml:space="preserve">     </w:t>
                            </w:r>
                            <w:r w:rsidR="00D953FF" w:rsidRPr="00D953FF">
                              <w:rPr>
                                <w:b/>
                                <w:sz w:val="32"/>
                                <w:szCs w:val="32"/>
                              </w:rPr>
                              <w:t xml:space="preserve">PLANNING </w:t>
                            </w:r>
                            <w:r w:rsidR="002125A2">
                              <w:rPr>
                                <w:b/>
                                <w:sz w:val="32"/>
                                <w:szCs w:val="32"/>
                              </w:rPr>
                              <w:t>YOUR</w:t>
                            </w:r>
                            <w:r w:rsidR="008B249F">
                              <w:rPr>
                                <w:b/>
                                <w:sz w:val="32"/>
                                <w:szCs w:val="32"/>
                              </w:rPr>
                              <w:t xml:space="preserve"> WRITING</w:t>
                            </w:r>
                            <w:r w:rsidR="00D953FF" w:rsidRPr="00D953FF">
                              <w:rPr>
                                <w:b/>
                                <w:sz w:val="32"/>
                                <w:szCs w:val="32"/>
                              </w:rPr>
                              <w:t xml:space="preserve"> (optional)</w:t>
                            </w:r>
                          </w:p>
                          <w:p w:rsidR="00D953FF" w:rsidRPr="00D953FF" w:rsidRDefault="00D953FF" w:rsidP="00D953FF">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71" o:spid="_x0000_s1041" type="#_x0000_t202" style="position:absolute;left:0;text-align:left;margin-left:38.45pt;margin-top:6.35pt;width:339pt;height:37.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EkjwIAAJU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" fillcolor="white [3201]" stroked="f" strokeweight=".5pt">
                <v:textbox>
                  <w:txbxContent>
                    <w:p w:rsidR="00D953FF" w:rsidRPr="00D953FF" w:rsidRDefault="00F27367" w:rsidP="00F27367">
                      <w:pPr>
                        <w:rPr>
                          <w:b/>
                          <w:sz w:val="32"/>
                          <w:szCs w:val="32"/>
                        </w:rPr>
                      </w:pPr>
                      <w:r>
                        <w:rPr>
                          <w:b/>
                          <w:sz w:val="32"/>
                          <w:szCs w:val="32"/>
                        </w:rPr>
                        <w:t xml:space="preserve">     </w:t>
                      </w:r>
                      <w:r w:rsidR="00D953FF" w:rsidRPr="00D953FF">
                        <w:rPr>
                          <w:b/>
                          <w:sz w:val="32"/>
                          <w:szCs w:val="32"/>
                        </w:rPr>
                        <w:t xml:space="preserve">PLANNING </w:t>
                      </w:r>
                      <w:r w:rsidR="002125A2">
                        <w:rPr>
                          <w:b/>
                          <w:sz w:val="32"/>
                          <w:szCs w:val="32"/>
                        </w:rPr>
                        <w:t>YOUR</w:t>
                      </w:r>
                      <w:bookmarkStart w:id="1" w:name="_GoBack"/>
                      <w:bookmarkEnd w:id="1"/>
                      <w:r w:rsidR="008B249F">
                        <w:rPr>
                          <w:b/>
                          <w:sz w:val="32"/>
                          <w:szCs w:val="32"/>
                        </w:rPr>
                        <w:t xml:space="preserve"> WRITING</w:t>
                      </w:r>
                      <w:r w:rsidR="00D953FF" w:rsidRPr="00D953FF">
                        <w:rPr>
                          <w:b/>
                          <w:sz w:val="32"/>
                          <w:szCs w:val="32"/>
                        </w:rPr>
                        <w:t xml:space="preserve"> (optional)</w:t>
                      </w:r>
                    </w:p>
                    <w:p w:rsidR="00D953FF" w:rsidRPr="00D953FF" w:rsidRDefault="00D953FF" w:rsidP="00D953FF">
                      <w:pPr>
                        <w:jc w:val="center"/>
                        <w:rPr>
                          <w:sz w:val="32"/>
                          <w:szCs w:val="32"/>
                        </w:rPr>
                      </w:pPr>
                    </w:p>
                  </w:txbxContent>
                </v:textbox>
              </v:shape>
            </w:pict>
          </mc:Fallback>
        </mc:AlternateContent>
      </w:r>
    </w:p>
    <w:p w:rsidR="00D953FF" w:rsidRPr="00D953FF" w:rsidRDefault="00D953FF" w:rsidP="00D953FF">
      <w:pPr>
        <w:spacing w:line="200" w:lineRule="exact"/>
        <w:jc w:val="center"/>
        <w:rPr>
          <w:b/>
          <w:sz w:val="32"/>
          <w:szCs w:val="32"/>
        </w:rPr>
      </w:pPr>
    </w:p>
    <w:p w:rsidR="008B0F53" w:rsidRPr="00D953FF" w:rsidRDefault="008B0F53" w:rsidP="00D953FF">
      <w:pPr>
        <w:rPr>
          <w:rFonts w:eastAsia="Arial"/>
          <w:sz w:val="32"/>
          <w:szCs w:val="32"/>
        </w:rPr>
      </w:pPr>
    </w:p>
    <w:p w:rsidR="00536C0F" w:rsidRPr="00D953FF" w:rsidRDefault="00536C0F" w:rsidP="00D953FF"/>
    <w:p w:rsidR="00536C0F" w:rsidRPr="00D953FF" w:rsidRDefault="00536C0F" w:rsidP="00D953FF"/>
    <w:p w:rsidR="00536C0F" w:rsidRPr="00D953FF" w:rsidRDefault="00536C0F" w:rsidP="00D953FF"/>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9875D0" w:rsidRDefault="009875D0">
      <w:pPr>
        <w:rPr>
          <w:rFonts w:ascii="Arial" w:eastAsia="Arial" w:hAnsi="Arial" w:cs="Arial"/>
        </w:rPr>
      </w:pPr>
      <w:r>
        <w:rPr>
          <w:rFonts w:ascii="Arial" w:eastAsia="Arial" w:hAnsi="Arial" w:cs="Arial"/>
        </w:rPr>
        <w:br w:type="page"/>
      </w:r>
    </w:p>
    <w:p w:rsidR="00536C0F" w:rsidRDefault="00536C0F">
      <w:pPr>
        <w:spacing w:before="34"/>
        <w:ind w:left="4409" w:right="4310"/>
        <w:jc w:val="center"/>
        <w:rPr>
          <w:rFonts w:ascii="Arial" w:eastAsia="Arial" w:hAnsi="Arial" w:cs="Arial"/>
        </w:rPr>
        <w:sectPr w:rsidR="00536C0F" w:rsidSect="00C70CBD">
          <w:pgSz w:w="12240" w:h="15840"/>
          <w:pgMar w:top="880" w:right="1720" w:bottom="280" w:left="1620" w:header="576" w:footer="288" w:gutter="0"/>
          <w:cols w:space="720"/>
          <w:docGrid w:linePitch="272"/>
        </w:sectPr>
      </w:pPr>
    </w:p>
    <w:p w:rsidR="00536C0F" w:rsidRDefault="00215DE7">
      <w:pPr>
        <w:spacing w:before="15" w:line="220" w:lineRule="exact"/>
        <w:rPr>
          <w:sz w:val="22"/>
          <w:szCs w:val="22"/>
        </w:rPr>
      </w:pPr>
      <w:r>
        <w:rPr>
          <w:noProof/>
        </w:rPr>
        <w:lastRenderedPageBreak/>
        <mc:AlternateContent>
          <mc:Choice Requires="wpg">
            <w:drawing>
              <wp:anchor distT="0" distB="0" distL="114300" distR="114300" simplePos="0" relativeHeight="251595776"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38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386" name="Freeform 383"/>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1in;margin-top:719.9pt;width:463.4pt;height:0;z-index:-251720704;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">
                <v:shape id="Freeform 383"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SrsUA&#10;AADcAAAADwAAAGRycy9kb3ducmV2LnhtbESPQWvCQBSE70L/w/KE3nSjhSDRVYpgLcWDVVG8PbKv&#10;STD7NuyuJv57Vyh4HGbmG2a26EwtbuR8ZVnBaJiAIM6trrhQcNivBhMQPiBrrC2Tgjt5WMzfejPM&#10;tG35l267UIgIYZ+hgjKEJpPS5yUZ9EPbEEfvzzqDIUpXSO2wjXBTy3GSpNJgxXGhxIaWJeWX3dUo&#10;OC5P67Mz49G2lRtOf1ZfG7c/KvXe7z6nIAJ14RX+b39rBR+T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xK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4752"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38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384" name="Freeform 38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1in;margin-top:692.9pt;width:463.4pt;height:0;z-index:-25172172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7XAMAAOo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">
                <v:shape id="Freeform 38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pQsYA&#10;AADcAAAADwAAAGRycy9kb3ducmV2LnhtbESPQWvCQBSE70L/w/IK3nSjFZGYVYpgK+Kh1ZLi7ZF9&#10;TUKzb8PuauK/d4VCj8PMfMNk69404krO15YVTMYJCOLC6ppLBV+n7WgBwgdkjY1lUnAjD+vV0yDD&#10;VNuOP+l6DKWIEPYpKqhCaFMpfVGRQT+2LXH0fqwzGKJ0pdQOuwg3jZwmyVwarDkuVNjSpqLi93gx&#10;CvLN9/vZmenko5MHnu+3bwd3ypUaPvevSxCB+vAf/mvvtIKXxQw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pQ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3728"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381"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382" name="Freeform 37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1in;margin-top:665.9pt;width:463.4pt;height:0;z-index:-25172275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nWQMAAOo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CopdsnWQMAAOoHAAAOAAAA&#10;AAAAAAAAAAAAAC4CAABkcnMvZTJvRG9jLnhtbFBLAQItABQABgAIAAAAIQAuBPZ83wAAAA4BAAAP&#10;AAAAAAAAAAAAAAAAALMFAABkcnMvZG93bnJldi54bWxQSwUGAAAAAAQABADzAAAAvwYAAAAA&#10;">
                <v:shape id="Freeform 37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UrcUA&#10;AADcAAAADwAAAGRycy9kb3ducmV2LnhtbESPQWvCQBSE7wX/w/IEb3VjBJHoKiJoRTy0Koq3R/aZ&#10;BLNvw+7WpP++Wyh4HGbmG2a+7EwtnuR8ZVnBaJiAIM6trrhQcD5t3qcgfEDWWFsmBT/kYbnovc0x&#10;07blL3oeQyEihH2GCsoQmkxKn5dk0A9tQxy9u3UGQ5SukNphG+GmlmmSTKTBiuNCiQ2tS8ofx2+j&#10;4LK+ftycSUefrTzwZL/ZHtzpotSg361mIAJ14RX+b++0gvE0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BS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2704"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379"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380" name="Freeform 37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in;margin-top:638.9pt;width:463.4pt;height:0;z-index:-25172377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g5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K/eKDlcAwAA6gcAAA4A&#10;AAAAAAAAAAAAAAAALgIAAGRycy9lMm9Eb2MueG1sUEsBAi0AFAAGAAgAAAAhAHhS+B/eAAAADgEA&#10;AA8AAAAAAAAAAAAAAAAAtgUAAGRycy9kb3ducmV2LnhtbFBLBQYAAAAABAAEAPMAAADBBgAAAAA=&#10;">
                <v:shape id="Freeform 37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vQcMA&#10;AADcAAAADwAAAGRycy9kb3ducmV2LnhtbERPz2vCMBS+D/wfwhN2W1MVRDqjiKCT0cNmh+Lt0Tzb&#10;YvNSkqzt/vvlMNjx4/u93o6mFT0531hWMEtSEMSl1Q1XCr6Kw8sKhA/IGlvLpOCHPGw3k6c1ZtoO&#10;/En9OVQihrDPUEEdQpdJ6cuaDPrEdsSRu1tnMEToKqkdDjHctHKepktpsOHYUGNH+5rKx/nbKLjs&#10;r283Z+azj0HmvHw/HHNXXJR6no67VxCBxvAv/nOftILFKs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YvQ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1680"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37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78" name="Freeform 37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1in;margin-top:611.9pt;width:463.4pt;height:0;z-index:-25172480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">
                <v:shape id="Freeform 37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TYMMA&#10;AADcAAAADwAAAGRycy9kb3ducmV2LnhtbERPz2vCMBS+C/sfwhvspmk7UKnGMgS3MTxMHQ5vj+at&#10;LWteSpK19b83h4HHj+/3uhhNK3pyvrGsIJ0lIIhLqxuuFHyddtMlCB+QNbaWScGVPBSbh8kac20H&#10;PlB/DJWIIexzVFCH0OVS+rImg35mO+LI/VhnMEToKqkdDjHctDJLkrk02HBsqLGjbU3l7/HPKDhv&#10;v98uzmTp5yD3PP/Yve7d6azU0+P4sgIRaAx38b/7XSt4XsS1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T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0656"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37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76" name="Freeform 37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in;margin-top:584.9pt;width:463.4pt;height:0;z-index:-25172582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maWwMAAOo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LgaqZpbAwAA6gcAAA4A&#10;AAAAAAAAAAAAAAAALgIAAGRycy9lMm9Eb2MueG1sUEsBAi0AFAAGAAgAAAAhAPzMhF/fAAAADgEA&#10;AA8AAAAAAAAAAAAAAAAAtQUAAGRycy9kb3ducmV2LnhtbFBLBQYAAAAABAAEAPMAAADBBgAAAAA=&#10;">
                <v:shape id="Freeform 37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iicYA&#10;AADcAAAADwAAAGRycy9kb3ducmV2LnhtbESPT2vCQBTE7wW/w/IEb3WjQir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Zii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9632"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37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74" name="Freeform 37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in;margin-top:557.9pt;width:463.4pt;height:0;z-index:-25172684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aaXQMAAOo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">
                <v:shape id="Freeform 37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ZZcYA&#10;AADcAAAADwAAAGRycy9kb3ducmV2LnhtbESPT2vCQBTE70K/w/IKvenGtNgSXaUEbIt48B+Kt0f2&#10;NQnNvg27WxO/fbcgeBxm5jfMbNGbRlzI+dqygvEoAUFcWF1zqeCwXw7fQPiArLGxTAqu5GExfxjM&#10;MNO24y1ddqEUEcI+QwVVCG0mpS8qMuhHtiWO3rd1BkOUrpTaYRfhppFpkkykwZrjQoUt5RUVP7tf&#10;o+CYnz7PzqTjTSfXPFktP9Zuf1Tq6bF/n4II1Id7+Nb+0gqeX1/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ZZ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8608"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371"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72" name="Freeform 36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1in;margin-top:530.95pt;width:463.4pt;height:0;z-index:-25172787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sarGhWwMAAOoHAAAO&#10;AAAAAAAAAAAAAAAAAC4CAABkcnMvZTJvRG9jLnhtbFBLAQItABQABgAIAAAAIQBu8FaX4AAAAA4B&#10;AAAPAAAAAAAAAAAAAAAAALUFAABkcnMvZG93bnJldi54bWxQSwUGAAAAAAQABADzAAAAwgYAAAAA&#10;">
                <v:shape id="Freeform 36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kisYA&#10;AADcAAAADwAAAGRycy9kb3ducmV2LnhtbESPT2vCQBTE7wW/w/IEb3VjBCvRVURQS/FQ/6B4e2Sf&#10;STD7NuxuTfrtu4VCj8PM/IaZLztTiyc5X1lWMBomIIhzqysuFJxPm9cpCB+QNdaWScE3eVguei9z&#10;zLRt+UDPYyhEhLDPUEEZQpNJ6fOSDPqhbYijd7fOYIjSFVI7bCPc1DJNkok0WHFcKLGhdUn54/hl&#10;FFzW193NmXT02co9Tz422707XZQa9LvVDESgLvyH/9rvWsH4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1ki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7584"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36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70" name="Freeform 36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1in;margin-top:503.9pt;width:463.4pt;height:0;z-index:-25172889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r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IVy/OtcAwAA6gcAAA4A&#10;AAAAAAAAAAAAAAAALgIAAGRycy9lMm9Eb2MueG1sUEsBAi0AFAAGAAgAAAAhAJnruDTeAAAADgEA&#10;AA8AAAAAAAAAAAAAAAAAtgUAAGRycy9kb3ducmV2LnhtbFBLBQYAAAAABAAEAPMAAADBBgAAAAA=&#10;">
                <v:shape id="Freeform 36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fZsMA&#10;AADcAAAADwAAAGRycy9kb3ducmV2LnhtbERPz2vCMBS+C/sfwhvspmk7UKnGMgS3MTxMHQ5vj+at&#10;LWteSpK19b83h4HHj+/3uhhNK3pyvrGsIJ0lIIhLqxuuFHyddtMlCB+QNbaWScGVPBSbh8kac20H&#10;PlB/DJWIIexzVFCH0OVS+rImg35mO+LI/VhnMEToKqkdDjHctDJLkrk02HBsqLGjbU3l7/HPKDhv&#10;v98uzmTp5yD3PP/Yve7d6azU0+P4sgIRaAx38b/7XSt4XsT5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NfZ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6560"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36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68" name="Freeform 36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in;margin-top:476.9pt;width:463.4pt;height:0;z-index:-25172992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i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1XoIYlkDAADoBwAADgAA&#10;AAAAAAAAAAAAAAAuAgAAZHJzL2Uyb0RvYy54bWxQSwECLQAUAAYACAAAACEAfpxIQOAAAAAMAQAA&#10;DwAAAAAAAAAAAAAAAACzBQAAZHJzL2Rvd25yZXYueG1sUEsFBgAAAAAEAAQA8wAAAMAGAAAAAA==&#10;">
                <v:shape id="Freeform 36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FvcMA&#10;AADcAAAADwAAAGRycy9kb3ducmV2LnhtbERPyWrDMBC9B/oPYgq5xbITMMGNEkrAbQk5NAsuvQ3W&#10;1Da1RkZSY+fvq0Ohx8fbN7vJ9OJGzneWFWRJCoK4trrjRsH1Ui7WIHxA1thbJgV38rDbPsw2WGg7&#10;8olu59CIGMK+QAVtCEMhpa9bMugTOxBH7ss6gyFC10jtcIzhppfLNM2lwY5jQ4sD7Vuqv88/RkG1&#10;/3j9dGaZvY/yyPmhfDm6S6XU/HF6fgIRaAr/4j/3m1awyuP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Fv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5536"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36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66" name="Freeform 36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1in;margin-top:449.9pt;width:463.4pt;height:0;z-index:-25173094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LjrHRaAwAA6AcAAA4A&#10;AAAAAAAAAAAAAAAALgIAAGRycy9lMm9Eb2MueG1sUEsBAi0AFAAGAAgAAAAhABVHUvHgAAAADAEA&#10;AA8AAAAAAAAAAAAAAAAAtAUAAGRycy9kb3ducmV2LnhtbFBLBQYAAAAABAAEAPMAAADBBgAAAAA=&#10;">
                <v:shape id="Freeform 36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VMYA&#10;AADcAAAADwAAAGRycy9kb3ducmV2LnhtbESPT2vCQBTE74LfYXlCb7rRQpDoJhTBPxQPVYvS2yP7&#10;moRm34bd1aTfvlso9DjMzG+YdTGYVjzI+caygvksAUFcWt1wpeD9sp0uQfiArLG1TAq+yUORj0dr&#10;zLTt+USPc6hEhLDPUEEdQpdJ6cuaDPqZ7Yij92mdwRClq6R22Ee4aeUiSVJpsOG4UGNHm5rKr/Pd&#10;KLhubvsPZxbzt14eOX3d7o7uclXqaTK8rEAEGsJ/+K990Aqe0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0V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4512"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36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64" name="Freeform 36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1in;margin-top:422.9pt;width:463.4pt;height:0;z-index:-25173196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cXA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AEpcqcXAMAAOgHAAAO&#10;AAAAAAAAAAAAAAAAAC4CAABkcnMvZTJvRG9jLnhtbFBLAQItABQABgAIAAAAIQCk24133wAAAAwB&#10;AAAPAAAAAAAAAAAAAAAAALYFAABkcnMvZG93bnJldi54bWxQSwUGAAAAAAQABADzAAAAwgYAAAAA&#10;">
                <v:shape id="Freeform 36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PuMYA&#10;AADcAAAADwAAAGRycy9kb3ducmV2LnhtbESPT2vCQBTE7wW/w/IEb3WjliDRVURQS/FQ/6B4e2Sf&#10;STD7NuxuTfrtu4VCj8PM/IaZLztTiyc5X1lWMBomIIhzqysuFJxPm9cpCB+QNdaWScE3eVguei9z&#10;zLRt+UDPYyhEhLDPUEEZQpNJ6fOSDPqhbYijd7fOYIjSFVI7bCPc1HKcJKk0WHFcKLGhdUn54/hl&#10;FFzW193NmfHos5V7Tj822707XZQa9LvVDESgLvyH/9rvWsEk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Pu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3488"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361"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62" name="Freeform 35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1in;margin-top:395.9pt;width:463.4pt;height:0;z-index:-25173299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K7UV3lYAwAA6AcAAA4AAAAA&#10;AAAAAAAAAAAALgIAAGRycy9lMm9Eb2MueG1sUEsBAi0AFAAGAAgAAAAhAMS7RXHfAAAADAEAAA8A&#10;AAAAAAAAAAAAAAAAsgUAAGRycy9kb3ducmV2LnhtbFBLBQYAAAAABAAEAPMAAAC+BgAAAAA=&#10;">
                <v:shape id="Freeform 35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yV8UA&#10;AADcAAAADwAAAGRycy9kb3ducmV2LnhtbESPT2vCQBTE7wW/w/IEb3VjhCCpqxRBLcWDf4rF2yP7&#10;TEKzb8Pu1qTf3hWEHoeZ+Q0zX/amETdyvrasYDJOQBAXVtdcKvg6rV9nIHxA1thYJgV/5GG5GLzM&#10;Mde24wPdjqEUEcI+RwVVCG0upS8qMujHtiWO3tU6gyFKV0rtsItw08g0STJpsOa4UGFLq4qKn+Ov&#10;UXBefW8vzqSTfSd3nH2uNzt3Ois1GvbvbyAC9eE//Gx/aAXTL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PJ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2464"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35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60" name="Freeform 35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1in;margin-top:368.9pt;width:463.4pt;height:0;z-index:-25173401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IG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EeNogZbAwAA6AcAAA4A&#10;AAAAAAAAAAAAAAAALgIAAGRycy9lMm9Eb2MueG1sUEsBAi0AFAAGAAgAAAAhAJ2ynLffAAAADAEA&#10;AA8AAAAAAAAAAAAAAAAAtQUAAGRycy9kb3ducmV2LnhtbFBLBQYAAAAABAAEAPMAAADBBgAAAAA=&#10;">
                <v:shape id="Freeform 35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Ju8MA&#10;AADcAAAADwAAAGRycy9kb3ducmV2LnhtbERPyWrDMBC9B/oPYgq5xbITMMGNEkrAbQk5NAsuvQ3W&#10;1Da1RkZSY+fvq0Ohx8fbN7vJ9OJGzneWFWRJCoK4trrjRsH1Ui7WIHxA1thbJgV38rDbPsw2WGg7&#10;8olu59CIGMK+QAVtCEMhpa9bMugTOxBH7ss6gyFC10jtcIzhppfLNM2lwY5jQ4sD7Vuqv88/RkG1&#10;/3j9dGaZvY/yyPmhfDm6S6XU/HF6fgIRaAr/4j/3m1awyuP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Ju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1440"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5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58" name="Freeform 35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in;margin-top:341.9pt;width:463.4pt;height:0;z-index:-25173504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M2Ww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DFJozZbAwAA6AcAAA4A&#10;AAAAAAAAAAAAAAAALgIAAGRycy9lMm9Eb2MueG1sUEsBAi0AFAAGAAgAAAAhAKI/OOnfAAAADAEA&#10;AA8AAAAAAAAAAAAAAAAAtQUAAGRycy9kb3ducmV2LnhtbFBLBQYAAAAABAAEAPMAAADBBgAAAAA=&#10;">
                <v:shape id="Freeform 35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PAMMA&#10;AADcAAAADwAAAGRycy9kb3ducmV2LnhtbERPz2vCMBS+D/Y/hDfwpmkryq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P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0416"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5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56" name="Freeform 35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1in;margin-top:314.95pt;width:463.4pt;height:0;z-index:-25173606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8775RaAwAA6AcAAA4A&#10;AAAAAAAAAAAAAAAALgIAAGRycy9lMm9Eb2MueG1sUEsBAi0AFAAGAAgAAAAhAMQJM17gAAAADAEA&#10;AA8AAAAAAAAAAAAAAAAAtAUAAGRycy9kb3ducmV2LnhtbFBLBQYAAAAABAAEAPMAAADBBgAAAAA=&#10;">
                <v:shape id="Freeform 35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6cYA&#10;AADcAAAADwAAAGRycy9kb3ducmV2LnhtbESPT2vCQBTE7wW/w/IEb3Wj0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M+6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9392"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5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54" name="Freeform 35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in;margin-top:287.9pt;width:463.4pt;height:0;z-index:-25173708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Io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zGSWSNVAkjEtmc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dTmDQ91uzGGiY5uEqppdDgTlxaf4vtW10VJUTyZZXqNezavHLz&#10;DGvPJB5V/wJrDyW8TjCX/upz99X4Ha0eL+jbH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psQSKFoDAADoBwAADgAA&#10;AAAAAAAAAAAAAAAuAgAAZHJzL2Uyb0RvYy54bWxQSwECLQAUAAYACAAAACEApHo2B98AAAAMAQAA&#10;DwAAAAAAAAAAAAAAAAC0BQAAZHJzL2Rvd25yZXYueG1sUEsFBgAAAAAEAAQA8wAAAMAGAAAAAA==&#10;">
                <v:shape id="Freeform 35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FBcYA&#10;AADcAAAADwAAAGRycy9kb3ducmV2LnhtbESPT2sCMRTE7wW/Q3iCt5pVq8hqFBG0pXiof1C8PTbP&#10;3cXNy5Kk7vbbNwWhx2FmfsPMl62pxIOcLy0rGPQTEMSZ1SXnCk7HzesUhA/IGivLpOCHPCwXnZc5&#10;pto2vKfHIeQiQtinqKAIoU6l9FlBBn3f1sTRu1lnMETpcqkdNhFuKjlMkok0WHJcKLCmdUHZ/fBt&#10;FJzXl/erM8PBVyN3PPncbHfueFaq121XMxCB2vAffrY/tILR+A3+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0FB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8368"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5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52" name="Freeform 34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in;margin-top:260.9pt;width:463.4pt;height:0;z-index:-25173811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LODSu1YAwAA6AcAAA4AAAAA&#10;AAAAAAAAAAAALgIAAGRycy9lMm9Eb2MueG1sUEsBAi0AFAAGAAgAAAAhAKXvaFrfAAAADAEAAA8A&#10;AAAAAAAAAAAAAAAAsgUAAGRycy9kb3ducmV2LnhtbFBLBQYAAAAABAAEAPMAAAC+BgAAAAA=&#10;">
                <v:shape id="Freeform 34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46sYA&#10;AADcAAAADwAAAGRycy9kb3ducmV2LnhtbESPW2vCQBSE3wv+h+UIvtWNkYq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g46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7344"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4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50" name="Freeform 34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in;margin-top:233.9pt;width:463.4pt;height:0;z-index:-25173913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L2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">
                <v:shape id="Freeform 34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DBsMA&#10;AADcAAAADwAAAGRycy9kb3ducmV2LnhtbERPz2vCMBS+D/Y/hDfwpmkryq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YDB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6320"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34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48" name="Freeform 34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1in;margin-top:206.9pt;width:463.4pt;height:0;z-index:-25174016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fWA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Dr9ol9YAwAA6AcAAA4AAAAA&#10;AAAAAAAAAAAALgIAAGRycy9lMm9Eb2MueG1sUEsBAi0AFAAGAAgAAAAhAHFIKaPfAAAADAEAAA8A&#10;AAAAAAAAAAAAAAAAsgUAAGRycy9kb3ducmV2LnhtbFBLBQYAAAAABAAEAPMAAAC+BgAAAAA=&#10;">
                <v:shape id="Freeform 34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Z3cMA&#10;AADcAAAADwAAAGRycy9kb3ducmV2LnhtbERPz2vCMBS+D/Y/hDfwpmmryK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mZ3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5296"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34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46" name="Freeform 34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in;margin-top:179.9pt;width:463.4pt;height:0;z-index:-25174118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C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PKZGsgSJhXDKLp46eri0SsHrQ7ef2k/Y5gvio+F8G1MG13r0X3pgcuvcqA4fs&#10;aBXSc85141xA4uSMVXi6VEGcLeHwcb5czqMlFIs/63gJZXQnojgGDShm89X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bqGAJaAwAA6AcAAA4A&#10;AAAAAAAAAAAAAAAALgIAAGRycy9lMm9Eb2MueG1sUEsBAi0AFAAGAAgAAAAhABYooSLgAAAADAEA&#10;AA8AAAAAAAAAAAAAAAAAtAUAAGRycy9kb3ducmV2LnhtbFBLBQYAAAAABAAEAPMAAADBBgAAAAA=&#10;">
                <v:shape id="Freeform 34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NMYA&#10;AADcAAAADwAAAGRycy9kb3ducmV2LnhtbESPT2vCQBTE7wW/w/IEb3Wjl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N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4272"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34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44" name="Freeform 34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1in;margin-top:152.9pt;width:463.4pt;height:0;z-index:-25174220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UiWQ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EzOUiWQMAAOgHAAAOAAAA&#10;AAAAAAAAAAAAAC4CAABkcnMvZTJvRG9jLnhtbFBLAQItABQABgAIAAAAIQAuPP/73wAAAAwBAAAP&#10;AAAAAAAAAAAAAAAAALMFAABkcnMvZG93bnJldi54bWxQSwUGAAAAAAQABADzAAAAvwYAAAAA&#10;">
                <v:shape id="Freeform 34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T2MYA&#10;AADcAAAADwAAAGRycy9kb3ducmV2LnhtbESPT2vCQBTE70K/w/IK3urGP4ikWaUIVhEPNZaU3h7Z&#10;1yQ0+zbsrib99t1CweMwM79hss1gWnEj5xvLCqaTBARxaXXDlYL3y+5pBcIHZI2tZVLwQx4264dR&#10;hqm2PZ/plodKRAj7FBXUIXSplL6syaCf2I44el/WGQxRukpqh32Em1bOkmQpDTYcF2rsaFtT+Z1f&#10;jYJi+7H/dGY2fevliZfH3evJXQqlxo/DyzOIQEO4h//bB61gvljA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T2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3248"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34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42" name="Freeform 33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1in;margin-top:125.9pt;width:463.4pt;height:0;z-index:-25174323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ZGVwMAAOg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J6nWRlcDAADoBwAADgAAAAAA&#10;AAAAAAAAAAAuAgAAZHJzL2Uyb0RvYy54bWxQSwECLQAUAAYACAAAACEATl2eWd8AAAAMAQAADwAA&#10;AAAAAAAAAAAAAACxBQAAZHJzL2Rvd25yZXYueG1sUEsFBgAAAAAEAAQA8wAAAL0GAAAAAA==&#10;">
                <v:shape id="Freeform 33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uN8YA&#10;AADcAAAADwAAAGRycy9kb3ducmV2LnhtbESPW2vCQBSE3wv+h+UIvtWNsYi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uN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2224"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33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40" name="Freeform 33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in;margin-top:98.95pt;width:463.4pt;height:0;z-index:-25174425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">
                <v:shape id="Freeform 33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28MA&#10;AADcAAAADwAAAGRycy9kb3ducmV2LnhtbERPz2vCMBS+D/Y/hDfwpmmryK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2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Pr="00275306" w:rsidRDefault="00A02BBE">
      <w:pPr>
        <w:spacing w:before="29" w:line="260" w:lineRule="exact"/>
        <w:ind w:left="3002" w:right="3126"/>
        <w:jc w:val="center"/>
        <w:rPr>
          <w:sz w:val="24"/>
          <w:szCs w:val="24"/>
        </w:rPr>
      </w:pPr>
      <w:r w:rsidRPr="00275306">
        <w:rPr>
          <w:b/>
          <w:i/>
          <w:spacing w:val="1"/>
          <w:position w:val="-1"/>
          <w:sz w:val="24"/>
          <w:szCs w:val="24"/>
        </w:rPr>
        <w:t>S</w:t>
      </w:r>
      <w:r w:rsidRPr="00275306">
        <w:rPr>
          <w:b/>
          <w:i/>
          <w:position w:val="-1"/>
          <w:sz w:val="24"/>
          <w:szCs w:val="24"/>
        </w:rPr>
        <w:t>T</w:t>
      </w:r>
      <w:r w:rsidRPr="00275306">
        <w:rPr>
          <w:b/>
          <w:i/>
          <w:spacing w:val="2"/>
          <w:position w:val="-1"/>
          <w:sz w:val="24"/>
          <w:szCs w:val="24"/>
        </w:rPr>
        <w:t>A</w:t>
      </w:r>
      <w:r w:rsidRPr="00275306">
        <w:rPr>
          <w:b/>
          <w:i/>
          <w:position w:val="-1"/>
          <w:sz w:val="24"/>
          <w:szCs w:val="24"/>
        </w:rPr>
        <w:t>RT</w:t>
      </w:r>
      <w:r w:rsidRPr="00275306">
        <w:rPr>
          <w:b/>
          <w:i/>
          <w:spacing w:val="1"/>
          <w:position w:val="-1"/>
          <w:sz w:val="24"/>
          <w:szCs w:val="24"/>
        </w:rPr>
        <w:t xml:space="preserve"> </w:t>
      </w:r>
      <w:r w:rsidRPr="00275306">
        <w:rPr>
          <w:b/>
          <w:i/>
          <w:spacing w:val="-1"/>
          <w:position w:val="-1"/>
          <w:sz w:val="24"/>
          <w:szCs w:val="24"/>
        </w:rPr>
        <w:t>W</w:t>
      </w:r>
      <w:r w:rsidRPr="00275306">
        <w:rPr>
          <w:b/>
          <w:i/>
          <w:spacing w:val="2"/>
          <w:position w:val="-1"/>
          <w:sz w:val="24"/>
          <w:szCs w:val="24"/>
        </w:rPr>
        <w:t>R</w:t>
      </w:r>
      <w:r w:rsidRPr="00275306">
        <w:rPr>
          <w:b/>
          <w:i/>
          <w:position w:val="-1"/>
          <w:sz w:val="24"/>
          <w:szCs w:val="24"/>
        </w:rPr>
        <w:t>ITING</w:t>
      </w:r>
      <w:r w:rsidRPr="00275306">
        <w:rPr>
          <w:b/>
          <w:i/>
          <w:spacing w:val="1"/>
          <w:position w:val="-1"/>
          <w:sz w:val="24"/>
          <w:szCs w:val="24"/>
        </w:rPr>
        <w:t xml:space="preserve"> </w:t>
      </w:r>
      <w:r w:rsidRPr="00275306">
        <w:rPr>
          <w:b/>
          <w:i/>
          <w:position w:val="-1"/>
          <w:sz w:val="24"/>
          <w:szCs w:val="24"/>
        </w:rPr>
        <w:t>HERE</w: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rsidP="00C70CBD">
      <w:pPr>
        <w:spacing w:before="34"/>
        <w:ind w:right="4310"/>
        <w:rPr>
          <w:rFonts w:ascii="Arial" w:eastAsia="Arial" w:hAnsi="Arial" w:cs="Arial"/>
        </w:rPr>
        <w:sectPr w:rsidR="00536C0F" w:rsidSect="00C70CBD">
          <w:pgSz w:w="12240" w:h="15840"/>
          <w:pgMar w:top="880" w:right="1720" w:bottom="280" w:left="1720" w:header="576" w:footer="288" w:gutter="0"/>
          <w:cols w:space="720"/>
          <w:docGrid w:linePitch="272"/>
        </w:sect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C70CBD">
          <w:headerReference w:type="default" r:id="rId14"/>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596800"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33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38" name="Freeform 33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1in;margin-top:98.95pt;width:463.4pt;height:0;z-index:-25171968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D3Vrt8WwMAAOgHAAAO&#10;AAAAAAAAAAAAAAAAAC4CAABkcnMvZTJvRG9jLnhtbFBLAQItABQABgAIAAAAIQCZV1i84AAAAAwB&#10;AAAPAAAAAAAAAAAAAAAAALUFAABkcnMvZG93bnJldi54bWxQSwUGAAAAAAQABADzAAAAwgYAAAAA&#10;">
                <v:shape id="Freeform 33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oMEA&#10;AADcAAAADwAAAGRycy9kb3ducmV2LnhtbERPTYvCMBC9C/6HMMLeNFVBpBpFBHVZPGgVl70NzdgW&#10;m0lJou3+e3NY2OPjfS/XnanFi5yvLCsYjxIQxLnVFRcKrpfdcA7CB2SNtWVS8Ese1qt+b4mpti2f&#10;6ZWFQsQQ9ikqKENoUil9XpJBP7INceTu1hkMEbpCaodtDDe1nCTJTBqsODaU2NC2pPyRPY2C2/b7&#10;8OPMZHxq5ZFnX7v90V1uSn0Mus0CRKAu/Iv/3J9awXQa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6q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7824"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36" name="Freeform 33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in;margin-top:125.9pt;width:463.4pt;height:0;z-index:-25171865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9OWQ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BCVs9OWQMAAOgHAAAOAAAA&#10;AAAAAAAAAAAAAC4CAABkcnMvZTJvRG9jLnhtbFBLAQItABQABgAIAAAAIQBOXZ5Z3wAAAAwBAAAP&#10;AAAAAAAAAAAAAAAAALMFAABkcnMvZG93bnJldi54bWxQSwUGAAAAAAQABADzAAAAvwYAAAAA&#10;">
                <v:shape id="Freeform 33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ScUA&#10;AADcAAAADwAAAGRycy9kb3ducmV2LnhtbESPQWvCQBSE7wX/w/IEb3WjQijRVUTQSvHQqijeHtln&#10;Esy+Dbtbk/77riB4HGbmG2a26Ewt7uR8ZVnBaJiAIM6trrhQcDys3z9A+ICssbZMCv7Iw2Lee5th&#10;pm3LP3Tfh0JECPsMFZQhNJmUPi/JoB/ahjh6V+sMhihdIbXDNsJNLcdJkkqDFceFEhtalZTf9r9G&#10;wWl1/rw4Mx59t3LH6dd6s3OHk1KDfrecggjUhVf42d5qBZNJ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Nt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8848"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33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34" name="Freeform 33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in;margin-top:152.9pt;width:463.4pt;height:0;z-index:-25171763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Aw6vrwWQMAAOgHAAAOAAAA&#10;AAAAAAAAAAAAAC4CAABkcnMvZTJvRG9jLnhtbFBLAQItABQABgAIAAAAIQAuPP/73wAAAAwBAAAP&#10;AAAAAAAAAAAAAAAAALMFAABkcnMvZG93bnJldi54bWxQSwUGAAAAAAQABADzAAAAvwYAAAAA&#10;">
                <v:shape id="Freeform 33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gpcUA&#10;AADcAAAADwAAAGRycy9kb3ducmV2LnhtbESPQWvCQBSE7wX/w/IEb7pRi5TUVURQS/FgY7H09sg+&#10;k2D2bdjdmvjvXUHocZiZb5j5sjO1uJLzlWUF41ECgji3uuJCwfdxM3wD4QOyxtoyKbiRh+Wi9zLH&#10;VNuWv+iahUJECPsUFZQhNKmUPi/JoB/Zhjh6Z+sMhihdIbXDNsJNLSdJMpMGK44LJTa0Lim/ZH9G&#10;wWn9s/t1ZjI+tHLPs8/Ndu+OJ6UG/W71DiJQF/7Dz/aHVjCdvs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C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9872"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33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32" name="Freeform 32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1in;margin-top:179.9pt;width:463.4pt;height:0;z-index:-25171660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">
                <v:shape id="Freeform 32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dSsUA&#10;AADcAAAADwAAAGRycy9kb3ducmV2LnhtbESPQWvCQBSE7wX/w/IEb3VjBCnRVUTQSvHQqijeHtln&#10;Esy+Dbtbk/77riB4HGbmG2a26Ewt7uR8ZVnBaJiAIM6trrhQcDys3z9A+ICssbZMCv7Iw2Lee5th&#10;pm3LP3Tfh0JECPsMFZQhNJmUPi/JoB/ahjh6V+sMhihdIbXDNsJNLdMkmUiDFceFEhtalZTf9r9G&#10;wWl1/rw4k46+W7njydd6s3OHk1KDfrecggjUhVf42d5qBeNx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91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0896"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32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30" name="Freeform 32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in;margin-top:206.9pt;width:463.4pt;height:0;z-index:-25171558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L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">
                <v:shape id="Freeform 32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mpsEA&#10;AADcAAAADwAAAGRycy9kb3ducmV2LnhtbERPTYvCMBC9C/6HMMLeNFVBpBpFBHVZPGgVl70NzdgW&#10;m0lJou3+e3NY2OPjfS/XnanFi5yvLCsYjxIQxLnVFRcKrpfdcA7CB2SNtWVS8Ese1qt+b4mpti2f&#10;6ZWFQsQQ9ikqKENoUil9XpJBP7INceTu1hkMEbpCaodtDDe1nCTJTBqsODaU2NC2pPyRPY2C2/b7&#10;8OPMZHxq5ZFnX7v90V1uSn0Mus0CRKAu/Iv/3J9awXQa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5q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1920"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2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28" name="Freeform 32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in;margin-top:233.9pt;width:463.4pt;height:0;z-index:-25171456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GufXIloDAADoBwAADgAA&#10;AAAAAAAAAAAAAAAuAgAAZHJzL2Uyb0RvYy54bWxQSwECLQAUAAYACAAAACEAwv5Ln98AAAAMAQAA&#10;DwAAAAAAAAAAAAAAAAC0BQAAZHJzL2Rvd25yZXYueG1sUEsFBgAAAAAEAAQA8wAAAMAGAAAAAA==&#10;">
                <v:shape id="Freeform 32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8fcIA&#10;AADcAAAADwAAAGRycy9kb3ducmV2LnhtbERPy4rCMBTdD/gP4QqzG1M7IEM1igg+GFw4Koq7S3Nt&#10;i81NSaLt/L1ZCC4P5z2ZdaYWD3K+sqxgOEhAEOdWV1woOB6WXz8gfEDWWFsmBf/kYTbtfUww07bl&#10;P3rsQyFiCPsMFZQhNJmUPi/JoB/YhjhyV+sMhghdIbXDNoabWqZJMpIGK44NJTa0KCm/7e9GwWlx&#10;Xl+cSYe7Vm559Ltcbd3hpNRnv5uPQQTqwlv8cm+0gu80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nx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2944"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2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26" name="Freeform 32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1in;margin-top:260.9pt;width:463.4pt;height:0;z-index:-25171353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GWWg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snDBlloDAADoBwAADgAA&#10;AAAAAAAAAAAAAAAuAgAAZHJzL2Uyb0RvYy54bWxQSwECLQAUAAYACAAAACEApe9oWt8AAAAMAQAA&#10;DwAAAAAAAAAAAAAAAAC0BQAAZHJzL2Rvd25yZXYueG1sUEsFBgAAAAAEAAQA8wAAAMAGAAAAAA==&#10;">
                <v:shape id="Freeform 32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NlMUA&#10;AADcAAAADwAAAGRycy9kb3ducmV2LnhtbESPT2vCQBTE7wW/w/IEb3VjhCCpqxRBLcWDf4rF2yP7&#10;TEKzb8Pu1qTf3hWEHoeZ+Q0zX/amETdyvrasYDJOQBAXVtdcKvg6rV9nIHxA1thYJgV/5GG5GLzM&#10;Mde24wPdjqEUEcI+RwVVCG0upS8qMujHtiWO3tU6gyFKV0rtsItw08g0STJpsOa4UGFLq4qKn+Ov&#10;UXBefW8vzqST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U2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3968"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2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24" name="Freeform 32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1in;margin-top:287.9pt;width:463.4pt;height:0;z-index:-25171251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36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TGSWSNVAkjEtmU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ewbYkea3ZjDZMcXKXUUmhwJy6tv8X2ra6KEiL5skr1GnZtXrl5&#10;hrVnEo+qf4G1hxJeJ5hLf/W5+2r8jlaPF/TtD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0uIN+loDAADoBwAADgAA&#10;AAAAAAAAAAAAAAAuAgAAZHJzL2Uyb0RvYy54bWxQSwECLQAUAAYACAAAACEApHo2B98AAAAMAQAA&#10;DwAAAAAAAAAAAAAAAAC0BQAAZHJzL2Rvd25yZXYueG1sUEsFBgAAAAAEAAQA8wAAAMAGAAAAAA==&#10;">
                <v:shape id="Freeform 32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2eMYA&#10;AADcAAAADwAAAGRycy9kb3ducmV2LnhtbESPW2vCQBSE3wv+h+UIvtWNsYikrlIELxQf6gWLb4fs&#10;MQnNng27q4n/3i0U+jjMzDfMbNGZWtzJ+cqygtEwAUGcW11xoeB0XL1OQfiArLG2TAoe5GEx773M&#10;MNO25T3dD6EQEcI+QwVlCE0mpc9LMuiHtiGO3tU6gyFKV0jtsI1wU8s0SSbSYMVxocSGliXlP4eb&#10;UXBefm8uzqSjr1buePK5Wu/c8azUoN99vIMI1IX/8F97qxWM0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t2e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4992"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2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22" name="Freeform 31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in;margin-top:314.95pt;width:463.4pt;height:0;z-index:-25171148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p3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">
                <v:shape id="Freeform 31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Ll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ku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6016"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1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0" name="Freeform 31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1in;margin-top:341.9pt;width:463.4pt;height:0;z-index:-25171046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KOrnFJbAwAA6AcAAA4A&#10;AAAAAAAAAAAAAAAALgIAAGRycy9lMm9Eb2MueG1sUEsBAi0AFAAGAAgAAAAhAKI/OOnfAAAADAEA&#10;AA8AAAAAAAAAAAAAAAAAtQUAAGRycy9kb3ducmV2LnhtbFBLBQYAAAAABAAEAPMAAADBBgAAAAA=&#10;">
                <v:shape id="Freeform 31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we8IA&#10;AADcAAAADwAAAGRycy9kb3ducmV2LnhtbERPy4rCMBTdD/gP4QqzG1M7IEM1igg+GFw4Koq7S3Nt&#10;i81NSaLt/L1ZCC4P5z2ZdaYWD3K+sqxgOEhAEOdWV1woOB6WXz8gfEDWWFsmBf/kYTbtfUww07bl&#10;P3rsQyFiCPsMFZQhNJmUPi/JoB/YhjhyV+sMhghdIbXDNoabWqZJMpIGK44NJTa0KCm/7e9GwWlx&#10;Xl+cSYe7Vm559Ltcbd3hpNRnv5uPQQTqwlv8cm+0gu80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HB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7040"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31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18" name="Freeform 31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in;margin-top:368.9pt;width:463.4pt;height:0;z-index:-25170944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1iWwMAAOg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NVvnWJbAwAA6AcAAA4A&#10;AAAAAAAAAAAAAAAALgIAAGRycy9lMm9Eb2MueG1sUEsBAi0AFAAGAAgAAAAhAJ2ynLffAAAADAEA&#10;AA8AAAAAAAAAAAAAAAAAtQUAAGRycy9kb3ducmV2LnhtbFBLBQYAAAAABAAEAPMAAADBBgAAAAA=&#10;">
                <v:shape id="Freeform 31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2wMMA&#10;AADcAAAADwAAAGRycy9kb3ducmV2LnhtbERPyWrDMBC9B/oPYgq5xbIdCMGNEkrAbQk5NAsuvQ3W&#10;1Da1RkZSY+fvq0Ohx8fbN7vJ9OJGzneWFWRJCoK4trrjRsH1Ui7WIHxA1thbJgV38rDbPsw2WGg7&#10;8olu59CIGMK+QAVtCEMhpa9bMugTOxBH7ss6gyFC10jtcIzhppd5mq6kwY5jQ4sD7Vuqv88/RkG1&#10;/3j9dCbP3kd55NWhfDm6S6XU/HF6fgIRaAr/4j/3m1awzOL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q2w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8064"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31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16" name="Freeform 31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in;margin-top:395.9pt;width:463.4pt;height:0;z-index:-25170841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Ka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NKZGsgSJhXDKLpo6eri0SsHrQ7ef2k/Y5gvio+F8G1MG13r0X3pgcuvcqA4fs&#10;aBXSc85141xA4uSMVXi6VEGcLeHwcb5czqMlFIs/63gJZXQnojgGDShuV9H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TN6CmloDAADoBwAADgAA&#10;AAAAAAAAAAAAAAAuAgAAZHJzL2Uyb0RvYy54bWxQSwECLQAUAAYACAAAACEAxLtFcd8AAAAMAQAA&#10;DwAAAAAAAAAAAAAAAAC0BQAAZHJzL2Rvd25yZXYueG1sUEsFBgAAAAAEAAQA8wAAAMAGAAAAAA==&#10;">
                <v:shape id="Freeform 31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HKcUA&#10;AADcAAAADwAAAGRycy9kb3ducmV2LnhtbESPT2vCQBTE7wW/w/IEb3UThSCpqxRBLcWDf4rF2yP7&#10;TEKzb8Pu1qTf3hWEHoeZ+Q0zX/amETdyvrasIB0nIIgLq2suFXyd1q8zED4ga2wsk4I/8rBcDF7m&#10;mGvb8YFux1CKCGGfo4IqhDaX0hcVGfRj2xJH72qdwRClK6V22EW4aeQkSTJpsOa4UGFLq4qKn+Ov&#10;UXBefW8vzkzS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Yc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9088"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31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14" name="Freeform 31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in;margin-top:422.9pt;width:463.4pt;height:0;z-index:-25170739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VOXAMAAOg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Bwg9VOXAMAAOgHAAAO&#10;AAAAAAAAAAAAAAAAAC4CAABkcnMvZTJvRG9jLnhtbFBLAQItABQABgAIAAAAIQCk24133wAAAAwB&#10;AAAPAAAAAAAAAAAAAAAAALYFAABkcnMvZG93bnJldi54bWxQSwUGAAAAAAQABADzAAAAwgYAAAAA&#10;">
                <v:shape id="Freeform 31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8xcYA&#10;AADcAAAADwAAAGRycy9kb3ducmV2LnhtbESPT2vCQBTE7wW/w/IEb3UTLSLRVUSwleKh/kHx9sg+&#10;k2D2bdhdTfrtu4VCj8PM/IaZLztTiyc5X1lWkA4TEMS51RUXCk7HzesUhA/IGmvLpOCbPCwXvZc5&#10;Ztq2vKfnIRQiQthnqKAMocmk9HlJBv3QNsTRu1lnMETpCqkdthFuajlKkok0WHFcKLGhdUn5/fAw&#10;Cs7ry8fVmVH61codTz437zt3PCs16HerGYhAXfgP/7W3WsE4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e8x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0112"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12" name="Freeform 30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in;margin-top:449.9pt;width:463.4pt;height:0;z-index:-25170636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cPWAMAAOg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BjECcPWAMAAOgHAAAOAAAA&#10;AAAAAAAAAAAAAC4CAABkcnMvZTJvRG9jLnhtbFBLAQItABQABgAIAAAAIQAVR1Lx4AAAAAwBAAAP&#10;AAAAAAAAAAAAAAAAALIFAABkcnMvZG93bnJldi54bWxQSwUGAAAAAAQABADzAAAAvwYAAAAA&#10;">
                <v:shape id="Freeform 30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BKsUA&#10;AADcAAAADwAAAGRycy9kb3ducmV2LnhtbESPQWvCQBSE7wX/w/IEb3WTCFJSVymCWooHq2Lx9sg+&#10;k9Ds27C7Nem/dwXB4zAz3zCzRW8acSXna8sK0nECgriwuuZSwfGwen0D4QOyxsYyKfgnD4v54GWG&#10;ubYdf9N1H0oRIexzVFCF0OZS+qIig35sW+LoXawzGKJ0pdQOuwg3jcySZCoN1hwXKmxpWVHxu/8z&#10;Ck7Ln83ZmSzddXLL06/VeusOJ6VGw/7jHUSgPjzDj/anVjBJM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oE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1136"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30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10" name="Freeform 30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in;margin-top:476.9pt;width:463.4pt;height:0;z-index:-25170534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2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XEPttlkDAADoBwAADgAA&#10;AAAAAAAAAAAAAAAuAgAAZHJzL2Uyb0RvYy54bWxQSwECLQAUAAYACAAAACEAfpxIQOAAAAAMAQAA&#10;DwAAAAAAAAAAAAAAAACzBQAAZHJzL2Rvd25yZXYueG1sUEsFBgAAAAAEAAQA8wAAAMAGAAAAAA==&#10;">
                <v:shape id="Freeform 30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6xsMA&#10;AADcAAAADwAAAGRycy9kb3ducmV2LnhtbERPyWrDMBC9B/oPYgq5xbIdCMGNEkrAbQk5NAsuvQ3W&#10;1Da1RkZSY+fvq0Ohx8fbN7vJ9OJGzneWFWRJCoK4trrjRsH1Ui7WIHxA1thbJgV38rDbPsw2WGg7&#10;8olu59CIGMK+QAVtCEMhpa9bMugTOxBH7ss6gyFC10jtcIzhppd5mq6kwY5jQ4sD7Vuqv88/RkG1&#10;/3j9dCbP3kd55NWhfDm6S6XU/HF6fgIRaAr/4j/3m1awzOL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6x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2160"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30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08" name="Freeform 30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1in;margin-top:503.9pt;width:463.4pt;height:0;z-index:-25170432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">
                <v:shape id="Freeform 30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gHcEA&#10;AADcAAAADwAAAGRycy9kb3ducmV2LnhtbERPTYvCMBC9C/sfwix401QFkWqURVCXxYNWUbwNzdiW&#10;bSYlydruvzcHwePjfS9WnanFg5yvLCsYDRMQxLnVFRcKzqfNYAbCB2SNtWVS8E8eVsuP3gJTbVs+&#10;0iMLhYgh7FNUUIbQpFL6vCSDfmgb4sjdrTMYInSF1A7bGG5qOU6SqTRYcWwosaF1Sflv9mcUXNbX&#10;3c2Z8ejQyj1PfzbbvTtdlOp/dl9zEIG68Ba/3N9awSS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IB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3184"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30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06" name="Freeform 30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in;margin-top:530.95pt;width:463.4pt;height:0;z-index:-25170329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5DWwMAAOo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k6x5DWwMAAOoHAAAO&#10;AAAAAAAAAAAAAAAAAC4CAABkcnMvZTJvRG9jLnhtbFBLAQItABQABgAIAAAAIQBu8FaX4AAAAA4B&#10;AAAPAAAAAAAAAAAAAAAAALUFAABkcnMvZG93bnJldi54bWxQSwUGAAAAAAQABADzAAAAwgYAAAAA&#10;">
                <v:shape id="Freeform 30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R9MYA&#10;AADcAAAADwAAAGRycy9kb3ducmV2LnhtbESPQWvCQBSE70L/w/IKvelGC0FSN6EItqV40CiW3h7Z&#10;1yQ0+zbsbk36711B8DjMzDfMqhhNJ87kfGtZwXyWgCCurG65VnA8bKZLED4ga+wsk4J/8lDkD5MV&#10;ZtoOvKdzGWoRIewzVNCE0GdS+qohg35me+Lo/VhnMETpaqkdDhFuOrlIklQabDkuNNjTuqHqt/wz&#10;Ck7rr/dvZxbz3SC3nH5u3rbucFLq6XF8fQERaAz38K39oRU8Jylcz8Qj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AR9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4208"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30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04" name="Freeform 30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in;margin-top:557.9pt;width:463.4pt;height:0;z-index:-25170227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6WgMAAOo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DuFci6WgMAAOoHAAAOAAAA&#10;AAAAAAAAAAAAAC4CAABkcnMvZTJvRG9jLnhtbFBLAQItABQABgAIAAAAIQDLTFK63gAAAA4BAAAP&#10;AAAAAAAAAAAAAAAAALQFAABkcnMvZG93bnJldi54bWxQSwUGAAAAAAQABADzAAAAvwYAAAAA&#10;">
                <v:shape id="Freeform 30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qGMYA&#10;AADcAAAADwAAAGRycy9kb3ducmV2LnhtbESPQWvCQBSE70L/w/IKvdVNrEiJrlICtiIeaiyKt0f2&#10;mYRm34bd1aT/vlsoeBxm5htmsRpMK27kfGNZQTpOQBCXVjdcKfg6rJ9fQfiArLG1TAp+yMNq+TBa&#10;YKZtz3u6FaESEcI+QwV1CF0mpS9rMujHtiOO3sU6gyFKV0ntsI9w08pJksykwYbjQo0d5TWV38XV&#10;KDjmp4+zM5P0s5c7nm3X7zt3OCr19Di8zUEEGsI9/N/eaAUvy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4qG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5232"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30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02" name="Freeform 29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in;margin-top:584.9pt;width:463.4pt;height:0;z-index:-25170124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">
                <v:shape id="Freeform 29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X9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xf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6256"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9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00" name="Freeform 29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in;margin-top:611.9pt;width:463.4pt;height:0;z-index:-25170022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jXQMAAOoHAAAOAAAAZHJzL2Uyb0RvYy54bWykVduO2zYQfS+QfyD42MKri7V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">
                <v:shape id="Freeform 29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sG8EA&#10;AADcAAAADwAAAGRycy9kb3ducmV2LnhtbERPTYvCMBC9C/sfwix401QFkWqURVCXxYNWUbwNzdiW&#10;bSYlydruvzcHwePjfS9WnanFg5yvLCsYDRMQxLnVFRcKzqfNYAbCB2SNtWVS8E8eVsuP3gJTbVs+&#10;0iMLhYgh7FNUUIbQpFL6vCSDfmgb4sjdrTMYInSF1A7bGG5qOU6SqTRYcWwosaF1Sflv9mcUXNbX&#10;3c2Z8ejQyj1PfzbbvTtdlOp/dl9zEIG68Ba/3N9awSS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FLB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9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98" name="Freeform 29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1in;margin-top:638.9pt;width:463.4pt;height:0;z-index:-25169920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PHyV21cAwAA6gcAAA4A&#10;AAAAAAAAAAAAAAAALgIAAGRycy9lMm9Eb2MueG1sUEsBAi0AFAAGAAgAAAAhAHhS+B/eAAAADgEA&#10;AA8AAAAAAAAAAAAAAAAAtgUAAGRycy9kb3ducmV2LnhtbFBLBQYAAAAABAAEAPMAAADBBgAAAAA=&#10;">
                <v:shape id="Freeform 29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6B8MA&#10;AADcAAAADwAAAGRycy9kb3ducmV2LnhtbERPu2rDMBTdA/0HcQvdYtkeQuNGCSHgtpQMzQOXbBfr&#10;xjaxroykxu7fV0Oh4+G8V5vJ9OJOzneWFWRJCoK4trrjRsH5VM6fQfiArLG3TAp+yMNm/TBbYaHt&#10;yAe6H0MjYgj7AhW0IQyFlL5uyaBP7EAcuat1BkOErpHa4RjDTS/zNF1Igx3HhhYH2rVU347fRkG1&#10;+3q7OJNnn6Pc8+KjfN27U6XU0+O0fQERaAr/4j/3u1aQL+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i6B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29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96" name="Freeform 29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1in;margin-top:665.9pt;width:463.4pt;height:0;z-index:-25169817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oWwMAAOo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H6ltKhbAwAA6gcAAA4A&#10;AAAAAAAAAAAAAAAALgIAAGRycy9lMm9Eb2MueG1sUEsBAi0AFAAGAAgAAAAhAC4E9nzfAAAADgEA&#10;AA8AAAAAAAAAAAAAAAAAtQUAAGRycy9kb3ducmV2LnhtbFBLBQYAAAAABAAEAPMAAADBBgAAAAA=&#10;">
                <v:shape id="Freeform 29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L7sUA&#10;AADcAAAADwAAAGRycy9kb3ducmV2LnhtbESPT2vCQBTE7wW/w/IEb3VjDkFTVymCWsSDf4rF2yP7&#10;TEKzb8Pu1sRv7xYKPQ4z8xtmvuxNI+7kfG1ZwWScgCAurK65VPB5Xr9OQfiArLGxTAoe5GG5GLzM&#10;Mde24yPdT6EUEcI+RwVVCG0upS8qMujHtiWO3s06gyFKV0rtsItw08g0STJpsOa4UGFLq4qK79OP&#10;UXBZfW2vzqSTQyf3nO3Wm707X5QaDfv3NxCB+vAf/mt/aAXpL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4v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29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94" name="Freeform 29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in;margin-top:692.9pt;width:463.4pt;height:0;z-index:-25169715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MlXQMAAOo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3deTJV0DAADqBwAA&#10;DgAAAAAAAAAAAAAAAAAuAgAAZHJzL2Uyb0RvYy54bWxQSwECLQAUAAYACAAAACEAkwxHct8AAAAO&#10;AQAADwAAAAAAAAAAAAAAAAC3BQAAZHJzL2Rvd25yZXYueG1sUEsFBgAAAAAEAAQA8wAAAMMGAAAA&#10;AA==&#10;">
                <v:shape id="Freeform 29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wAsYA&#10;AADcAAAADwAAAGRycy9kb3ducmV2LnhtbESPT2vCQBTE7wW/w/IEb3VjEKnRVURQS/FQ/6B4e2Sf&#10;STD7NuxuTfrtu4VCj8PM/IaZLztTiyc5X1lWMBomIIhzqysuFJxPm9c3ED4ga6wtk4Jv8rBc9F7m&#10;mGnb8oGex1CICGGfoYIyhCaT0uclGfRD2xBH726dwRClK6R22Ea4qWWaJBNpsOK4UGJD65Lyx/HL&#10;KLisr7ubM+nos5V7nnxstnt3uig16HerGYhAXfgP/7XftYJ0O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wA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0352"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29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92" name="Freeform 28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in;margin-top:719.9pt;width:463.4pt;height:0;z-index:-25169612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JnWQMAAOo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I4JQmdZAwAA6gcAAA4AAAAA&#10;AAAAAAAAAAAALgIAAGRycy9lMm9Eb2MueG1sUEsBAi0AFAAGAAgAAAAhACv/yS/eAAAADgEAAA8A&#10;AAAAAAAAAAAAAAAAswUAAGRycy9kb3ducmV2LnhtbFBLBQYAAAAABAAEAPMAAAC+BgAAAAA=&#10;">
                <v:shape id="Freeform 28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N7cUA&#10;AADcAAAADwAAAGRycy9kb3ducmV2LnhtbESPQWvCQBSE74X+h+UVvNWNOUibugki2Ip4sFos3h7Z&#10;ZxLMvg27q0n/vSsIPQ4z8w0zKwbTiis531hWMBknIIhLqxuuFPzsl69vIHxA1thaJgV/5KHIn59m&#10;mGnb8zddd6ESEcI+QwV1CF0mpS9rMujHtiOO3sk6gyFKV0ntsI9w08o0SabSYMNxocaOFjWV593F&#10;KDgsfr+OzqSTbS83PF0vPzduf1Bq9DLMP0AEGsJ/+NFeaQXpe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I3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C70CBD">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21376"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28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90" name="Freeform 28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in;margin-top:98.95pt;width:463.4pt;height:0;z-index:-25169510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AlCV/yWwMAAOgHAAAO&#10;AAAAAAAAAAAAAAAAAC4CAABkcnMvZTJvRG9jLnhtbFBLAQItABQABgAIAAAAIQCZV1i84AAAAAwB&#10;AAAPAAAAAAAAAAAAAAAAALUFAABkcnMvZG93bnJldi54bWxQSwUGAAAAAAQABADzAAAAwgYAAAAA&#10;">
                <v:shape id="Freeform 28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2AcMA&#10;AADcAAAADwAAAGRycy9kb3ducmV2LnhtbERPu2rDMBTdA/0HcQvdYtkeQuNGCSHgtpQMzQOXbBfr&#10;xjaxroykxu7fV0Oh4+G8V5vJ9OJOzneWFWRJCoK4trrjRsH5VM6fQfiArLG3TAp+yMNm/TBbYaHt&#10;yAe6H0MjYgj7AhW0IQyFlL5uyaBP7EAcuat1BkOErpHa4RjDTS/zNF1Igx3HhhYH2rVU347fRkG1&#10;+3q7OJNnn6Pc8+KjfN27U6XU0+O0fQERaAr/4j/3u1aQL+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62A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2400"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88" name="Freeform 28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in;margin-top:125.9pt;width:463.4pt;height:0;z-index:-25169408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03WQ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CESm03WQMAAOgHAAAOAAAA&#10;AAAAAAAAAAAAAC4CAABkcnMvZTJvRG9jLnhtbFBLAQItABQABgAIAAAAIQBOXZ5Z3wAAAAwBAAAP&#10;AAAAAAAAAAAAAAAAALMFAABkcnMvZG93bnJldi54bWxQSwUGAAAAAAQABADzAAAAvwYAAAAA&#10;">
                <v:shape id="Freeform 28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s2sEA&#10;AADcAAAADwAAAGRycy9kb3ducmV2LnhtbERPTYvCMBC9C/sfwizsTVN7EOkaRQR3ZfGgVly8Dc3Y&#10;FptJSaKt/94cBI+P9z1b9KYRd3K+tqxgPEpAEBdW11wqOObr4RSED8gaG8uk4EEeFvOPwQwzbTve&#10;0/0QShFD2GeooAqhzaT0RUUG/ci2xJG7WGcwROhKqR12Mdw0Mk2SiTRYc2yosKVVRcX1cDMKTqv/&#10;37Mz6XjXyS1P/tY/W5eflPr67JffIAL14S1+uTdaQTqN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LNr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86" name="Freeform 28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1in;margin-top:152.9pt;width:463.4pt;height:0;z-index:-25169305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SJWgMAAOg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JtxkiVoDAADoBwAADgAA&#10;AAAAAAAAAAAAAAAuAgAAZHJzL2Uyb0RvYy54bWxQSwECLQAUAAYACAAAACEALjz/+98AAAAMAQAA&#10;DwAAAAAAAAAAAAAAAAC0BQAAZHJzL2Rvd25yZXYueG1sUEsFBgAAAAAEAAQA8wAAAMAGAAAAAA==&#10;">
                <v:shape id="Freeform 28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dM8UA&#10;AADcAAAADwAAAGRycy9kb3ducmV2LnhtbESPT4vCMBTE7wt+h/AEb2tqD0W6RhHBPywednVRvD2a&#10;Z1tsXkqStfXbbxYEj8PM/IaZLXrTiDs5X1tWMBknIIgLq2suFfwc1+9TED4ga2wsk4IHeVjMB28z&#10;zLXt+Jvuh1CKCGGfo4IqhDaX0hcVGfRj2xJH72qdwRClK6V22EW4aWSaJJk0WHNcqLClVUXF7fBr&#10;FJxW5+3FmXTy1ck9Z5/rzd4dT0qNhv3yA0SgPrzCz/ZOK0inG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h0z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4448"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28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84" name="Freeform 28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1in;margin-top:179.9pt;width:463.4pt;height:0;z-index:-25169203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pXAMAAOg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">
                <v:shape id="Freeform 28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m38UA&#10;AADcAAAADwAAAGRycy9kb3ducmV2LnhtbESPQWvCQBSE7wX/w/IEb3VjEJHoKiJoRTy0Koq3R/aZ&#10;BLNvw+7WpP++Wyh4HGbmG2a+7EwtnuR8ZVnBaJiAIM6trrhQcD5t3qcgfEDWWFsmBT/kYbnovc0x&#10;07blL3oeQyEihH2GCsoQmkxKn5dk0A9tQxy9u3UGQ5SukNphG+GmlmmSTKTBiuNCiQ2tS8ofx2+j&#10;4LK+ftycSUefrTzwZL/ZHtzpotSg361mIAJ14RX+b++0gnQ6hr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b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28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82" name="Freeform 27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1in;margin-top:206.9pt;width:463.4pt;height:0;z-index:-25169100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iWAMAAOg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Nbz8SJYAwAA6AcAAA4AAAAA&#10;AAAAAAAAAAAALgIAAGRycy9lMm9Eb2MueG1sUEsBAi0AFAAGAAgAAAAhAHFIKaPfAAAADAEAAA8A&#10;AAAAAAAAAAAAAAAAsgUAAGRycy9kb3ducmV2LnhtbFBLBQYAAAAABAAEAPMAAAC+BgAAAAA=&#10;">
                <v:shape id="Freeform 27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bMMQA&#10;AADcAAAADwAAAGRycy9kb3ducmV2LnhtbESPQYvCMBSE78L+h/AEb5rag0g1igjuLuLBVXHZ26N5&#10;tsXmpSTR1n9vFgSPw8x8w8yXnanFnZyvLCsYjxIQxLnVFRcKTsfNcArCB2SNtWVS8CAPy8VHb46Z&#10;ti3/0P0QChEh7DNUUIbQZFL6vCSDfmQb4uhdrDMYonSF1A7bCDe1TJNkIg1WHBdKbGhdUn493IyC&#10;8/r368+ZdLxv5Y4n283nzh3PSg363WoGIlAX3uFX+1srSKc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GzD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27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80" name="Freeform 27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1in;margin-top:233.9pt;width:463.4pt;height:0;z-index:-25168998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UIWg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C7XVCFoDAADoBwAADgAA&#10;AAAAAAAAAAAAAAAuAgAAZHJzL2Uyb0RvYy54bWxQSwECLQAUAAYACAAAACEAwv5Ln98AAAAMAQAA&#10;DwAAAAAAAAAAAAAAAAC0BQAAZHJzL2Rvd25yZXYueG1sUEsFBgAAAAAEAAQA8wAAAMAGAAAAAA==&#10;">
                <v:shape id="Freeform 27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g3MEA&#10;AADcAAAADwAAAGRycy9kb3ducmV2LnhtbERPTYvCMBC9C/sfwizsTVN7EOkaRQR3ZfGgVly8Dc3Y&#10;FptJSaKt/94cBI+P9z1b9KYRd3K+tqxgPEpAEBdW11wqOObr4RSED8gaG8uk4EEeFvOPwQwzbTve&#10;0/0QShFD2GeooAqhzaT0RUUG/ci2xJG7WGcwROhKqR12Mdw0Mk2SiTRYc2yosKVVRcX1cDMKTqv/&#10;37Mz6XjXyS1P/tY/W5eflPr67JffIAL14S1+uTdaQTqN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3INz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7520"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27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78" name="Freeform 27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in;margin-top:260.9pt;width:463.4pt;height:0;z-index:-25168896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yQ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LxYUCJZC0XCuCReJI6evitTsHrQ3cfug/Y5gvio+CcD6uBS795Lb0z2/Z8qB4fs&#10;YBXScyp061xA4uSEVXg6V0GcLOHwcb5czqMlFIs/63gFZXQnoiQBDSjmcbT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3SYskFoDAADoBwAADgAA&#10;AAAAAAAAAAAAAAAuAgAAZHJzL2Uyb0RvYy54bWxQSwECLQAUAAYACAAAACEApe9oWt8AAAAMAQAA&#10;DwAAAAAAAAAAAAAAAAC0BQAAZHJzL2Rvd25yZXYueG1sUEsFBgAAAAAEAAQA8wAAAMAGAAAAAA==&#10;">
                <v:shape id="Freeform 27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c/cMA&#10;AADcAAAADwAAAGRycy9kb3ducmV2LnhtbERPu2rDMBTdA/0HcQvdYtke0uBGCSHgtpQMzQOXbBfr&#10;xjaxroykxu7fV0Oh4+G8V5vJ9OJOzneWFWRJCoK4trrjRsH5VM6XIHxA1thbJgU/5GGzfpitsNB2&#10;5APdj6ERMYR9gQraEIZCSl+3ZNAndiCO3NU6gyFC10jtcIzhppd5mi6kwY5jQ4sD7Vqqb8dvo6Da&#10;fb1dnMmzz1HuefFRvu7dqVLq6XHavoAINIV/8Z/7XSvIn+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c/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76" name="Freeform 27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1in;margin-top:287.9pt;width:463.4pt;height:0;z-index:-25168793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bZ7c/FoDAADoBwAADgAA&#10;AAAAAAAAAAAAAAAuAgAAZHJzL2Uyb0RvYy54bWxQSwECLQAUAAYACAAAACEApHo2B98AAAAMAQAA&#10;DwAAAAAAAAAAAAAAAAC0BQAAZHJzL2Rvd25yZXYueG1sUEsFBgAAAAAEAAQA8wAAAMAGAAAAAA==&#10;">
                <v:shape id="Freeform 27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FMUA&#10;AADcAAAADwAAAGRycy9kb3ducmV2LnhtbESPT2vCQBTE7wW/w/IEb3VjDlFSVymCWsSDf4rF2yP7&#10;TEKzb8Pu1sRv7xYKPQ4z8xtmvuxNI+7kfG1ZwWScgCAurK65VPB5Xr/OQPiArLGxTAoe5GG5GLzM&#10;Mde24yPdT6EUEcI+RwVVCG0upS8qMujHtiWO3s06gyFKV0rtsItw08g0STJpsOa4UGFLq4qK79OP&#10;UXBZfW2vzqSTQyf3nO3Wm707X5QaDfv3NxCB+vAf/mt/aAXpN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20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27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74" name="Freeform 27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in;margin-top:314.95pt;width:463.4pt;height:0;z-index:-25168691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FAXA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">
                <v:shape id="Freeform 27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W+MYA&#10;AADcAAAADwAAAGRycy9kb3ducmV2LnhtbESPT2vCQBTE7wW/w/IEb3VjECvRVURQS/FQ/6B4e2Sf&#10;STD7NuxuTfrtu4VCj8PM/IaZLztTiyc5X1lWMBomIIhzqysuFJxPm9cpCB+QNdaWScE3eVguei9z&#10;zLRt+UDPYyhEhLDPUEEZQpNJ6fOSDPqhbYijd7fOYIjSFVI7bCPc1DJNkok0WHFcKLGhdUn54/hl&#10;FFzW193NmXT02co9Tz422707XZQa9LvVDESgLvyH/9rvWkH6N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W+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72" name="Freeform 26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in;margin-top:341.9pt;width:463.4pt;height:0;z-index:-25168588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VLVgMAAOg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">
                <v:shape id="Freeform 26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rF8UA&#10;AADcAAAADwAAAGRycy9kb3ducmV2LnhtbESPQWvCQBSE74X+h+UVvNWNOdiSugki2Ip4sFos3h7Z&#10;ZxLMvg27q0n/vSsIPQ4z8w0zKwbTiis531hWMBknIIhLqxuuFPzsl6/vIHxA1thaJgV/5KHIn59m&#10;mGnb8zddd6ESEcI+QwV1CF0mpS9rMujHtiOO3sk6gyFKV0ntsI9w08o0SabSYMNxocaOFjWV593F&#10;KDgsfr+OzqSTbS83PF0vPzduf1Bq9DLMP0AEGsJ/+NFeaQXpW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1616"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70" name="Freeform 26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in;margin-top:368.9pt;width:463.4pt;height:0;z-index:-25168486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EWw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Fa4UsRbAwAA6AcAAA4A&#10;AAAAAAAAAAAAAAAALgIAAGRycy9lMm9Eb2MueG1sUEsBAi0AFAAGAAgAAAAhAJ2ynLffAAAADAEA&#10;AA8AAAAAAAAAAAAAAAAAtQUAAGRycy9kb3ducmV2LnhtbFBLBQYAAAAABAAEAPMAAADBBgAAAAA=&#10;">
                <v:shape id="Freeform 26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Q+8MA&#10;AADcAAAADwAAAGRycy9kb3ducmV2LnhtbERPu2rDMBTdA/0HcQvdYtke0uBGCSHgtpQMzQOXbBfr&#10;xjaxroykxu7fV0Oh4+G8V5vJ9OJOzneWFWRJCoK4trrjRsH5VM6XIHxA1thbJgU/5GGzfpitsNB2&#10;5APdj6ERMYR9gQraEIZCSl+3ZNAndiCO3NU6gyFC10jtcIzhppd5mi6kwY5jQ4sD7Vqqb8dvo6Da&#10;fb1dnMmzz1HuefFRvu7dqVLq6XHavoAINIV/8Z/7XSvIn+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26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68" name="Freeform 265"/>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in;margin-top:395.9pt;width:463.4pt;height:0;z-index:-251683840;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20oLy1oDAADoBwAADgAA&#10;AAAAAAAAAAAAAAAuAgAAZHJzL2Uyb0RvYy54bWxQSwECLQAUAAYACAAAACEAxLtFcd8AAAAMAQAA&#10;DwAAAAAAAAAAAAAAAAC0BQAAZHJzL2Rvd25yZXYueG1sUEsFBgAAAAAEAAQA8wAAAMAGAAAAAA==&#10;">
                <v:shape id="Freeform 265"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KIMEA&#10;AADcAAAADwAAAGRycy9kb3ducmV2LnhtbERPy4rCMBTdC/MP4Q6409QuilSjiOAog4vxgeLu0lzb&#10;Ms1NSTK2/v1kIbg8nPd82ZtGPMj52rKCyTgBQVxYXXOp4HzajKYgfEDW2FgmBU/ysFx8DOaYa9vx&#10;gR7HUIoYwj5HBVUIbS6lLyoy6Me2JY7c3TqDIUJXSu2wi+GmkWmSZNJgzbGhwpbWFRW/xz+j4LK+&#10;bm/OpJOfTu45+9587d3potTws1/NQATqw1v8cu+0gjSLa+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yi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66" name="Freeform 263"/>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in;margin-top:422.9pt;width:463.4pt;height:0;z-index:-251682816;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AfWgMAAOg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Nz1gH1oDAADoBwAADgAA&#10;AAAAAAAAAAAAAAAuAgAAZHJzL2Uyb0RvYy54bWxQSwECLQAUAAYACAAAACEApNuNd98AAAAMAQAA&#10;DwAAAAAAAAAAAAAAAAC0BQAAZHJzL2Rvd25yZXYueG1sUEsFBgAAAAAEAAQA8wAAAMAGAAAAAA==&#10;">
                <v:shape id="Freeform 263"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7ycUA&#10;AADcAAAADwAAAGRycy9kb3ducmV2LnhtbESPzYvCMBTE78L+D+Et7E1TeyhLNYoIfrB4WD9Q9vZo&#10;3rbF5qUk0Xb/+40geBxm5jfMdN6bRtzJ+dqygvEoAUFcWF1zqeB0XA0/QfiArLGxTAr+yMN89jaY&#10;Yq5tx3u6H0IpIoR9jgqqENpcSl9UZNCPbEscvV/rDIYoXSm1wy7CTSPTJMmkwZrjQoUtLSsqroeb&#10;UXBeXjY/zqTj707uOPtarXfueFbq471fTEAE6sMr/GxvtYI0y+Bx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vv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4688"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26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64" name="Freeform 261"/>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in;margin-top:449.9pt;width:463.4pt;height:0;z-index:-251681792;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">
                <v:shape id="Freeform 261"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JcUA&#10;AADcAAAADwAAAGRycy9kb3ducmV2LnhtbESPT2vCQBTE7wW/w/IEb3VjkCCpqxRBLcWDf4rF2yP7&#10;TEKzb8Pu1qTf3hWEHoeZ+Q0zX/amETdyvrasYDJOQBAXVtdcKvg6rV9nIHxA1thYJgV/5GG5GLzM&#10;Mde24wPdjqEUEcI+RwVVCG0upS8qMujHtiWO3tU6gyFKV0rtsItw08g0STJpsOa4UGFLq4qKn+Ov&#10;UXBefW8vzqSTfSd3nH2uNzt3Ois1GvbvbyAC9eE//Gx/aAVpN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MA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62" name="Freeform 259"/>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in;margin-top:476.9pt;width:463.4pt;height:0;z-index:-251680768;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oORU0FkDAADoBwAADgAA&#10;AAAAAAAAAAAAAAAuAgAAZHJzL2Uyb0RvYy54bWxQSwECLQAUAAYACAAAACEAfpxIQOAAAAAMAQAA&#10;DwAAAAAAAAAAAAAAAACzBQAAZHJzL2Rvd25yZXYueG1sUEsFBgAAAAAEAAQA8wAAAMAGAAAAAA==&#10;">
                <v:shape id="Freeform 259"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9ysQA&#10;AADcAAAADwAAAGRycy9kb3ducmV2LnhtbESPQWvCQBSE7wX/w/IEb3VjDqFEVxFBLeKhVVG8PbLP&#10;JJh9G3a3Jv57t1DocZiZb5jZojeNeJDztWUFk3ECgriwuuZSwem4fv8A4QOyxsYyKXiSh8V88DbD&#10;XNuOv+lxCKWIEPY5KqhCaHMpfVGRQT+2LXH0btYZDFG6UmqHXYSbRqZJkkmDNceFCltaVVTcDz9G&#10;wXl12V6dSSdfndxztltv9u54Vmo07JdTEIH68B/+a39qBWmWwu+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cr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60" name="Freeform 25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in;margin-top:503.9pt;width:463.4pt;height:0;z-index:-251679744;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SXA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LsRxBJcAwAA6gcAAA4A&#10;AAAAAAAAAAAAAAAALgIAAGRycy9lMm9Eb2MueG1sUEsBAi0AFAAGAAgAAAAhAJnruDTeAAAADgEA&#10;AA8AAAAAAAAAAAAAAAAAtgUAAGRycy9kb3ducmV2LnhtbFBLBQYAAAAABAAEAPMAAADBBgAAAAA=&#10;">
                <v:shape id="Freeform 25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GJsEA&#10;AADcAAAADwAAAGRycy9kb3ducmV2LnhtbERPy4rCMBTdC/MP4Q6409QuilSjiOAog4vxgeLu0lzb&#10;Ms1NSTK2/v1kIbg8nPd82ZtGPMj52rKCyTgBQVxYXXOp4HzajKYgfEDW2FgmBU/ysFx8DOaYa9vx&#10;gR7HUIoYwj5HBVUIbS6lLyoy6Me2JY7c3TqDIUJXSu2wi+GmkWmSZNJgzbGhwpbWFRW/xz+j4LK+&#10;bm/OpJOfTu45+9587d3potTws1/NQATqw1v8cu+0gjS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xi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25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58" name="Freeform 255"/>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1in;margin-top:530.95pt;width:463.4pt;height:0;z-index:-251678720;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NmXAMAAOoHAAAOAAAAZHJzL2Uyb0RvYy54bWykVduO2zYQfS+QfyD42MKry8p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j4DZlwDAADqBwAA&#10;DgAAAAAAAAAAAAAAAAAuAgAAZHJzL2Uyb0RvYy54bWxQSwECLQAUAAYACAAAACEAbvBWl+AAAAAO&#10;AQAADwAAAAAAAAAAAAAAAAC2BQAAZHJzL2Rvd25yZXYueG1sUEsFBgAAAAAEAAQA8wAAAMMGAAAA&#10;AA==&#10;">
                <v:shape id="Freeform 255"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AncIA&#10;AADcAAAADwAAAGRycy9kb3ducmV2LnhtbERPy4rCMBTdD/gP4QqzG1MLI0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QCd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25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56" name="Freeform 253"/>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in;margin-top:557.9pt;width:463.4pt;height:0;z-index:-251677696;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iWgMAAOo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Bz3/biWgMAAOoHAAAOAAAA&#10;AAAAAAAAAAAAAC4CAABkcnMvZTJvRG9jLnhtbFBLAQItABQABgAIAAAAIQDLTFK63gAAAA4BAAAP&#10;AAAAAAAAAAAAAAAAALQFAABkcnMvZG93bnJldi54bWxQSwUGAAAAAAQABADzAAAAvwYAAAAA&#10;">
                <v:shape id="Freeform 253"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xdMUA&#10;AADcAAAADwAAAGRycy9kb3ducmV2LnhtbESPT2vCQBTE7wW/w/IEb3Vjw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jF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9808"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25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54" name="Freeform 251"/>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in;margin-top:584.9pt;width:463.4pt;height:0;z-index:-251676672;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niXQ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">
                <v:shape id="Freeform 251"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KmMYA&#10;AADcAAAADwAAAGRycy9kb3ducmV2LnhtbESPW2vCQBSE3wv+h+UIvtWNwYqkrlIELxQf6gWLb4fs&#10;MQnNng27q4n/3i0U+jjMzDfMbNGZWtzJ+cqygtEwAUGcW11xoeB0XL1OQfiArLG2TAoe5GEx773M&#10;MNO25T3dD6EQEcI+QwVlCE0mpc9LMuiHtiGO3tU6gyFKV0jtsI1wU8s0SSbSYMVxocSGliXlP4eb&#10;UXBefm8uzqSjr1buePK5Wu/c8azUoN99vIMI1IX/8F97qxWkb2P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Km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5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52" name="Freeform 249"/>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in;margin-top:611.9pt;width:463.4pt;height:0;z-index:-251675648;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">
                <v:shape id="Freeform 249"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3d8UA&#10;AADcAAAADwAAAGRycy9kb3ducmV2LnhtbESPQWvCQBSE70L/w/IKvenGQEV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d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50" name="Freeform 24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in;margin-top:638.9pt;width:463.4pt;height:0;z-index:-251674624;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hUWw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">
                <v:shape id="Freeform 24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Mm8IA&#10;AADcAAAADwAAAGRycy9kb3ducmV2LnhtbERPy4rCMBTdD/gP4QqzG1MLI0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wyb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2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48" name="Freeform 245"/>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in;margin-top:665.9pt;width:463.4pt;height:0;z-index:-251673600;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KjcznJbAwAA6gcAAA4A&#10;AAAAAAAAAAAAAAAALgIAAGRycy9lMm9Eb2MueG1sUEsBAi0AFAAGAAgAAAAhAC4E9nzfAAAADgEA&#10;AA8AAAAAAAAAAAAAAAAAtQUAAGRycy9kb3ducmV2LnhtbFBLBQYAAAAABAAEAPMAAADBBgAAAAA=&#10;">
                <v:shape id="Freeform 245"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WQMIA&#10;AADcAAAADwAAAGRycy9kb3ducmV2LnhtbERPy4rCMBTdD/gP4QqzG1PL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ZA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24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46" name="Freeform 243"/>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in;margin-top:692.9pt;width:463.4pt;height:0;z-index:-251672576;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CWwMAAOo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LSxyoJbAwAA6gcAAA4A&#10;AAAAAAAAAAAAAAAALgIAAGRycy9lMm9Eb2MueG1sUEsBAi0AFAAGAAgAAAAhAJMMR3LfAAAADgEA&#10;AA8AAAAAAAAAAAAAAAAAtQUAAGRycy9kb3ducmV2LnhtbFBLBQYAAAAABAAEAPMAAADBBgAAAAA=&#10;">
                <v:shape id="Freeform 243"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nqcUA&#10;AADcAAAADwAAAGRycy9kb3ducmV2LnhtbESPT2vCQBTE7wW/w/IEb3Vjk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6e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44" name="Freeform 241"/>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in;margin-top:719.9pt;width:463.4pt;height:0;z-index:-251671552;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oCXQMAAOo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">
                <v:shape id="Freeform 241"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cRcUA&#10;AADcAAAADwAAAGRycy9kb3ducmV2LnhtbESPQWvCQBSE7wX/w/IEb3VjECnRVUTQSvHQqijeHtln&#10;Esy+Dbtbk/77riB4HGbmG2a26Ewt7uR8ZVnBaJiAIM6trrhQcDys3z9A+ICssbZMCv7Iw2Lee5th&#10;pm3LP3Tfh0JECPsMFZQhNJmUPi/JoB/ahjh6V+sMhihdIbXDNsJNLdMkmUiDFceFEhtalZTf9r9G&#10;wWl1/rw4k46+W7njydd6s3OHk1KDfrecggjUhVf42d5qBel4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Zx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rsidP="00C70CBD">
      <w:pPr>
        <w:spacing w:before="34"/>
        <w:ind w:right="4610"/>
        <w:rPr>
          <w:rFonts w:ascii="Arial" w:eastAsia="Arial" w:hAnsi="Arial" w:cs="Arial"/>
        </w:rPr>
        <w:sectPr w:rsidR="00536C0F" w:rsidSect="00C70CBD">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45952" behindDoc="1" locked="0" layoutInCell="1" allowOverlap="1" wp14:anchorId="4B92AA0D" wp14:editId="54929A66">
                <wp:simplePos x="0" y="0"/>
                <wp:positionH relativeFrom="page">
                  <wp:posOffset>914400</wp:posOffset>
                </wp:positionH>
                <wp:positionV relativeFrom="page">
                  <wp:posOffset>1256665</wp:posOffset>
                </wp:positionV>
                <wp:extent cx="5885180" cy="0"/>
                <wp:effectExtent l="9525" t="8890" r="10795" b="10160"/>
                <wp:wrapNone/>
                <wp:docPr id="24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42" name="Freeform 239"/>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in;margin-top:98.95pt;width:463.4pt;height:0;z-index:-251670528;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T3WwMAAOg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BxGzT3WwMAAOgHAAAO&#10;AAAAAAAAAAAAAAAAAC4CAABkcnMvZTJvRG9jLnhtbFBLAQItABQABgAIAAAAIQCZV1i84AAAAAwB&#10;AAAPAAAAAAAAAAAAAAAAALUFAABkcnMvZG93bnJldi54bWxQSwUGAAAAAAQABADzAAAAwgYAAAAA&#10;">
                <v:shape id="Freeform 239"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hqsUA&#10;AADcAAAADwAAAGRycy9kb3ducmV2LnhtbESPQWvCQBSE70L/w/IKvenGU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KG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173A278E" wp14:editId="2D0C26AA">
                <wp:simplePos x="0" y="0"/>
                <wp:positionH relativeFrom="page">
                  <wp:posOffset>914400</wp:posOffset>
                </wp:positionH>
                <wp:positionV relativeFrom="page">
                  <wp:posOffset>1598930</wp:posOffset>
                </wp:positionV>
                <wp:extent cx="5885180" cy="0"/>
                <wp:effectExtent l="9525" t="8255" r="10795" b="10795"/>
                <wp:wrapNone/>
                <wp:docPr id="23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40" name="Freeform 237"/>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in;margin-top:125.9pt;width:463.4pt;height:0;z-index:-251669504;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ITWg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RLaiE1oDAADoBwAADgAA&#10;AAAAAAAAAAAAAAAuAgAAZHJzL2Uyb0RvYy54bWxQSwECLQAUAAYACAAAACEATl2eWd8AAAAMAQAA&#10;DwAAAAAAAAAAAAAAAAC0BQAAZHJzL2Rvd25yZXYueG1sUEsFBgAAAAAEAAQA8wAAAMAGAAAAAA==&#10;">
                <v:shape id="Freeform 237"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aRsIA&#10;AADcAAAADwAAAGRycy9kb3ducmV2LnhtbERPy4rCMBTdD/gP4QqzG1PL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ppG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46340473" wp14:editId="549B8E90">
                <wp:simplePos x="0" y="0"/>
                <wp:positionH relativeFrom="page">
                  <wp:posOffset>914400</wp:posOffset>
                </wp:positionH>
                <wp:positionV relativeFrom="page">
                  <wp:posOffset>1941830</wp:posOffset>
                </wp:positionV>
                <wp:extent cx="5885180" cy="0"/>
                <wp:effectExtent l="9525" t="8255" r="10795" b="10795"/>
                <wp:wrapNone/>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38" name="Freeform 235"/>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in;margin-top:152.9pt;width:463.4pt;height:0;z-index:-251668480;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lk9eqVoDAADoBwAADgAA&#10;AAAAAAAAAAAAAAAuAgAAZHJzL2Uyb0RvYy54bWxQSwECLQAUAAYACAAAACEALjz/+98AAAAMAQAA&#10;DwAAAAAAAAAAAAAAAAC0BQAAZHJzL2Rvd25yZXYueG1sUEsFBgAAAAAEAAQA8wAAAMAGAAAAAA==&#10;">
                <v:shape id="Freeform 235"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lPcIA&#10;AADcAAAADwAAAGRycy9kb3ducmV2LnhtbERPy4rCMBTdD/gP4QqzG1M7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U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6EB8FB88" wp14:editId="49968CB6">
                <wp:simplePos x="0" y="0"/>
                <wp:positionH relativeFrom="page">
                  <wp:posOffset>914400</wp:posOffset>
                </wp:positionH>
                <wp:positionV relativeFrom="page">
                  <wp:posOffset>2284730</wp:posOffset>
                </wp:positionV>
                <wp:extent cx="5885180" cy="0"/>
                <wp:effectExtent l="9525" t="8255" r="10795" b="1079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36" name="Freeform 23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1in;margin-top:179.9pt;width:463.4pt;height:0;z-index:-251667456;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J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RDn4laAwAA6AcAAA4A&#10;AAAAAAAAAAAAAAAALgIAAGRycy9lMm9Eb2MueG1sUEsBAi0AFAAGAAgAAAAhABYooSLgAAAADAEA&#10;AA8AAAAAAAAAAAAAAAAAtAUAAGRycy9kb3ducmV2LnhtbFBLBQYAAAAABAAEAPMAAADBBgAAAAA=&#10;">
                <v:shape id="Freeform 23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U1MUA&#10;AADcAAAADwAAAGRycy9kb3ducmV2LnhtbESPT2vCQBTE7wW/w/IEb3Vjh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dT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14:anchorId="2FA10925" wp14:editId="4FE8A0EA">
                <wp:simplePos x="0" y="0"/>
                <wp:positionH relativeFrom="page">
                  <wp:posOffset>914400</wp:posOffset>
                </wp:positionH>
                <wp:positionV relativeFrom="page">
                  <wp:posOffset>2627630</wp:posOffset>
                </wp:positionV>
                <wp:extent cx="5885180" cy="0"/>
                <wp:effectExtent l="9525" t="8255" r="10795" b="10795"/>
                <wp:wrapNone/>
                <wp:docPr id="2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34" name="Freeform 231"/>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1in;margin-top:206.9pt;width:463.4pt;height:0;z-index:-251666432;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">
                <v:shape id="Freeform 231"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vOMYA&#10;AADcAAAADwAAAGRycy9kb3ducmV2LnhtbESPW2vCQBSE3wv+h+UIvtWNsYikrlIELxQf6gWLb4fs&#10;MQnNng27q4n/3i0U+jjMzDfMbNGZWtzJ+cqygtEwAUGcW11xoeB0XL1OQfiArLG2TAoe5GEx773M&#10;MNO25T3dD6EQEcI+QwVlCE0mpc9LMuiHtiGO3tU6gyFKV0jtsI1wU8s0SSbSYMVxocSGliXlP4eb&#10;UXBefm8uzqSjr1buePK5Wu/c8azUoN99vIMI1IX/8F97qxWk4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PvO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14:anchorId="2A720DFF" wp14:editId="748FB312">
                <wp:simplePos x="0" y="0"/>
                <wp:positionH relativeFrom="page">
                  <wp:posOffset>914400</wp:posOffset>
                </wp:positionH>
                <wp:positionV relativeFrom="page">
                  <wp:posOffset>2970530</wp:posOffset>
                </wp:positionV>
                <wp:extent cx="5885180" cy="0"/>
                <wp:effectExtent l="9525" t="8255" r="10795" b="10795"/>
                <wp:wrapNone/>
                <wp:docPr id="23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32" name="Freeform 229"/>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1in;margin-top:233.9pt;width:463.4pt;height:0;z-index:-251665408;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DhZyNYAwAA6AcAAA4AAAAA&#10;AAAAAAAAAAAALgIAAGRycy9lMm9Eb2MueG1sUEsBAi0AFAAGAAgAAAAhAML+S5/fAAAADAEAAA8A&#10;AAAAAAAAAAAAAAAAsgUAAGRycy9kb3ducmV2LnhtbFBLBQYAAAAABAAEAPMAAAC+BgAAAAA=&#10;">
                <v:shape id="Freeform 229"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S18UA&#10;AADcAAAADwAAAGRycy9kb3ducmV2LnhtbESPQWvCQBSE70L/w/IKvenGF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tL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47D5A5A9" wp14:editId="6A41226D">
                <wp:simplePos x="0" y="0"/>
                <wp:positionH relativeFrom="page">
                  <wp:posOffset>914400</wp:posOffset>
                </wp:positionH>
                <wp:positionV relativeFrom="page">
                  <wp:posOffset>3313430</wp:posOffset>
                </wp:positionV>
                <wp:extent cx="5885180" cy="0"/>
                <wp:effectExtent l="9525" t="8255" r="10795" b="10795"/>
                <wp:wrapNone/>
                <wp:docPr id="22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30" name="Freeform 227"/>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in;margin-top:260.9pt;width:463.4pt;height:0;z-index:-251664384;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84Ww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">
                <v:shape id="Freeform 227"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pO8IA&#10;AADcAAAADwAAAGRycy9kb3ducmV2LnhtbERPy4rCMBTdD/gP4QqzG1M7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Ok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5FD2AE3A" wp14:editId="3072BFDD">
                <wp:simplePos x="0" y="0"/>
                <wp:positionH relativeFrom="page">
                  <wp:posOffset>914400</wp:posOffset>
                </wp:positionH>
                <wp:positionV relativeFrom="page">
                  <wp:posOffset>3656330</wp:posOffset>
                </wp:positionV>
                <wp:extent cx="5885180" cy="0"/>
                <wp:effectExtent l="9525" t="8255" r="10795" b="10795"/>
                <wp:wrapNone/>
                <wp:docPr id="2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28" name="Freeform 225"/>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1in;margin-top:287.9pt;width:463.4pt;height:0;z-index:-251663360;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mj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BwvKJGshSJhXBLHiaOn78oUrB5097H7oH2OID4q/smAOrjUu/fSG5N9/6fKwSE7&#10;WIX0nArdOheQODlhFZ7OVRAnSzh8nC+X82gJxeLPOl5BGd2JKElAA4r5Yr7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dEepo1oDAADoBwAADgAA&#10;AAAAAAAAAAAAAAAuAgAAZHJzL2Uyb0RvYy54bWxQSwECLQAUAAYACAAAACEApHo2B98AAAAMAQAA&#10;DwAAAAAAAAAAAAAAAAC0BQAAZHJzL2Rvd25yZXYueG1sUEsFBgAAAAAEAAQA8wAAAMAGAAAAAA==&#10;">
                <v:shape id="Freeform 225"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z4MMA&#10;AADcAAAADwAAAGRycy9kb3ducmV2LnhtbERPPWvDMBDdA/0P4grdEjkeTHGihBBIE4qH1g4p3Q7r&#10;YptaJyOptvvvq6HQ8fG+t/vZ9GIk5zvLCtarBARxbXXHjYJrdVo+g/ABWWNvmRT8kIf97mGxxVzb&#10;id9pLEMjYgj7HBW0IQy5lL5uyaBf2YE4cnfrDIYIXSO1wymGm16mSZJJgx3HhhYHOrZUf5XfRsHt&#10;+HH+dCZdv02y4Oz19FK46qbU0+N82IAINId/8Z/7ohWka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z4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3D373E21" wp14:editId="0B573E59">
                <wp:simplePos x="0" y="0"/>
                <wp:positionH relativeFrom="page">
                  <wp:posOffset>914400</wp:posOffset>
                </wp:positionH>
                <wp:positionV relativeFrom="page">
                  <wp:posOffset>3999865</wp:posOffset>
                </wp:positionV>
                <wp:extent cx="5885180" cy="0"/>
                <wp:effectExtent l="9525" t="8890" r="10795" b="10160"/>
                <wp:wrapNone/>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26" name="Freeform 22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1in;margin-top:314.95pt;width:463.4pt;height:0;z-index:-251662336;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gfWg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2SaB9aAwAA6AcAAA4A&#10;AAAAAAAAAAAAAAAALgIAAGRycy9lMm9Eb2MueG1sUEsBAi0AFAAGAAgAAAAhAMQJM17gAAAADAEA&#10;AA8AAAAAAAAAAAAAAAAAtAUAAGRycy9kb3ducmV2LnhtbFBLBQYAAAAABAAEAPMAAADBBgAAAAA=&#10;">
                <v:shape id="Freeform 22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CC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a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Qg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2CFFA550" wp14:editId="6675C4C1">
                <wp:simplePos x="0" y="0"/>
                <wp:positionH relativeFrom="page">
                  <wp:posOffset>914400</wp:posOffset>
                </wp:positionH>
                <wp:positionV relativeFrom="page">
                  <wp:posOffset>4342130</wp:posOffset>
                </wp:positionV>
                <wp:extent cx="5885180" cy="0"/>
                <wp:effectExtent l="9525" t="8255" r="10795" b="10795"/>
                <wp:wrapNone/>
                <wp:docPr id="2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24" name="Freeform 221"/>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in;margin-top:341.9pt;width:463.4pt;height:0;z-index:-251661312;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">
                <v:shape id="Freeform 221"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55cUA&#10;AADcAAAADwAAAGRycy9kb3ducmV2LnhtbESPQWvCQBSE70L/w/IKvenGUERSVxHBthQPGsXi7ZF9&#10;JsHs27C7Nem/dwXB4zAz3zCzRW8acSXna8sKxqMEBHFhdc2lgsN+PZyC8AFZY2OZFPyTh8X8ZTDD&#10;TNuOd3TNQykihH2GCqoQ2kxKX1Rk0I9sSxy9s3UGQ5SulNphF+GmkWmSTKTBmuNChS2tKiou+Z9R&#10;cFz9fp2cScfbTm548rP+3Lj9Uam31375ASJQH57hR/tbK0j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nn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4F0A0005" wp14:editId="4DAFACD6">
                <wp:simplePos x="0" y="0"/>
                <wp:positionH relativeFrom="page">
                  <wp:posOffset>914400</wp:posOffset>
                </wp:positionH>
                <wp:positionV relativeFrom="page">
                  <wp:posOffset>4685030</wp:posOffset>
                </wp:positionV>
                <wp:extent cx="5885180" cy="0"/>
                <wp:effectExtent l="9525" t="8255" r="10795" b="10795"/>
                <wp:wrapNone/>
                <wp:docPr id="22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22" name="Freeform 219"/>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1in;margin-top:368.9pt;width:463.4pt;height:0;z-index:-251660288;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">
                <v:shape id="Freeform 219"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ECsUA&#10;AADcAAAADwAAAGRycy9kb3ducmV2LnhtbESPT2sCMRTE74LfITyhN82ag8jWKEWwleLBf1h6e2xe&#10;d5duXpYkuttv3wiCx2FmfsMsVr1txI18qB1rmE4yEMSFMzWXGs6nzXgOIkRkg41j0vBHAVbL4WCB&#10;uXEdH+h2jKVIEA45aqhibHMpQ1GRxTBxLXHyfpy3GJP0pTQeuwS3jVRZNpMWa04LFba0rqj4PV6t&#10;hsv66+PbWzXdd3LHs8/N+86fLlq/jPq3VxCR+vgMP9pbo0EpBf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0Q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67867298" wp14:editId="2BE71DCB">
                <wp:simplePos x="0" y="0"/>
                <wp:positionH relativeFrom="page">
                  <wp:posOffset>914400</wp:posOffset>
                </wp:positionH>
                <wp:positionV relativeFrom="page">
                  <wp:posOffset>5027930</wp:posOffset>
                </wp:positionV>
                <wp:extent cx="5885180" cy="0"/>
                <wp:effectExtent l="9525" t="8255" r="10795" b="10795"/>
                <wp:wrapNone/>
                <wp:docPr id="2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20" name="Freeform 217"/>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in;margin-top:395.9pt;width:463.4pt;height:0;z-index:-251659264;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WwMAAOg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">
                <v:shape id="Freeform 217"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5sMA&#10;AADcAAAADwAAAGRycy9kb3ducmV2LnhtbERPPWvDMBDdA/0P4grdEjkeTHGihBBIE4qH1g4p3Q7r&#10;YptaJyOptvvvq6HQ8fG+t/vZ9GIk5zvLCtarBARxbXXHjYJrdVo+g/ABWWNvmRT8kIf97mGxxVzb&#10;id9pLEMjYgj7HBW0IQy5lL5uyaBf2YE4cnfrDIYIXSO1wymGm16mSZJJgx3HhhYHOrZUf5XfRsHt&#10;+HH+dCZdv02y4Oz19FK46qbU0+N82IAINId/8Z/7ohWka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5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5C6EAFCA" wp14:editId="1D5AB752">
                <wp:simplePos x="0" y="0"/>
                <wp:positionH relativeFrom="page">
                  <wp:posOffset>914400</wp:posOffset>
                </wp:positionH>
                <wp:positionV relativeFrom="page">
                  <wp:posOffset>5370830</wp:posOffset>
                </wp:positionV>
                <wp:extent cx="5885180" cy="0"/>
                <wp:effectExtent l="9525" t="8255" r="10795" b="10795"/>
                <wp:wrapNone/>
                <wp:docPr id="21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18" name="Freeform 215"/>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in;margin-top:422.9pt;width:463.4pt;height:0;z-index:-251658240;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EXWg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1iZxF1oDAADoBwAADgAA&#10;AAAAAAAAAAAAAAAuAgAAZHJzL2Uyb0RvYy54bWxQSwECLQAUAAYACAAAACEApNuNd98AAAAMAQAA&#10;DwAAAAAAAAAAAAAAAAC0BQAAZHJzL2Rvd25yZXYueG1sUEsFBgAAAAAEAAQA8wAAAMAGAAAAAA==&#10;">
                <v:shape id="Freeform 215"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5XcEA&#10;AADcAAAADwAAAGRycy9kb3ducmV2LnhtbERPy4rCMBTdC/MP4Q7MTtN2IVKNIoKjDC58obi7NNe2&#10;THNTkozt/L1ZCC4P5z1b9KYRD3K+tqwgHSUgiAuray4VnE/r4QSED8gaG8uk4J88LOYfgxnm2nZ8&#10;oMcxlCKGsM9RQRVCm0vpi4oM+pFtiSN3t85giNCVUjvsYrhpZJYkY2mw5thQYUuriorf459RcFld&#10;NzdnsnTfyR2Pf9bfO3e6KPX12S+nIAL14S1+ubdaQZbG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LuV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3C377D96" wp14:editId="37D9B132">
                <wp:simplePos x="0" y="0"/>
                <wp:positionH relativeFrom="page">
                  <wp:posOffset>914400</wp:posOffset>
                </wp:positionH>
                <wp:positionV relativeFrom="page">
                  <wp:posOffset>5713730</wp:posOffset>
                </wp:positionV>
                <wp:extent cx="5885180" cy="0"/>
                <wp:effectExtent l="9525" t="8255" r="10795" b="10795"/>
                <wp:wrapNone/>
                <wp:docPr id="2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16" name="Freeform 21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in;margin-top:449.9pt;width:463.4pt;height:0;z-index:-251657216;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BKK/9aAwAA6AcAAA4A&#10;AAAAAAAAAAAAAAAALgIAAGRycy9lMm9Eb2MueG1sUEsBAi0AFAAGAAgAAAAhABVHUvHgAAAADAEA&#10;AA8AAAAAAAAAAAAAAAAAtAUAAGRycy9kb3ducmV2LnhtbFBLBQYAAAAABAAEAPMAAADBBgAAAAA=&#10;">
                <v:shape id="Freeform 21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ItMUA&#10;AADcAAAADwAAAGRycy9kb3ducmV2LnhtbESPS2vDMBCE74X8B7GB3BrZPpjiRAklkAchh+ZBQm+L&#10;tbVNrZWRlNj991Wg0OMwM98w8+VgWvEg5xvLCtJpAoK4tLrhSsHlvH59A+EDssbWMin4IQ/Lxehl&#10;joW2PR/pcQqViBD2BSqoQ+gKKX1Zk0E/tR1x9L6sMxiidJXUDvsIN63MkiSXBhuOCzV2tKqp/D7d&#10;jYLr6rb9dCZLP3p54Hy/3hzc+arUZDy8z0AEGsJ/+K+90wqyNIfn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Ii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56F8C81" wp14:editId="136DF354">
                <wp:simplePos x="0" y="0"/>
                <wp:positionH relativeFrom="page">
                  <wp:posOffset>914400</wp:posOffset>
                </wp:positionH>
                <wp:positionV relativeFrom="page">
                  <wp:posOffset>6056630</wp:posOffset>
                </wp:positionV>
                <wp:extent cx="5885180" cy="0"/>
                <wp:effectExtent l="9525" t="8255" r="10795" b="10795"/>
                <wp:wrapNone/>
                <wp:docPr id="21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14" name="Freeform 211"/>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in;margin-top:476.9pt;width:463.4pt;height:0;z-index:-251656192;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pWwMAAOg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">
                <v:shape id="Freeform 211"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WMUA&#10;AADcAAAADwAAAGRycy9kb3ducmV2LnhtbESPQWvCQBSE7wX/w/IEb3WTIFJSVymCWooHq2Lx9sg+&#10;k9Ds27C7Nem/dwXB4zAz3zCzRW8acSXna8sK0nECgriwuuZSwfGwen0D4QOyxsYyKfgnD4v54GWG&#10;ubYdf9N1H0oRIexzVFCF0OZS+qIig35sW+LoXawzGKJ0pdQOuwg3jcySZCoN1hwXKmxpWVHxu/8z&#10;Ck7Ln83ZmSzddXLL06/VeusOJ6VGw/7jHUSgPjzDj/anVpCl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NY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7C1C9569" wp14:editId="6F9CCA50">
                <wp:simplePos x="0" y="0"/>
                <wp:positionH relativeFrom="page">
                  <wp:posOffset>914400</wp:posOffset>
                </wp:positionH>
                <wp:positionV relativeFrom="page">
                  <wp:posOffset>6399530</wp:posOffset>
                </wp:positionV>
                <wp:extent cx="5885180" cy="0"/>
                <wp:effectExtent l="9525" t="8255" r="10795" b="10795"/>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12" name="Freeform 209"/>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in;margin-top:503.9pt;width:463.4pt;height:0;z-index:-251655168;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iDdHtlgDAADqBwAADgAAAAAA&#10;AAAAAAAAAAAuAgAAZHJzL2Uyb0RvYy54bWxQSwECLQAUAAYACAAAACEAmeu4NN4AAAAOAQAADwAA&#10;AAAAAAAAAAAAAACyBQAAZHJzL2Rvd25yZXYueG1sUEsFBgAAAAAEAAQA8wAAAL0GAAAAAA==&#10;">
                <v:shape id="Freeform 209"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Ot8QA&#10;AADcAAAADwAAAGRycy9kb3ducmV2LnhtbESPQWvCQBSE7wX/w/IEb3WTHKREVxFBLeKhVVG8PbLP&#10;JJh9G3a3Jv333YLgcZiZb5jZojeNeJDztWUF6TgBQVxYXXOp4HRcv3+A8AFZY2OZFPySh8V88DbD&#10;XNuOv+lxCKWIEPY5KqhCaHMpfVGRQT+2LXH0btYZDFG6UmqHXYSbRmZJMpEGa44LFba0qqi4H36M&#10;gvPqsr06k6VfndzzZLfe7N3xrNRo2C+nIAL14RV+tj+1gizN4P9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jrf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D0A51ED" wp14:editId="3FF5DC78">
                <wp:simplePos x="0" y="0"/>
                <wp:positionH relativeFrom="page">
                  <wp:posOffset>914400</wp:posOffset>
                </wp:positionH>
                <wp:positionV relativeFrom="page">
                  <wp:posOffset>6743065</wp:posOffset>
                </wp:positionV>
                <wp:extent cx="5885180" cy="0"/>
                <wp:effectExtent l="9525" t="8890" r="10795" b="10160"/>
                <wp:wrapNone/>
                <wp:docPr id="20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10" name="Freeform 207"/>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in;margin-top:530.95pt;width:463.4pt;height:0;z-index:-251654144;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IS8K/FwDAADqBwAA&#10;DgAAAAAAAAAAAAAAAAAuAgAAZHJzL2Uyb0RvYy54bWxQSwECLQAUAAYACAAAACEAbvBWl+AAAAAO&#10;AQAADwAAAAAAAAAAAAAAAAC2BQAAZHJzL2Rvd25yZXYueG1sUEsFBgAAAAAEAAQA8wAAAMMGAAAA&#10;AA==&#10;">
                <v:shape id="Freeform 207"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1W8EA&#10;AADcAAAADwAAAGRycy9kb3ducmV2LnhtbERPy4rCMBTdC/MP4Q7MTtN2IVKNIoKjDC58obi7NNe2&#10;THNTkozt/L1ZCC4P5z1b9KYRD3K+tqwgHSUgiAuray4VnE/r4QSED8gaG8uk4J88LOYfgxnm2nZ8&#10;oMcxlCKGsM9RQRVCm0vpi4oM+pFtiSN3t85giNCVUjvsYrhpZJYkY2mw5thQYUuriorf459RcFld&#10;NzdnsnTfyR2Pf9bfO3e6KPX12S+nIAL14S1+ubdaQZbG+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9tV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617CCAC" wp14:editId="6A13BD98">
                <wp:simplePos x="0" y="0"/>
                <wp:positionH relativeFrom="page">
                  <wp:posOffset>914400</wp:posOffset>
                </wp:positionH>
                <wp:positionV relativeFrom="page">
                  <wp:posOffset>7085330</wp:posOffset>
                </wp:positionV>
                <wp:extent cx="5885180" cy="0"/>
                <wp:effectExtent l="9525" t="8255" r="10795" b="10795"/>
                <wp:wrapNone/>
                <wp:docPr id="20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08" name="Freeform 205"/>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in;margin-top:557.9pt;width:463.4pt;height:0;z-index:-251653120;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">
                <v:shape id="Freeform 205"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vgMMA&#10;AADcAAAADwAAAGRycy9kb3ducmV2LnhtbERPPWvDMBDdA/0P4grdEjkeTHGihBBIE4qH1g4p3Q7r&#10;YptaJyOptvvvq6HQ8fG+t/vZ9GIk5zvLCtarBARxbXXHjYJrdVo+g/ABWWNvmRT8kIf97mGxxVzb&#10;id9pLEMjYgj7HBW0IQy5lL5uyaBf2YE4cnfrDIYIXSO1wymGm16mSZJJgx3HhhYHOrZUf5XfRsHt&#10;+HH+dCZdv02y4Oz19FK46qbU0+N82IAINId/8Z/7ohWkS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Ivg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25D6BA1" wp14:editId="24F6B92F">
                <wp:simplePos x="0" y="0"/>
                <wp:positionH relativeFrom="page">
                  <wp:posOffset>914400</wp:posOffset>
                </wp:positionH>
                <wp:positionV relativeFrom="page">
                  <wp:posOffset>7428230</wp:posOffset>
                </wp:positionV>
                <wp:extent cx="5885180" cy="0"/>
                <wp:effectExtent l="9525" t="8255" r="10795" b="10795"/>
                <wp:wrapNone/>
                <wp:docPr id="20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06" name="Freeform 20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in;margin-top:584.9pt;width:463.4pt;height:0;z-index:-251652096;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bmWw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DPORuZbAwAA6gcAAA4A&#10;AAAAAAAAAAAAAAAALgIAAGRycy9lMm9Eb2MueG1sUEsBAi0AFAAGAAgAAAAhAPzMhF/fAAAADgEA&#10;AA8AAAAAAAAAAAAAAAAAtQUAAGRycy9kb3ducmV2LnhtbFBLBQYAAAAABAAEAPMAAADBBgAAAAA=&#10;">
                <v:shape id="Freeform 20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ea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S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Hm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282B14AC" wp14:editId="17C4C0BC">
                <wp:simplePos x="0" y="0"/>
                <wp:positionH relativeFrom="page">
                  <wp:posOffset>914400</wp:posOffset>
                </wp:positionH>
                <wp:positionV relativeFrom="page">
                  <wp:posOffset>7771130</wp:posOffset>
                </wp:positionV>
                <wp:extent cx="5885180" cy="0"/>
                <wp:effectExtent l="9525" t="8255" r="10795" b="10795"/>
                <wp:wrapNone/>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04" name="Freeform 201"/>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in;margin-top:611.9pt;width:463.4pt;height:0;z-index:-251651072;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agbZlYAwAA6gcAAA4AAAAA&#10;AAAAAAAAAAAALgIAAGRycy9lMm9Eb2MueG1sUEsBAi0AFAAGAAgAAAAhAHyjHPLfAAAADgEAAA8A&#10;AAAAAAAAAAAAAAAAsgUAAGRycy9kb3ducmV2LnhtbFBLBQYAAAAABAAEAPMAAAC+BgAAAAA=&#10;">
                <v:shape id="Freeform 201"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lhcUA&#10;AADcAAAADwAAAGRycy9kb3ducmV2LnhtbESPQWvCQBSE70L/w/IKvenGUERSVxHBthQPGsXi7ZF9&#10;JsHs27C7Nem/dwXB4zAz3zCzRW8acSXna8sKxqMEBHFhdc2lgsN+PZyC8AFZY2OZFPyTh8X8ZTDD&#10;TNuOd3TNQykihH2GCqoQ2kxKX1Rk0I9sSxy9s3UGQ5SulNphF+GmkWmSTKTBmuNChS2tKiou+Z9R&#10;cFz9fp2cScfbTm548rP+3Lj9Uam31375ASJQH57hR/tbK0i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yW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7222B340" wp14:editId="38439EFA">
                <wp:simplePos x="0" y="0"/>
                <wp:positionH relativeFrom="page">
                  <wp:posOffset>914400</wp:posOffset>
                </wp:positionH>
                <wp:positionV relativeFrom="page">
                  <wp:posOffset>8114030</wp:posOffset>
                </wp:positionV>
                <wp:extent cx="5885180" cy="0"/>
                <wp:effectExtent l="9525" t="8255" r="10795" b="1079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02" name="Freeform 199"/>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1in;margin-top:638.9pt;width:463.4pt;height:0;z-index:-251650048;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">
                <v:shape id="Freeform 199"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YasUA&#10;AADcAAAADwAAAGRycy9kb3ducmV2LnhtbESPQWvCQBSE70L/w/IKvenGHERSVxHBtpQcrJEUb4/s&#10;Mwlm34bdbZL++26h0OMwM98wm91kOjGQ861lBctFAoK4srrlWsGlOM7XIHxA1thZJgXf5GG3fZht&#10;MNN25A8azqEWEcI+QwVNCH0mpa8aMugXtieO3s06gyFKV0vtcIxw08k0SVbSYMtxocGeDg1V9/OX&#10;UVAePl+vzqTL0yhzXr0fX3JXlEo9PU77ZxCBpvAf/mu/aQVpk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hh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1536B8E9" wp14:editId="6F607F2F">
                <wp:simplePos x="0" y="0"/>
                <wp:positionH relativeFrom="page">
                  <wp:posOffset>914400</wp:posOffset>
                </wp:positionH>
                <wp:positionV relativeFrom="page">
                  <wp:posOffset>8456930</wp:posOffset>
                </wp:positionV>
                <wp:extent cx="5885180" cy="0"/>
                <wp:effectExtent l="9525" t="8255" r="10795" b="10795"/>
                <wp:wrapNone/>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00" name="Freeform 197"/>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in;margin-top:665.9pt;width:463.4pt;height:0;z-index:-251649024;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8WQMAAOoHAAAOAAAAZHJzL2Uyb0RvYy54bWykVdtu2zAMfR+wfxD0uCG1nbh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Ac8c+8WQMAAOoHAAAOAAAA&#10;AAAAAAAAAAAAAC4CAABkcnMvZTJvRG9jLnhtbFBLAQItABQABgAIAAAAIQAuBPZ83wAAAA4BAAAP&#10;AAAAAAAAAAAAAAAAALMFAABkcnMvZG93bnJldi54bWxQSwUGAAAAAAQABADzAAAAvwYAAAAA&#10;">
                <v:shape id="Freeform 197"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hsMA&#10;AADcAAAADwAAAGRycy9kb3ducmV2LnhtbESPQYvCMBSE74L/ITxhb5rqQaQaRQR3ZfGgVpS9PZq3&#10;bbF5KUm09d8bYWGPw8x8wyxWnanFg5yvLCsYjxIQxLnVFRcKztl2OAPhA7LG2jIpeJKH1bLfW2Cq&#10;bctHepxCISKEfYoKyhCaVEqfl2TQj2xDHL1f6wyGKF0htcM2wk0tJ0kylQYrjgslNrQpKb+d7kbB&#10;ZXP9+nFmMj60cs/T7+3n3mUXpT4G3XoOIlAX/sN/7Z1WEIn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h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63FC2549" wp14:editId="5B2F3B0F">
                <wp:simplePos x="0" y="0"/>
                <wp:positionH relativeFrom="page">
                  <wp:posOffset>914400</wp:posOffset>
                </wp:positionH>
                <wp:positionV relativeFrom="page">
                  <wp:posOffset>8799830</wp:posOffset>
                </wp:positionV>
                <wp:extent cx="5885180" cy="0"/>
                <wp:effectExtent l="9525" t="8255" r="10795" b="10795"/>
                <wp:wrapNone/>
                <wp:docPr id="1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98" name="Freeform 195"/>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in;margin-top:692.9pt;width:463.4pt;height:0;z-index:-251648000;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">
                <v:shape id="Freeform 195"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be8YA&#10;AADcAAAADwAAAGRycy9kb3ducmV2LnhtbESPQWvCQBCF70L/wzKF3nSjB6mpqxTBthQPGsXibciO&#10;SWh2NuxuTfrvnUOhtxnem/e+Wa4H16obhdh4NjCdZKCIS28brgycjtvxM6iYkC22nsnAL0VYrx5G&#10;S8yt7/lAtyJVSkI45migTqnLtY5lTQ7jxHfEol19cJhkDZW2AXsJd62eZdlcO2xYGmrsaFNT+V38&#10;OAPnzdf7JbjZdN/rHc8/t2+7cDwb8/Q4vL6ASjSkf/Pf9YcV/IX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3be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3DF98A9D" wp14:editId="29476C8C">
                <wp:simplePos x="0" y="0"/>
                <wp:positionH relativeFrom="page">
                  <wp:posOffset>914400</wp:posOffset>
                </wp:positionH>
                <wp:positionV relativeFrom="page">
                  <wp:posOffset>9142730</wp:posOffset>
                </wp:positionV>
                <wp:extent cx="5885180" cy="0"/>
                <wp:effectExtent l="9525" t="8255" r="10795" b="10795"/>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96" name="Freeform 193"/>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in;margin-top:719.9pt;width:463.4pt;height:0;z-index:-251646976;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FBWAMAAOo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">
                <v:shape id="Freeform 193"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qksMA&#10;AADcAAAADwAAAGRycy9kb3ducmV2LnhtbERPS2vCQBC+C/0PyxS86UYPoaZuggi2RTz4KBZvQ3ZM&#10;gtnZsLs16b93C4Xe5uN7zrIYTCvu5HxjWcFsmoAgLq1uuFLwedpMXkD4gKyxtUwKfshDkT+Nlphp&#10;2/OB7sdQiRjCPkMFdQhdJqUvazLop7YjjtzVOoMhQldJ7bCP4aaV8yRJpcGGY0ONHa1rKm/Hb6Pg&#10;vP56vzgzn+17ueN0u3nbudNZqfHzsHoFEWgI/+I/94eO8xc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qk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C70CBD">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94" name="Freeform 191"/>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in;margin-top:98.95pt;width:463.4pt;height:0;z-index:-251645952;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Ae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TU0okq6FIGJdEU6SnbfIErG5187X5on2OIN4p/t0Ae8Gx3r3n3phs2o8qBYdsaxXS&#10;s8907VxA4mSPVbg/VEHsLeHw8WwyOYsmUCz+oOMFlNGdiOIYNKCIphd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GIMk6aHms1QwyQHVzNqKTS4E+fW32LbRpd5AZF8WaW6gV2blW6e&#10;Ye2ZxKPqXmDtoYTXCebSXX3uvhq+o9XDBX31Bw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kq0wHlkDAADoBwAADgAA&#10;AAAAAAAAAAAAAAAuAgAAZHJzL2Uyb0RvYy54bWxQSwECLQAUAAYACAAAACEAmVdYvOAAAAAMAQAA&#10;DwAAAAAAAAAAAAAAAACzBQAAZHJzL2Rvd25yZXYueG1sUEsFBgAAAAAEAAQA8wAAAMAGAAAAAA==&#10;">
                <v:shape id="Freeform 191"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RfsMA&#10;AADcAAAADwAAAGRycy9kb3ducmV2LnhtbERPTWvCQBC9F/oflil4001EpI2uUgK2UjxULYq3ITsm&#10;odnZsLua9N+7gtDbPN7nzJe9acSVnK8tK0hHCQjiwuqaSwU/+9XwFYQPyBoby6TgjzwsF89Pc8y0&#10;7XhL110oRQxhn6GCKoQ2k9IXFRn0I9sSR+5sncEQoSuldtjFcNPIcZJMpcGaY0OFLeUVFb+7i1Fw&#10;yI+fJ2fG6XcnNzz9Wn1s3P6g1OClf5+BCNSHf/HDvdZx/t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DRf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9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92" name="Freeform 18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in;margin-top:125.9pt;width:463.4pt;height:0;z-index:-251644928;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glLshVcDAADoBwAADgAAAAAA&#10;AAAAAAAAAAAuAgAAZHJzL2Uyb0RvYy54bWxQSwECLQAUAAYACAAAACEATl2eWd8AAAAMAQAADwAA&#10;AAAAAAAAAAAAAACxBQAAZHJzL2Rvd25yZXYueG1sUEsFBgAAAAAEAAQA8wAAAL0GAAAAAA==&#10;">
                <v:shape id="Freeform 18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skcMA&#10;AADcAAAADwAAAGRycy9kb3ducmV2LnhtbERPTWvCQBC9F/oflil4qxtzkDZ1E0SwFfFgtVi8Ddkx&#10;CWZnw+5q0n/vCkJv83ifMysG04orOd9YVjAZJyCIS6sbrhT87JevbyB8QNbYWiYFf+ShyJ+fZphp&#10;2/M3XXehEjGEfYYK6hC6TEpf1mTQj21HHLmTdQZDhK6S2mEfw00r0ySZSoMNx4YaO1rUVJ53F6Pg&#10;sPj9OjqTTra93PB0vfzcuP1BqdHLMP8AEWgI/+KHe6Xj/P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sk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8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90" name="Freeform 187"/>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in;margin-top:152.9pt;width:463.4pt;height:0;z-index:-251643904;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">
                <v:shape id="Freeform 187"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XfcYA&#10;AADcAAAADwAAAGRycy9kb3ducmV2LnhtbESPQWvCQBCF70L/wzKF3nSjB6mpqxTBthQPGsXibciO&#10;SWh2NuxuTfrvnUOhtxnem/e+Wa4H16obhdh4NjCdZKCIS28brgycjtvxM6iYkC22nsnAL0VYrx5G&#10;S8yt7/lAtyJVSkI45migTqnLtY5lTQ7jxHfEol19cJhkDZW2AXsJd62eZdlcO2xYGmrsaFNT+V38&#10;OAPnzdf7JbjZdN/rHc8/t2+7cDwb8/Q4vL6ASjSkf/Pf9YcV/IX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Xf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8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88" name="Freeform 185"/>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in;margin-top:179.9pt;width:463.4pt;height:0;z-index:-251642880;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D5BDENXAwAA6AcAAA4AAAAA&#10;AAAAAAAAAAAALgIAAGRycy9lMm9Eb2MueG1sUEsBAi0AFAAGAAgAAAAhABYooSLgAAAADAEAAA8A&#10;AAAAAAAAAAAAAAAAsQUAAGRycy9kb3ducmV2LnhtbFBLBQYAAAAABAAEAPMAAAC+BgAAAAA=&#10;">
                <v:shape id="Freeform 185"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NpsUA&#10;AADcAAAADwAAAGRycy9kb3ducmV2LnhtbESPQWvCQBCF74X+h2UK3upGDyLRVURQi3hoVZTehuw0&#10;CWZnw+7WxH/vHAq9zfDevPfNfNm7Rt0pxNqzgdEwA0VceFtzaeB82rxPQcWEbLHxTAYeFGG5eH2Z&#10;Y259x190P6ZSSQjHHA1UKbW51rGoyGEc+pZYtB8fHCZZQ6ltwE7CXaPHWTbRDmuWhgpbWldU3I6/&#10;zsBlfd19BzcefXb6wJP9ZnsIp4sxg7d+NQOVqE//5r/rDyv4U6GV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2m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86" name="Freeform 183"/>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in;margin-top:206.9pt;width:463.4pt;height:0;z-index:-251641856;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BJWth5YAwAA6AcAAA4AAAAA&#10;AAAAAAAAAAAALgIAAGRycy9lMm9Eb2MueG1sUEsBAi0AFAAGAAgAAAAhAHFIKaPfAAAADAEAAA8A&#10;AAAAAAAAAAAAAAAAsgUAAGRycy9kb3ducmV2LnhtbFBLBQYAAAAABAAEAPMAAAC+BgAAAAA=&#10;">
                <v:shape id="Freeform 183"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8T8IA&#10;AADcAAAADwAAAGRycy9kb3ducmV2LnhtbERPS4vCMBC+C/sfwix401QPRapRRHCVxYMvFG9DM7Zl&#10;m0lJsrb+eyMs7G0+vufMFp2pxYOcrywrGA0TEMS51RUXCs6n9WACwgdkjbVlUvAkD4v5R2+GmbYt&#10;H+hxDIWIIewzVFCG0GRS+rwkg35oG+LI3a0zGCJ0hdQO2xhuajlOklQarDg2lNjQqqT85/hrFFxW&#10;183NmfFo38odp9/rr507XZTqf3bLKYhAXfgX/7m3Os6fpP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3xP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8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84" name="Freeform 181"/>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1in;margin-top:233.9pt;width:463.4pt;height:0;z-index:-251640832;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H8cXEBYAwAA6AcAAA4AAAAA&#10;AAAAAAAAAAAALgIAAGRycy9lMm9Eb2MueG1sUEsBAi0AFAAGAAgAAAAhAML+S5/fAAAADAEAAA8A&#10;AAAAAAAAAAAAAAAAsgUAAGRycy9kb3ducmV2LnhtbFBLBQYAAAAABAAEAPMAAAC+BgAAAAA=&#10;">
                <v:shape id="Freeform 181"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Ho8IA&#10;AADcAAAADwAAAGRycy9kb3ducmV2LnhtbERPS4vCMBC+C/sfwix401RZRLpGEcF1EQ8+FsXb0Ixt&#10;2WZSkmjrvzeC4G0+vudMZq2pxI2cLy0rGPQTEMSZ1SXnCv4Oy94YhA/IGivLpOBOHmbTj84EU20b&#10;3tFtH3IRQ9inqKAIoU6l9FlBBn3f1sSRu1hnMETocqkdNjHcVHKYJCNpsOTYUGBNi4Ky//3VKDgu&#10;TquzM8PBtpEbHq2XPxt3OCrV/Wzn3yACteEtfrl/dZw//oL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Uej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8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82" name="Freeform 17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1in;margin-top:260.9pt;width:463.4pt;height:0;z-index:-251639808;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gi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FmVmCJYAwAA6AcAAA4AAAAA&#10;AAAAAAAAAAAALgIAAGRycy9lMm9Eb2MueG1sUEsBAi0AFAAGAAgAAAAhAKXvaFrfAAAADAEAAA8A&#10;AAAAAAAAAAAAAAAAsgUAAGRycy9kb3ducmV2LnhtbFBLBQYAAAAABAAEAPMAAAC+BgAAAAA=&#10;">
                <v:shape id="Freeform 17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6TMIA&#10;AADcAAAADwAAAGRycy9kb3ducmV2LnhtbERPS4vCMBC+C/sfwgh709QeRKpRFsFVxIMvXPY2NLNt&#10;sZmUJNruvzeC4G0+vufMFp2pxZ2crywrGA0TEMS51RUXCs6n1WACwgdkjbVlUvBPHhbzj94MM21b&#10;PtD9GAoRQ9hnqKAMocmk9HlJBv3QNsSR+7POYIjQFVI7bGO4qWWaJGNpsOLYUGJDy5Ly6/FmFFyW&#10;P+tfZ9LRvpU7Hm9X3zt3uij12e++piACdeEtfrk3Os6fpP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HpM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80" name="Freeform 177"/>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in;margin-top:287.9pt;width:463.4pt;height:0;z-index:-251638784;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iQuaOlcDAADoBwAADgAAAAAA&#10;AAAAAAAAAAAuAgAAZHJzL2Uyb0RvYy54bWxQSwECLQAUAAYACAAAACEApHo2B98AAAAMAQAADwAA&#10;AAAAAAAAAAAAAACxBQAAZHJzL2Rvd25yZXYueG1sUEsFBgAAAAAEAAQA8wAAAL0GAAAAAA==&#10;">
                <v:shape id="Freeform 177"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BoMUA&#10;AADcAAAADwAAAGRycy9kb3ducmV2LnhtbESPQWvCQBCF74X+h2UK3upGDyLRVURQi3hoVZTehuw0&#10;CWZnw+7WxH/vHAq9zfDevPfNfNm7Rt0pxNqzgdEwA0VceFtzaeB82rxPQcWEbLHxTAYeFGG5eH2Z&#10;Y259x190P6ZSSQjHHA1UKbW51rGoyGEc+pZYtB8fHCZZQ6ltwE7CXaPHWTbRDmuWhgpbWldU3I6/&#10;zsBlfd19BzcefXb6wJP9ZnsIp4sxg7d+NQOVqE//5r/rDyv4U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kGg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7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78" name="Freeform 175"/>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in;margin-top:314.95pt;width:463.4pt;height:0;z-index:-251637760;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">
                <v:shape id="Freeform 175"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9gcYA&#10;AADcAAAADwAAAGRycy9kb3ducmV2LnhtbESPQWvCQBCF70L/wzKF3nSjByupqxTBthQPGsXibciO&#10;SWh2NuxuTfrvnUOhtxnem/e+Wa4H16obhdh4NjCdZKCIS28brgycjtvxAlRMyBZbz2TglyKsVw+j&#10;JebW93ygW5EqJSEcczRQp9TlWseyJodx4jti0a4+OEyyhkrbgL2Eu1bPsmyuHTYsDTV2tKmp/C5+&#10;nIHz5uv9Etxsuu/1juef27ddOJ6NeXocXl9AJRrSv/nv+sMK/rP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9g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76" name="Freeform 173"/>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in;margin-top:341.9pt;width:463.4pt;height:0;z-index:-251636736;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">
                <v:shape id="Freeform 173"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MaMMA&#10;AADcAAAADwAAAGRycy9kb3ducmV2LnhtbERPS2vCQBC+C/0PyxS86UYPqaRuggi2RTz4KBZvQ3ZM&#10;gtnZsLs16b93C4Xe5uN7zrIYTCvu5HxjWcFsmoAgLq1uuFLwedpMFiB8QNbYWiYFP+ShyJ9GS8y0&#10;7flA92OoRAxhn6GCOoQuk9KXNRn0U9sRR+5qncEQoaukdtjHcNPKeZKk0mDDsaHGjtY1lbfjt1Fw&#10;Xn+9X5yZz/a93HG63bzt3Oms1Ph5WL2CCDSEf/Gf+0PH+S8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M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74" name="Freeform 171"/>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in;margin-top:368.9pt;width:463.4pt;height:0;z-index:-251635712;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">
                <v:shape id="Freeform 171"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3hMMA&#10;AADcAAAADwAAAGRycy9kb3ducmV2LnhtbERPTWvCQBC9F/oflil4001EbImuUgK2UjxULYq3ITsm&#10;odnZsLua9N+7gtDbPN7nzJe9acSVnK8tK0hHCQjiwuqaSwU/+9XwDYQPyBoby6TgjzwsF89Pc8y0&#10;7XhL110oRQxhn6GCKoQ2k9IXFRn0I9sSR+5sncEQoSuldtjFcNPIcZJMpcGaY0OFLeUVFb+7i1Fw&#10;yI+fJ2fG6XcnNzz9Wn1s3P6g1OClf5+BCNSHf/HDvdZx/u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3h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72" name="Freeform 16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in;margin-top:395.9pt;width:463.4pt;height:0;z-index:-251634688;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">
                <v:shape id="Freeform 16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Ka8MA&#10;AADcAAAADwAAAGRycy9kb3ducmV2LnhtbERPTWvCQBC9F/oflil4qxtzsCV1E0SwFfFgtVi8Ddkx&#10;CWZnw+5q0n/vCkJv83ifMysG04orOd9YVjAZJyCIS6sbrhT87Jev7yB8QNbYWiYFf+ShyJ+fZphp&#10;2/M3XXehEjGEfYYK6hC6TEpf1mTQj21HHLmTdQZDhK6S2mEfw00r0ySZSoMNx4YaO1rUVJ53F6Pg&#10;sPj9OjqTTra93PB0vfzcuP1BqdHLMP8AEWgI/+KHe6Xj/L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Ka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70" name="Freeform 167"/>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in;margin-top:422.9pt;width:463.4pt;height:0;z-index:-251633664;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">
                <v:shape id="Freeform 167"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xh8YA&#10;AADcAAAADwAAAGRycy9kb3ducmV2LnhtbESPQWvCQBCF70L/wzKF3nSjByupqxTBthQPGsXibciO&#10;SWh2NuxuTfrvnUOhtxnem/e+Wa4H16obhdh4NjCdZKCIS28brgycjtvxAlRMyBZbz2TglyKsVw+j&#10;JebW93ygW5EqJSEcczRQp9TlWseyJodx4jti0a4+OEyyhkrbgL2Eu1bPsmyuHTYsDTV2tKmp/C5+&#10;nIHz5uv9Etxsuu/1juef27ddOJ6NeXocXl9AJRrSv/nv+sMK/rP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xh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68" name="Freeform 165"/>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in;margin-top:449.9pt;width:463.4pt;height:0;z-index:-251632640;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BvAkx1aAwAA6AcAAA4A&#10;AAAAAAAAAAAAAAAALgIAAGRycy9lMm9Eb2MueG1sUEsBAi0AFAAGAAgAAAAhABVHUvHgAAAADAEA&#10;AA8AAAAAAAAAAAAAAAAAtAUAAGRycy9kb3ducmV2LnhtbFBLBQYAAAAABAAEAPMAAADBBgAAAAA=&#10;">
                <v:shape id="Freeform 165"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rXMYA&#10;AADcAAAADwAAAGRycy9kb3ducmV2LnhtbESPQWvCQBCF74X+h2UKvdWNHoJEVxHBthQP1YiltyE7&#10;JqHZ2bC7Nem/7xwEbzO8N+99s1yPrlNXCrH1bGA6yUARV962XBs4lbuXOaiYkC12nsnAH0VYrx4f&#10;llhYP/CBrsdUKwnhWKCBJqW+0DpWDTmME98Ti3bxwWGSNdTaBhwk3HV6lmW5dtiyNDTY07ah6uf4&#10;6wyct19v38HNpp+D3nP+sXvdh/JszPPTuFmASjSmu/l2/W4FPxd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rX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6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66" name="Freeform 163"/>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in;margin-top:476.9pt;width:463.4pt;height:0;z-index:-251631616;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rFk3C1kDAADoBwAADgAA&#10;AAAAAAAAAAAAAAAuAgAAZHJzL2Uyb0RvYy54bWxQSwECLQAUAAYACAAAACEAfpxIQOAAAAAMAQAA&#10;DwAAAAAAAAAAAAAAAACzBQAAZHJzL2Rvd25yZXYueG1sUEsFBgAAAAAEAAQA8wAAAMAGAAAAAA==&#10;">
                <v:shape id="Freeform 163"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atcMA&#10;AADcAAAADwAAAGRycy9kb3ducmV2LnhtbERPTWvCQBC9F/oflin0Vjd6CCV1FRFsS8mhNZLibciO&#10;STA7G3a3Sfz3bkHwNo/3Ocv1ZDoxkPOtZQXzWQKCuLK65VrBodi9vILwAVljZ5kUXMjDevX4sMRM&#10;25F/aNiHWsQQ9hkqaELoMyl91ZBBP7M9ceRO1hkMEbpaaodjDDedXCRJKg22HBsa7GnbUHXe/xkF&#10;5fb34+jMYv49ypzTr9177opSqeenafMGItAU7uKb+1PH+W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uat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64" name="Freeform 161"/>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in;margin-top:503.9pt;width:463.4pt;height:0;z-index:-251630592;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">
                <v:shape id="Freeform 161"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hWcMA&#10;AADcAAAADwAAAGRycy9kb3ducmV2LnhtbERPS4vCMBC+L/gfwgje1lSRslSjiOAD8bCri+JtaMa2&#10;2ExKEm3995uFhb3Nx/ec2aIztXiS85VlBaNhAoI4t7riQsH3af3+AcIHZI21ZVLwIg+Lee9thpm2&#10;LX/R8xgKEUPYZ6igDKHJpPR5SQb90DbEkbtZZzBE6AqpHbYx3NRynCSpNFhxbCixoVVJ+f34MArO&#10;q8v26sx49NnKA6f79ebgTmelBv1uOQURqAv/4j/3Tsf56Q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hW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62" name="Freeform 15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in;margin-top:530.95pt;width:463.4pt;height:0;z-index:-251629568;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61WQMAAOoHAAAOAAAAZHJzL2Uyb0RvYy54bWykVdtu2zAMfR+wfxD0uCG1nTp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fGketVkDAADqBwAADgAA&#10;AAAAAAAAAAAAAAAuAgAAZHJzL2Uyb0RvYy54bWxQSwECLQAUAAYACAAAACEAbvBWl+AAAAAOAQAA&#10;DwAAAAAAAAAAAAAAAACzBQAAZHJzL2Rvd25yZXYueG1sUEsFBgAAAAAEAAQA8wAAAMAGAAAAAA==&#10;">
                <v:shape id="Freeform 15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ctsIA&#10;AADcAAAADwAAAGRycy9kb3ducmV2LnhtbERPS4vCMBC+C/sfwix409QeytI1igjuinhYH7jsbWhm&#10;22IzKUm09d8bQfA2H99zpvPeNOJKzteWFUzGCQjiwuqaSwXHw2r0AcIHZI2NZVJwIw/z2dtgirm2&#10;He/oug+liCHsc1RQhdDmUvqiIoN+bFviyP1bZzBE6EqpHXYx3DQyTZJMGqw5NlTY0rKi4ry/GAWn&#10;5e/3nzPp5KeTW842q6+tO5yUGr73i08QgfrwEj/dax3nZ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Jy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5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60" name="Freeform 157"/>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in;margin-top:557.9pt;width:463.4pt;height:0;z-index:-251628544;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">
                <v:shape id="Freeform 157"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WsYA&#10;AADcAAAADwAAAGRycy9kb3ducmV2LnhtbESPQWvCQBCF74X+h2UKvdWNHoJEVxHBthQP1YiltyE7&#10;JqHZ2bC7Nem/7xwEbzO8N+99s1yPrlNXCrH1bGA6yUARV962XBs4lbuXOaiYkC12nsnAH0VYrx4f&#10;llhYP/CBrsdUKwnhWKCBJqW+0DpWDTmME98Ti3bxwWGSNdTaBhwk3HV6lmW5dtiyNDTY07ah6uf4&#10;6wyct19v38HNpp+D3nP+sXvdh/JszPPTuFmASjSmu/l2/W4F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W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58" name="Freeform 155"/>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in;margin-top:584.9pt;width:463.4pt;height:0;z-index:-251627520;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h7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Dp7h7WQMAAOoHAAAOAAAA&#10;AAAAAAAAAAAAAC4CAABkcnMvZTJvRG9jLnhtbFBLAQItABQABgAIAAAAIQD8zIRf3wAAAA4BAAAP&#10;AAAAAAAAAAAAAAAAALMFAABkcnMvZG93bnJldi54bWxQSwUGAAAAAAQABADzAAAAvwYAAAAA&#10;">
                <v:shape id="Freeform 155"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h4c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h4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56" name="Freeform 153"/>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in;margin-top:611.9pt;width:463.4pt;height:0;z-index:-251626496;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B5WgMAAOo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SdaweVoDAADqBwAADgAA&#10;AAAAAAAAAAAAAAAuAgAAZHJzL2Uyb0RvYy54bWxQSwECLQAUAAYACAAAACEAfKMc8t8AAAAOAQAA&#10;DwAAAAAAAAAAAAAAAAC0BQAAZHJzL2Rvd25yZXYueG1sUEsFBgAAAAAEAAQA8wAAAMAGAAAAAA==&#10;">
                <v:shape id="Freeform 153"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QCMMA&#10;AADcAAAADwAAAGRycy9kb3ducmV2LnhtbERPS4vCMBC+L/gfwgje1lTB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dQC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54" name="Freeform 151"/>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in;margin-top:638.9pt;width:463.4pt;height:0;z-index:-251625472;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AGR8PrWgMAAOoHAAAOAAAA&#10;AAAAAAAAAAAAAC4CAABkcnMvZTJvRG9jLnhtbFBLAQItABQABgAIAAAAIQB4Uvgf3gAAAA4BAAAP&#10;AAAAAAAAAAAAAAAAALQFAABkcnMvZG93bnJldi54bWxQSwUGAAAAAAQABADzAAAAvwYAAAAA&#10;">
                <v:shape id="Freeform 151"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r5MQA&#10;AADcAAAADwAAAGRycy9kb3ducmV2LnhtbERPTWvCQBC9C/0PyxR6q5tIlRJdpQRsRTzUWBRvQ3ZM&#10;QrOzYXc16b/vFgre5vE+Z7EaTCtu5HxjWUE6TkAQl1Y3XCn4OqyfX0H4gKyxtUwKfsjDavkwWmCm&#10;bc97uhWhEjGEfYYK6hC6TEpf1mTQj21HHLmLdQZDhK6S2mEfw00rJ0kykwYbjg01dpTXVH4XV6Pg&#10;mJ8+zs5M0s9e7ni2Xb/v3OGo1NPj8DYHEWgId/G/e6Pj/OkL/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a+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52" name="Freeform 14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in;margin-top:665.9pt;width:463.4pt;height:0;z-index:-251624448;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3IQykVoDAADqBwAADgAA&#10;AAAAAAAAAAAAAAAuAgAAZHJzL2Uyb0RvYy54bWxQSwECLQAUAAYACAAAACEALgT2fN8AAAAOAQAA&#10;DwAAAAAAAAAAAAAAAAC0BQAAZHJzL2Rvd25yZXYueG1sUEsFBgAAAAAEAAQA8wAAAMAGAAAAAA==&#10;">
                <v:shape id="Freeform 14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WC8MA&#10;AADcAAAADwAAAGRycy9kb3ducmV2LnhtbERPTWvCQBC9C/0PyxR6042Biq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xWC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50" name="Freeform 147"/>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in;margin-top:692.9pt;width:463.4pt;height:0;z-index:-251623424;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Y8k9hV0DAADqBwAA&#10;DgAAAAAAAAAAAAAAAAAuAgAAZHJzL2Uyb0RvYy54bWxQSwECLQAUAAYACAAAACEAkwxHct8AAAAO&#10;AQAADwAAAAAAAAAAAAAAAAC3BQAAZHJzL2Rvd25yZXYueG1sUEsFBgAAAAAEAAQA8wAAAMMGAAAA&#10;AA==&#10;">
                <v:shape id="Freeform 147"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t58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t5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48" name="Freeform 145"/>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in;margin-top:719.9pt;width:463.4pt;height:0;z-index:-251622400;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AmZm5tZAwAA6gcAAA4AAAAA&#10;AAAAAAAAAAAALgIAAGRycy9lMm9Eb2MueG1sUEsBAi0AFAAGAAgAAAAhACv/yS/eAAAADgEAAA8A&#10;AAAAAAAAAAAAAAAAswUAAGRycy9kb3ducmV2LnhtbFBLBQYAAAAABAAEAPMAAAC+BgAAAAA=&#10;">
                <v:shape id="Freeform 145"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3PM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33P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rsidP="00C70CBD">
      <w:pPr>
        <w:spacing w:before="34"/>
        <w:ind w:right="4610"/>
        <w:rPr>
          <w:rFonts w:ascii="Arial" w:eastAsia="Arial" w:hAnsi="Arial" w:cs="Arial"/>
        </w:rPr>
        <w:sectPr w:rsidR="00536C0F" w:rsidSect="00C70CBD">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95104" behindDoc="1" locked="0" layoutInCell="1" allowOverlap="1" wp14:anchorId="6AE01606" wp14:editId="31B9CB82">
                <wp:simplePos x="0" y="0"/>
                <wp:positionH relativeFrom="page">
                  <wp:posOffset>914400</wp:posOffset>
                </wp:positionH>
                <wp:positionV relativeFrom="page">
                  <wp:posOffset>1256665</wp:posOffset>
                </wp:positionV>
                <wp:extent cx="5885180" cy="0"/>
                <wp:effectExtent l="9525" t="8890" r="10795" b="1016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46" name="Freeform 143"/>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in;margin-top:98.95pt;width:463.4pt;height:0;z-index:-25162137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lObx1kDAADoBwAADgAA&#10;AAAAAAAAAAAAAAAuAgAAZHJzL2Uyb0RvYy54bWxQSwECLQAUAAYACAAAACEAmVdYvOAAAAAMAQAA&#10;DwAAAAAAAAAAAAAAAACzBQAAZHJzL2Rvd25yZXYueG1sUEsFBgAAAAAEAAQA8wAAAMAGAAAAAA==&#10;">
                <v:shape id="Freeform 143"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G1cMA&#10;AADcAAAADwAAAGRycy9kb3ducmV2LnhtbERPS4vCMBC+L/gfwgje1lSR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G1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14:anchorId="3FC10049" wp14:editId="6A34C3FD">
                <wp:simplePos x="0" y="0"/>
                <wp:positionH relativeFrom="page">
                  <wp:posOffset>914400</wp:posOffset>
                </wp:positionH>
                <wp:positionV relativeFrom="page">
                  <wp:posOffset>1598930</wp:posOffset>
                </wp:positionV>
                <wp:extent cx="5885180" cy="0"/>
                <wp:effectExtent l="9525" t="8255" r="10795" b="10795"/>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44" name="Freeform 141"/>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in;margin-top:125.9pt;width:463.4pt;height:0;z-index:-25162035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n3nT9VoDAADoBwAADgAA&#10;AAAAAAAAAAAAAAAuAgAAZHJzL2Uyb0RvYy54bWxQSwECLQAUAAYACAAAACEATl2eWd8AAAAMAQAA&#10;DwAAAAAAAAAAAAAAAAC0BQAAZHJzL2Rvd25yZXYueG1sUEsFBgAAAAAEAAQA8wAAAMAGAAAAAA==&#10;">
                <v:shape id="Freeform 141"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9OcQA&#10;AADcAAAADwAAAGRycy9kb3ducmV2LnhtbERPTWvCQBC9F/wPywi91Y0iUqKrFEFbSg5tIpbehuw0&#10;CWZnw+42Sf99VxC8zeN9zmY3mlb05HxjWcF8loAgLq1uuFJwKg5PzyB8QNbYWiYFf+Rht508bDDV&#10;duBP6vNQiRjCPkUFdQhdKqUvazLoZ7YjjtyPdQZDhK6S2uEQw00rF0mykgYbjg01drSvqbzkv0bB&#10;ef/1+u3MYv4xyIxX74dj5oqzUo/T8WUNItAY7uKb+03H+cslXJ+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T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14:anchorId="054FA817" wp14:editId="5BF03267">
                <wp:simplePos x="0" y="0"/>
                <wp:positionH relativeFrom="page">
                  <wp:posOffset>914400</wp:posOffset>
                </wp:positionH>
                <wp:positionV relativeFrom="page">
                  <wp:posOffset>1941830</wp:posOffset>
                </wp:positionV>
                <wp:extent cx="5885180" cy="0"/>
                <wp:effectExtent l="9525" t="8255" r="10795" b="10795"/>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42" name="Freeform 139"/>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in;margin-top:152.9pt;width:463.4pt;height:0;z-index:-25161932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Pwc4JFYAwAA6AcAAA4AAAAA&#10;AAAAAAAAAAAALgIAAGRycy9lMm9Eb2MueG1sUEsBAi0AFAAGAAgAAAAhAC48//vfAAAADAEAAA8A&#10;AAAAAAAAAAAAAAAAsgUAAGRycy9kb3ducmV2LnhtbFBLBQYAAAAABAAEAPMAAAC+BgAAAAA=&#10;">
                <v:shape id="Freeform 139"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1sMA&#10;AADcAAAADwAAAGRycy9kb3ducmV2LnhtbERPTWvCQBC9C/0PyxR6042h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A1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14:anchorId="28CA6E2A" wp14:editId="78F10570">
                <wp:simplePos x="0" y="0"/>
                <wp:positionH relativeFrom="page">
                  <wp:posOffset>914400</wp:posOffset>
                </wp:positionH>
                <wp:positionV relativeFrom="page">
                  <wp:posOffset>2284730</wp:posOffset>
                </wp:positionV>
                <wp:extent cx="5885180" cy="0"/>
                <wp:effectExtent l="9525" t="8255" r="10795" b="10795"/>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40" name="Freeform 137"/>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in;margin-top:179.9pt;width:463.4pt;height:0;z-index:-25161830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nVwMAAOg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P69w2dXAwAA6AcAAA4AAAAA&#10;AAAAAAAAAAAALgIAAGRycy9lMm9Eb2MueG1sUEsBAi0AFAAGAAgAAAAhABYooSLgAAAADAEAAA8A&#10;AAAAAAAAAAAAAAAAsQUAAGRycy9kb3ducmV2LnhtbFBLBQYAAAAABAAEAPMAAAC+BgAAAAA=&#10;">
                <v:shape id="Freeform 137"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7Os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7O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9200" behindDoc="1" locked="0" layoutInCell="1" allowOverlap="1" wp14:anchorId="516AA521" wp14:editId="034DBE2E">
                <wp:simplePos x="0" y="0"/>
                <wp:positionH relativeFrom="page">
                  <wp:posOffset>914400</wp:posOffset>
                </wp:positionH>
                <wp:positionV relativeFrom="page">
                  <wp:posOffset>2627630</wp:posOffset>
                </wp:positionV>
                <wp:extent cx="5885180" cy="0"/>
                <wp:effectExtent l="9525" t="8255" r="10795" b="1079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38" name="Freeform 13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in;margin-top:206.9pt;width:463.4pt;height:0;z-index:-25161728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KLFjD5YAwAA6AcAAA4AAAAA&#10;AAAAAAAAAAAALgIAAGRycy9lMm9Eb2MueG1sUEsBAi0AFAAGAAgAAAAhAHFIKaPfAAAADAEAAA8A&#10;AAAAAAAAAAAAAAAAsgUAAGRycy9kb3ducmV2LnhtbFBLBQYAAAAABAAEAPMAAAC+BgAAAAA=&#10;">
                <v:shape id="Freeform 13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EQc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EQ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14:anchorId="5885A05C" wp14:editId="1965C55D">
                <wp:simplePos x="0" y="0"/>
                <wp:positionH relativeFrom="page">
                  <wp:posOffset>914400</wp:posOffset>
                </wp:positionH>
                <wp:positionV relativeFrom="page">
                  <wp:posOffset>2970530</wp:posOffset>
                </wp:positionV>
                <wp:extent cx="5885180" cy="0"/>
                <wp:effectExtent l="9525" t="8255" r="10795" b="10795"/>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36" name="Freeform 133"/>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in;margin-top:233.9pt;width:463.4pt;height:0;z-index:-25161625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B+lWmBYAwAA6AcAAA4AAAAA&#10;AAAAAAAAAAAALgIAAGRycy9lMm9Eb2MueG1sUEsBAi0AFAAGAAgAAAAhAML+S5/fAAAADAEAAA8A&#10;AAAAAAAAAAAAAAAAsgUAAGRycy9kb3ducmV2LnhtbFBLBQYAAAAABAAEAPMAAAC+BgAAAAA=&#10;">
                <v:shape id="Freeform 133"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1qMMA&#10;AADcAAAADwAAAGRycy9kb3ducmV2LnhtbERPS4vCMBC+L/gfwgje1lSF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1q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14:anchorId="70514664" wp14:editId="790660B6">
                <wp:simplePos x="0" y="0"/>
                <wp:positionH relativeFrom="page">
                  <wp:posOffset>914400</wp:posOffset>
                </wp:positionH>
                <wp:positionV relativeFrom="page">
                  <wp:posOffset>3313430</wp:posOffset>
                </wp:positionV>
                <wp:extent cx="5885180" cy="0"/>
                <wp:effectExtent l="9525" t="8255" r="10795" b="10795"/>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34" name="Freeform 131"/>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in;margin-top:260.9pt;width:463.4pt;height:0;z-index:-25161523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">
                <v:shape id="Freeform 131"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ORMQA&#10;AADcAAAADwAAAGRycy9kb3ducmV2LnhtbERPTWvCQBC9C/0PyxR6q5tYkRJdpQRsRTzUWBRvQ3ZM&#10;QrOzYXc16b/vFgre5vE+Z7EaTCtu5HxjWUE6TkAQl1Y3XCn4OqyfX0H4gKyxtUwKfsjDavkwWmCm&#10;bc97uhWhEjGEfYYK6hC6TEpf1mTQj21HHLmLdQZDhK6S2mEfw00rJ0kykwYbjg01dpTXVH4XV6Pg&#10;mJ8+zs5M0s9e7ni2Xb/v3OGo1NPj8DYHEWgId/G/e6Pj/Jcp/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jk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14:anchorId="04B92606" wp14:editId="4DF46A0D">
                <wp:simplePos x="0" y="0"/>
                <wp:positionH relativeFrom="page">
                  <wp:posOffset>914400</wp:posOffset>
                </wp:positionH>
                <wp:positionV relativeFrom="page">
                  <wp:posOffset>3656330</wp:posOffset>
                </wp:positionV>
                <wp:extent cx="5885180" cy="0"/>
                <wp:effectExtent l="9525" t="8255" r="10795" b="10795"/>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32" name="Freeform 129"/>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in;margin-top:287.9pt;width:463.4pt;height:0;z-index:-25161420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cl8oEVcDAADoBwAADgAAAAAA&#10;AAAAAAAAAAAuAgAAZHJzL2Uyb0RvYy54bWxQSwECLQAUAAYACAAAACEApHo2B98AAAAMAQAADwAA&#10;AAAAAAAAAAAAAACxBQAAZHJzL2Rvd25yZXYueG1sUEsFBgAAAAAEAAQA8wAAAL0GAAAAAA==&#10;">
                <v:shape id="Freeform 129"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zq8MA&#10;AADcAAAADwAAAGRycy9kb3ducmV2LnhtbERPTWvCQBC9C/0PyxR6040p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z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34956591" wp14:editId="62663448">
                <wp:simplePos x="0" y="0"/>
                <wp:positionH relativeFrom="page">
                  <wp:posOffset>914400</wp:posOffset>
                </wp:positionH>
                <wp:positionV relativeFrom="page">
                  <wp:posOffset>3999865</wp:posOffset>
                </wp:positionV>
                <wp:extent cx="5885180" cy="0"/>
                <wp:effectExtent l="9525" t="8890" r="10795" b="1016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30" name="Freeform 127"/>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in;margin-top:314.95pt;width:463.4pt;height:0;z-index:-25161318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">
                <v:shape id="Freeform 127"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IR8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2IR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4320" behindDoc="1" locked="0" layoutInCell="1" allowOverlap="1" wp14:anchorId="05F08860" wp14:editId="77AC72A9">
                <wp:simplePos x="0" y="0"/>
                <wp:positionH relativeFrom="page">
                  <wp:posOffset>914400</wp:posOffset>
                </wp:positionH>
                <wp:positionV relativeFrom="page">
                  <wp:posOffset>4342130</wp:posOffset>
                </wp:positionV>
                <wp:extent cx="5885180" cy="0"/>
                <wp:effectExtent l="9525" t="8255" r="10795" b="10795"/>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28" name="Freeform 12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in;margin-top:341.9pt;width:463.4pt;height:0;z-index:-25161216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">
                <v:shape id="Freeform 12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SnM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hKc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14:anchorId="2DB7A88B" wp14:editId="79C9AC97">
                <wp:simplePos x="0" y="0"/>
                <wp:positionH relativeFrom="page">
                  <wp:posOffset>914400</wp:posOffset>
                </wp:positionH>
                <wp:positionV relativeFrom="page">
                  <wp:posOffset>4685030</wp:posOffset>
                </wp:positionV>
                <wp:extent cx="5885180" cy="0"/>
                <wp:effectExtent l="9525" t="8255" r="10795" b="1079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26" name="Freeform 123"/>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in;margin-top:368.9pt;width:463.4pt;height:0;z-index:-25161113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o73R3WQMAAOgHAAAOAAAA&#10;AAAAAAAAAAAAAC4CAABkcnMvZTJvRG9jLnhtbFBLAQItABQABgAIAAAAIQCdspy33wAAAAwBAAAP&#10;AAAAAAAAAAAAAAAAALMFAABkcnMvZG93bnJldi54bWxQSwUGAAAAAAQABADzAAAAvwYAAAAA&#10;">
                <v:shape id="Freeform 123"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jdcIA&#10;AADcAAAADwAAAGRycy9kb3ducmV2LnhtbERPS4vCMBC+C/sfwix409QeytI1igjuinhYH7jsbWhm&#10;22IzKUm09d8bQfA2H99zpvPeNOJKzteWFUzGCQjiwuqaSwXHw2r0AcIHZI2NZVJwIw/z2dtgirm2&#10;He/oug+liCHsc1RQhdDmUvqiIoN+bFviyP1bZzBE6EqpHXYx3DQyTZJMGqw5NlTY0rKi4ry/GAWn&#10;5e/3nzPp5KeTW842q6+tO5yUGr73i08QgfrwEj/dax3npx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SN1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48EF23BA" wp14:editId="193A6E9D">
                <wp:simplePos x="0" y="0"/>
                <wp:positionH relativeFrom="page">
                  <wp:posOffset>914400</wp:posOffset>
                </wp:positionH>
                <wp:positionV relativeFrom="page">
                  <wp:posOffset>5027930</wp:posOffset>
                </wp:positionV>
                <wp:extent cx="5885180" cy="0"/>
                <wp:effectExtent l="9525" t="8255" r="10795" b="1079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24" name="Freeform 121"/>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in;margin-top:395.9pt;width:463.4pt;height:0;z-index:-25161011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eP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jU0okq6FIGJdEY6SnbfIErG5187X5on2OIN4p/t0Ae8Gx3r3n3phs2o8qBYdsaxXS&#10;s8907VxA4mSPVbg/VEHsLeHw8WwyOYsmUCz+oOMFlNGdiOIYNKC4mEY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">
                <v:shape id="Freeform 121"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YmcMA&#10;AADcAAAADwAAAGRycy9kb3ducmV2LnhtbERPTWvCQBC9C/0PyxR6042hiKSuIoJtKR40isXbkB2T&#10;YHY27G5N+u9dQfA2j/c5s0VvGnEl52vLCsajBARxYXXNpYLDfj2cgvABWWNjmRT8k4fF/GUww0zb&#10;jnd0zUMpYgj7DBVUIbSZlL6oyKAf2ZY4cmfrDIYIXSm1wy6Gm0amSTKRBmuODRW2tKqouOR/RsFx&#10;9ft1ciYdbzu54cnP+nPj9kel3l775QeIQH14ih/ubx3np+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8Ym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14:anchorId="71B240EB" wp14:editId="5E7166F0">
                <wp:simplePos x="0" y="0"/>
                <wp:positionH relativeFrom="page">
                  <wp:posOffset>914400</wp:posOffset>
                </wp:positionH>
                <wp:positionV relativeFrom="page">
                  <wp:posOffset>5370830</wp:posOffset>
                </wp:positionV>
                <wp:extent cx="5885180" cy="0"/>
                <wp:effectExtent l="9525" t="8255" r="10795" b="10795"/>
                <wp:wrapNone/>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22" name="Freeform 119"/>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in;margin-top:422.9pt;width:463.4pt;height:0;z-index:-25160908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pq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">
                <v:shape id="Freeform 119"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ldsIA&#10;AADcAAAADwAAAGRycy9kb3ducmV2LnhtbERPS4vCMBC+L/gfwgje1tQeZKlGWQQfiIf1gbK3oZlt&#10;yzaTkkRb/70RBG/z8T1nOu9MLW7kfGVZwWiYgCDOra64UHA6Lj+/QPiArLG2TAru5GE+631MMdO2&#10;5T3dDqEQMYR9hgrKEJpMSp+XZNAPbUMcuT/rDIYIXSG1wzaGm1qmSTKWBiuODSU2tCgp/z9cjYLz&#10;4rL+dSYd/bRyx+PtcrVzx7NSg373PQERqAtv8cu90XF+msL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iV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14:anchorId="3F86F0DC" wp14:editId="36D30270">
                <wp:simplePos x="0" y="0"/>
                <wp:positionH relativeFrom="page">
                  <wp:posOffset>914400</wp:posOffset>
                </wp:positionH>
                <wp:positionV relativeFrom="page">
                  <wp:posOffset>5713730</wp:posOffset>
                </wp:positionV>
                <wp:extent cx="5885180" cy="0"/>
                <wp:effectExtent l="9525" t="8255" r="10795" b="10795"/>
                <wp:wrapNone/>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20" name="Freeform 117"/>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in;margin-top:449.9pt;width:463.4pt;height:0;z-index:-25160806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ANgXoFWAMAAOgHAAAOAAAA&#10;AAAAAAAAAAAAAC4CAABkcnMvZTJvRG9jLnhtbFBLAQItABQABgAIAAAAIQAVR1Lx4AAAAAwBAAAP&#10;AAAAAAAAAAAAAAAAALIFAABkcnMvZG93bnJldi54bWxQSwUGAAAAAAQABADzAAAAvwYAAAAA&#10;">
                <v:shape id="Freeform 117"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ms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B6a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58114659" wp14:editId="29C49EFF">
                <wp:simplePos x="0" y="0"/>
                <wp:positionH relativeFrom="page">
                  <wp:posOffset>914400</wp:posOffset>
                </wp:positionH>
                <wp:positionV relativeFrom="page">
                  <wp:posOffset>6056630</wp:posOffset>
                </wp:positionV>
                <wp:extent cx="5885180" cy="0"/>
                <wp:effectExtent l="9525" t="8255" r="10795" b="10795"/>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18" name="Freeform 11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in;margin-top:476.9pt;width:463.4pt;height:0;z-index:-25160704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YDWA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BNQiYDWAMAAOgHAAAOAAAA&#10;AAAAAAAAAAAAAC4CAABkcnMvZTJvRG9jLnhtbFBLAQItABQABgAIAAAAIQB+nEhA4AAAAAwBAAAP&#10;AAAAAAAAAAAAAAAAALIFAABkcnMvZG93bnJldi54bWxQSwUGAAAAAAQABADzAAAAvwYAAAAA&#10;">
                <v:shape id="Freeform 11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YIcUA&#10;AADcAAAADwAAAGRycy9kb3ducmV2LnhtbESPQWvCQBCF74X+h2UEb3UTD1JSVxHBtogHq8XS25Ad&#10;k2B2NuyuJv5751DobYb35r1v5svBtepGITaeDeSTDBRx6W3DlYHv4+blFVRMyBZbz2TgThGWi+en&#10;ORbW9/xFt0OqlIRwLNBAnVJXaB3LmhzGie+IRTv74DDJGiptA/YS7lo9zbKZdtiwNNTY0bqm8nK4&#10;OgOn9c/Hb3DTfN/rHc+2m/ddOJ6MGY+G1RuoREP6N/9df1rBz4V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tgh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14:anchorId="77146E3B" wp14:editId="65D5C637">
                <wp:simplePos x="0" y="0"/>
                <wp:positionH relativeFrom="page">
                  <wp:posOffset>914400</wp:posOffset>
                </wp:positionH>
                <wp:positionV relativeFrom="page">
                  <wp:posOffset>6399530</wp:posOffset>
                </wp:positionV>
                <wp:extent cx="5885180" cy="0"/>
                <wp:effectExtent l="9525" t="8255" r="10795" b="1079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16" name="Freeform 113"/>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in;margin-top:503.9pt;width:463.4pt;height:0;z-index:-25160601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2d7kkFgDAADqBwAADgAAAAAA&#10;AAAAAAAAAAAuAgAAZHJzL2Uyb0RvYy54bWxQSwECLQAUAAYACAAAACEAmeu4NN4AAAAOAQAADwAA&#10;AAAAAAAAAAAAAACyBQAAZHJzL2Rvd25yZXYueG1sUEsFBgAAAAAEAAQA8wAAAL0GAAAAAA==&#10;">
                <v:shape id="Freeform 113"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pyMMA&#10;AADcAAAADwAAAGRycy9kb3ducmV2LnhtbERPTWvCQBC9F/oflil4q5vkECR1FRHSFvFgjVh6G7LT&#10;JJidDbtbE/+9Wyj0No/3Ocv1ZHpxJec7ywrSeQKCuLa640bBqSqfFyB8QNbYWyYFN/KwXj0+LLHQ&#10;duQPuh5DI2II+wIVtCEMhZS+bsmgn9uBOHLf1hkMEbpGaodjDDe9zJIklwY7jg0tDrRtqb4cf4yC&#10;8/bz7cuZLD2Mcs/5rnzdu+qs1Oxp2ryACDSFf/Gf+13H+WkOv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p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14:anchorId="552224B0" wp14:editId="19E665AE">
                <wp:simplePos x="0" y="0"/>
                <wp:positionH relativeFrom="page">
                  <wp:posOffset>914400</wp:posOffset>
                </wp:positionH>
                <wp:positionV relativeFrom="page">
                  <wp:posOffset>6743065</wp:posOffset>
                </wp:positionV>
                <wp:extent cx="5885180" cy="0"/>
                <wp:effectExtent l="9525" t="8890" r="10795" b="10160"/>
                <wp:wrapNone/>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14" name="Freeform 111"/>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in;margin-top:530.95pt;width:463.4pt;height:0;z-index:-25160499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PmBQ1wDAADqBwAA&#10;DgAAAAAAAAAAAAAAAAAuAgAAZHJzL2Uyb0RvYy54bWxQSwECLQAUAAYACAAAACEAbvBWl+AAAAAO&#10;AQAADwAAAAAAAAAAAAAAAAC2BQAAZHJzL2Rvd25yZXYueG1sUEsFBgAAAAAEAAQA8wAAAMMGAAAA&#10;AA==&#10;">
                <v:shape id="Freeform 111"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SJMMA&#10;AADcAAAADwAAAGRycy9kb3ducmV2LnhtbERPS2vCQBC+F/wPywje6iYiUqKbUAQfiIdWi9LbkJ0m&#10;odnZsLua+O+7hUJv8/E9Z1UMphV3cr6xrCCdJiCIS6sbrhR8nDfPLyB8QNbYWiYFD/JQ5KOnFWba&#10;9vxO91OoRAxhn6GCOoQuk9KXNRn0U9sRR+7LOoMhQldJ7bCP4aaVsyRZSIMNx4YaO1rXVH6fbkbB&#10;ZX3dfTozS996eeTFYbM9uvNFqcl4eF2CCDSEf/Gfe6/j/HQO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SJ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14:anchorId="36D793B6" wp14:editId="074A7C3F">
                <wp:simplePos x="0" y="0"/>
                <wp:positionH relativeFrom="page">
                  <wp:posOffset>914400</wp:posOffset>
                </wp:positionH>
                <wp:positionV relativeFrom="page">
                  <wp:posOffset>7085330</wp:posOffset>
                </wp:positionV>
                <wp:extent cx="5885180" cy="0"/>
                <wp:effectExtent l="9525" t="8255" r="10795" b="10795"/>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12" name="Freeform 109"/>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in;margin-top:557.9pt;width:463.4pt;height:0;z-index:-25160396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TIxmeFgDAADqBwAADgAAAAAA&#10;AAAAAAAAAAAuAgAAZHJzL2Uyb0RvYy54bWxQSwECLQAUAAYACAAAACEAy0xSut4AAAAOAQAADwAA&#10;AAAAAAAAAAAAAACyBQAAZHJzL2Rvd25yZXYueG1sUEsFBgAAAAAEAAQA8wAAAL0GAAAAAA==&#10;">
                <v:shape id="Freeform 109"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vy8IA&#10;AADcAAAADwAAAGRycy9kb3ducmV2LnhtbERPTYvCMBC9L/gfwgje1rQ9yFKNIoK6iIddFcXb0Ixt&#10;sZmUJGu7/36zIHibx/uc2aI3jXiQ87VlBek4AUFcWF1zqeB0XL9/gPABWWNjmRT8kofFfPA2w1zb&#10;jr/pcQiliCHsc1RQhdDmUvqiIoN+bFviyN2sMxgidKXUDrsYbhqZJclEGqw5NlTY0qqi4n74MQrO&#10;q8v26kyWfnVyz5PderN3x7NSo2G/nIII1IeX+On+1HF+ms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u/L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4F8D292B" wp14:editId="75713DDF">
                <wp:simplePos x="0" y="0"/>
                <wp:positionH relativeFrom="page">
                  <wp:posOffset>914400</wp:posOffset>
                </wp:positionH>
                <wp:positionV relativeFrom="page">
                  <wp:posOffset>7428230</wp:posOffset>
                </wp:positionV>
                <wp:extent cx="5885180" cy="0"/>
                <wp:effectExtent l="9525" t="8255" r="10795" b="10795"/>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10" name="Freeform 107"/>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in;margin-top:584.9pt;width:463.4pt;height:0;z-index:-25160294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ktrHhWQMAAOoHAAAOAAAA&#10;AAAAAAAAAAAAAC4CAABkcnMvZTJvRG9jLnhtbFBLAQItABQABgAIAAAAIQD8zIRf3wAAAA4BAAAP&#10;AAAAAAAAAAAAAAAAALMFAABkcnMvZG93bnJldi54bWxQSwUGAAAAAAQABADzAAAAvwYAAAAA&#10;">
                <v:shape id="Freeform 107"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UJ8UA&#10;AADcAAAADwAAAGRycy9kb3ducmV2LnhtbESPQWvCQBCF74X+h2UEb3UTD1JSVxHBtogHq8XS25Ad&#10;k2B2NuyuJv5751DobYb35r1v5svBtepGITaeDeSTDBRx6W3DlYHv4+blFVRMyBZbz2TgThGWi+en&#10;ORbW9/xFt0OqlIRwLNBAnVJXaB3LmhzGie+IRTv74DDJGiptA/YS7lo9zbKZdtiwNNTY0bqm8nK4&#10;OgOn9c/Hb3DTfN/rHc+2m/ddOJ6MGY+G1RuoREP6N/9df1rBzwVf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NQn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4560" behindDoc="1" locked="0" layoutInCell="1" allowOverlap="1" wp14:anchorId="145F7965" wp14:editId="2DC0C207">
                <wp:simplePos x="0" y="0"/>
                <wp:positionH relativeFrom="page">
                  <wp:posOffset>914400</wp:posOffset>
                </wp:positionH>
                <wp:positionV relativeFrom="page">
                  <wp:posOffset>7771130</wp:posOffset>
                </wp:positionV>
                <wp:extent cx="5885180" cy="0"/>
                <wp:effectExtent l="9525" t="8255" r="10795" b="10795"/>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08" name="Freeform 10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in;margin-top:611.9pt;width:463.4pt;height:0;z-index:-25160192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Ld3ABYAwAA6gcAAA4AAAAA&#10;AAAAAAAAAAAALgIAAGRycy9lMm9Eb2MueG1sUEsBAi0AFAAGAAgAAAAhAHyjHPLfAAAADgEAAA8A&#10;AAAAAAAAAAAAAAAAsgUAAGRycy9kb3ducmV2LnhtbFBLBQYAAAAABAAEAPMAAAC+BgAAAAA=&#10;">
                <v:shape id="Freeform 10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O/MUA&#10;AADcAAAADwAAAGRycy9kb3ducmV2LnhtbESPT2vCQBDF7wW/wzKCt7rRg5TUVYrgH8RD1WLpbchO&#10;k2B2NuyuJn77zqHgbYb35r3fzJe9a9SdQqw9G5iMM1DEhbc1lwa+zuvXN1AxIVtsPJOBB0VYLgYv&#10;c8yt7/hI91MqlYRwzNFAlVKbax2LihzGsW+JRfv1wWGSNZTaBuwk3DV6mmUz7bBmaaiwpVVFxfV0&#10;cwYuq+/tT3DTyWenDzzbrzeHcL4YMxr2H++gEvXpaf6/3lnBz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078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56E05212" wp14:editId="76B959F9">
                <wp:simplePos x="0" y="0"/>
                <wp:positionH relativeFrom="page">
                  <wp:posOffset>914400</wp:posOffset>
                </wp:positionH>
                <wp:positionV relativeFrom="page">
                  <wp:posOffset>8114030</wp:posOffset>
                </wp:positionV>
                <wp:extent cx="5885180" cy="0"/>
                <wp:effectExtent l="9525" t="8255" r="10795" b="10795"/>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06" name="Freeform 103"/>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in;margin-top:638.9pt;width:463.4pt;height:0;z-index:-25160089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DyU4zvWgMAAOoHAAAOAAAA&#10;AAAAAAAAAAAAAC4CAABkcnMvZTJvRG9jLnhtbFBLAQItABQABgAIAAAAIQB4Uvgf3gAAAA4BAAAP&#10;AAAAAAAAAAAAAAAAALQFAABkcnMvZG93bnJldi54bWxQSwUGAAAAAAQABADzAAAAvwYAAAAA&#10;">
                <v:shape id="Freeform 103"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FcMA&#10;AADcAAAADwAAAGRycy9kb3ducmV2LnhtbERPTWvCQBC9F/oflin0Vjd6CCV1FRFsS8mhNZLibciO&#10;STA7G3a3Sfz3bkHwNo/3Ocv1ZDoxkPOtZQXzWQKCuLK65VrBodi9vILwAVljZ5kUXMjDevX4sMRM&#10;25F/aNiHWsQQ9hkqaELoMyl91ZBBP7M9ceRO1hkMEbpaaodjDDedXCRJKg22HBsa7GnbUHXe/xkF&#10;5fb34+jMYv49ypzTr9177opSqeenafMGItAU7uKb+1PH+U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R/F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6608" behindDoc="1" locked="0" layoutInCell="1" allowOverlap="1" wp14:anchorId="3FBD92B4" wp14:editId="66B1D6C9">
                <wp:simplePos x="0" y="0"/>
                <wp:positionH relativeFrom="page">
                  <wp:posOffset>914400</wp:posOffset>
                </wp:positionH>
                <wp:positionV relativeFrom="page">
                  <wp:posOffset>8456930</wp:posOffset>
                </wp:positionV>
                <wp:extent cx="5885180" cy="0"/>
                <wp:effectExtent l="9525" t="8255" r="10795" b="1079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04" name="Freeform 101"/>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in;margin-top:665.9pt;width:463.4pt;height:0;z-index:-25159987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xXWgMAAOoHAAAOAAAAZHJzL2Uyb0RvYy54bWykVdtu2zAMfR+wfxD0uCG1nbh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whtMV1oDAADqBwAADgAA&#10;AAAAAAAAAAAAAAAuAgAAZHJzL2Uyb0RvYy54bWxQSwECLQAUAAYACAAAACEALgT2fN8AAAAOAQAA&#10;DwAAAAAAAAAAAAAAAAC0BQAAZHJzL2Rvd25yZXYueG1sUEsFBgAAAAAEAAQA8wAAAMAGAAAAAA==&#10;">
                <v:shape id="Freeform 101"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E+cMA&#10;AADcAAAADwAAAGRycy9kb3ducmV2LnhtbERPyWrDMBC9B/oPYgq9xXJCMcGNEkogbSk+ZMMlt8Ga&#10;2KbWyEhq7P59VCjkNo+3znI9mk5cyfnWsoJZkoIgrqxuuVZwOm6nCxA+IGvsLJOCX/KwXj1Mlphr&#10;O/CerodQixjCPkcFTQh9LqWvGjLoE9sTR+5incEQoauldjjEcNPJeZpm0mDLsaHBnjYNVd+HH6Og&#10;3Hy9n52Zz3aDLDj73L4V7lgq9fQ4vr6ACDSGu/jf/aHj/PQZ/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E+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4F89BD3A" wp14:editId="722D3C99">
                <wp:simplePos x="0" y="0"/>
                <wp:positionH relativeFrom="page">
                  <wp:posOffset>914400</wp:posOffset>
                </wp:positionH>
                <wp:positionV relativeFrom="page">
                  <wp:posOffset>8799830</wp:posOffset>
                </wp:positionV>
                <wp:extent cx="5885180" cy="0"/>
                <wp:effectExtent l="9525" t="8255" r="10795" b="1079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02" name="Freeform 99"/>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in;margin-top:692.9pt;width:463.4pt;height:0;z-index:-25159884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eR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">
                <v:shape id="Freeform 99"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5FsIA&#10;AADcAAAADwAAAGRycy9kb3ducmV2LnhtbERPTYvCMBC9C/6HMII3Te1BpBplEdRFPLgqyt6GZrYt&#10;20xKkrX135sFwds83ucsVp2pxZ2crywrmIwTEMS51RUXCi7nzWgGwgdkjbVlUvAgD6tlv7fATNuW&#10;v+h+CoWIIewzVFCG0GRS+rwkg35sG+LI/VhnMEToCqkdtjHc1DJNkqk0WHFsKLGhdUn57+nPKLiu&#10;b7tvZ9LJsZUHnu4324M7X5UaDrqPOYhAXXiLX+5PHecn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3kW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8656" behindDoc="1" locked="0" layoutInCell="1" allowOverlap="1" wp14:anchorId="4C7AB450" wp14:editId="1A644F23">
                <wp:simplePos x="0" y="0"/>
                <wp:positionH relativeFrom="page">
                  <wp:posOffset>914400</wp:posOffset>
                </wp:positionH>
                <wp:positionV relativeFrom="page">
                  <wp:posOffset>9142730</wp:posOffset>
                </wp:positionV>
                <wp:extent cx="5885180" cy="0"/>
                <wp:effectExtent l="9525" t="8255" r="10795" b="1079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00" name="Freeform 97"/>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in;margin-top:719.9pt;width:463.4pt;height:0;z-index:-251597824;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">
                <v:shape id="Freeform 97"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C+sUA&#10;AADcAAAADwAAAGRycy9kb3ducmV2LnhtbESPT2vCQBDF7wW/wzKCt7rRg5TUVYrgH8RD1WLpbchO&#10;k2B2NuyuJn77zqHgbYb35r3fzJe9a9SdQqw9G5iMM1DEhbc1lwa+zuvXN1AxIVtsPJOBB0VYLgYv&#10;c8yt7/hI91MqlYRwzNFAlVKbax2LihzGsW+JRfv1wWGSNZTaBuwk3DV6mmUz7bBmaaiwpVVFxfV0&#10;cwYuq+/tT3DTyWenDzzbrzeHcL4YMxr2H++gEvXpaf6/3lnBzwR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UL6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C70CBD">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719680"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98" name="Freeform 9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in;margin-top:98.95pt;width:463.4pt;height:0;z-index:-25159680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">
                <v:shape id="Freeform 9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fIsIA&#10;AADbAAAADwAAAGRycy9kb3ducmV2LnhtbERPy2rCQBTdF/oPwy1010x0EWzqKEXwQXHRGrG4u2Su&#10;SWjmTpgZk/j3nYXg8nDe8+VoWtGT841lBZMkBUFcWt1wpeBYrN9mIHxA1thaJgU38rBcPD/NMdd2&#10;4B/qD6ESMYR9jgrqELpcSl/WZNAntiOO3MU6gyFCV0ntcIjhppXTNM2kwYZjQ40drWoq/w5Xo+C0&#10;+t2enZlOvge55+xrvdm74qTU68v4+QEi0Bge4rt7pxW8x7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p8i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0704"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96" name="Freeform 9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in;margin-top:125.9pt;width:463.4pt;height:0;z-index:-25159577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2VVwMAAOQ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q+9tlVcDAADkBwAADgAAAAAA&#10;AAAAAAAAAAAuAgAAZHJzL2Uyb0RvYy54bWxQSwECLQAUAAYACAAAACEATl2eWd8AAAAMAQAADwAA&#10;AAAAAAAAAAAAAACxBQAAZHJzL2Rvd25yZXYueG1sUEsFBgAAAAAEAAQA8wAAAL0GAAAAAA==&#10;">
                <v:shape id="Freeform 9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uy8UA&#10;AADbAAAADwAAAGRycy9kb3ducmV2LnhtbESPT2vCQBTE70K/w/IK3nSjh1BTN0EE2yIe/FMs3h7Z&#10;ZxLMvg27W5N+e7dQ6HGYmd8wy2IwrbiT841lBbNpAoK4tLrhSsHnaTN5AeEDssbWMin4IQ9F/jRa&#10;YqZtzwe6H0MlIoR9hgrqELpMSl/WZNBPbUccvat1BkOUrpLaYR/hppXzJEmlwYbjQo0drWsqb8dv&#10;o+C8/nq/ODOf7Xu543S7edu501mp8fOwegURaAj/4b/2h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a7L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1728"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94" name="Freeform 9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in;margin-top:152.9pt;width:463.4pt;height:0;z-index:-25159475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GPvPKWQMAAOQHAAAOAAAA&#10;AAAAAAAAAAAAAC4CAABkcnMvZTJvRG9jLnhtbFBLAQItABQABgAIAAAAIQAuPP/73wAAAAwBAAAP&#10;AAAAAAAAAAAAAAAAALMFAABkcnMvZG93bnJldi54bWxQSwUGAAAAAAQABADzAAAAvwYAAAAA&#10;">
                <v:shape id="Freeform 9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J8UA&#10;AADbAAAADwAAAGRycy9kb3ducmV2LnhtbESPT2vCQBTE7wW/w/KE3uomUqRGV5GAWoqH+gfF2yP7&#10;TILZt2F3a9Jv3y0Uehxm5jfMfNmbRjzI+dqygnSUgCAurK65VHA6rl/eQPiArLGxTAq+ycNyMXia&#10;Y6Ztx3t6HEIpIoR9hgqqENpMSl9UZNCPbEscvZt1BkOUrpTaYRfhppHjJJlIgzXHhQpbyisq7ocv&#10;o+CcX7ZXZ8bpZyd3PPlYb3bueFbqedivZiAC9eE//Nd+1wqm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5Un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2752"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92" name="Freeform 8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in;margin-top:179.9pt;width:463.4pt;height:0;z-index:-25159372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DFVwMAAOQ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O10EMVXAwAA5AcAAA4AAAAA&#10;AAAAAAAAAAAALgIAAGRycy9lMm9Eb2MueG1sUEsBAi0AFAAGAAgAAAAhABYooSLgAAAADAEAAA8A&#10;AAAAAAAAAAAAAAAAsQUAAGRycy9kb3ducmV2LnhtbFBLBQYAAAAABAAEAPMAAAC+BgAAAAA=&#10;">
                <v:shape id="Freeform 8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oyMQA&#10;AADbAAAADwAAAGRycy9kb3ducmV2LnhtbESPQWvCQBSE74L/YXlCb7oxB9HoKkVQS/FQoyi9PbKv&#10;SWj2bdjdmvjvu4WCx2FmvmFWm9404k7O15YVTCcJCOLC6ppLBZfzbjwH4QOyxsYyKXiQh816OFhh&#10;pm3HJ7rnoRQRwj5DBVUIbSalLyoy6Ce2JY7el3UGQ5SulNphF+GmkWmSzKTBmuNChS1tKyq+8x+j&#10;4Lq9HT6dSacfnTzy7H23P7rzVamXUf+6BBGoD8/wf/tNK1ik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Mj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3776"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90" name="Freeform 8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in;margin-top:206.9pt;width:463.4pt;height:0;z-index:-25159270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">
                <v:shape id="Freeform 8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TJMIA&#10;AADbAAAADwAAAGRycy9kb3ducmV2LnhtbERPy2rCQBTdF/oPwy1010x0EWzqKEXwQXHRGrG4u2Su&#10;SWjmTpgZk/j3nYXg8nDe8+VoWtGT841lBZMkBUFcWt1wpeBYrN9mIHxA1thaJgU38rBcPD/NMdd2&#10;4B/qD6ESMYR9jgrqELpcSl/WZNAntiOO3MU6gyFCV0ntcIjhppXTNM2kwYZjQ40drWoq/w5Xo+C0&#10;+t2enZlOvge55+xrvdm74qTU68v4+QEi0Bge4rt7pxW8x/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JMk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4800"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88" name="Freeform 8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in;margin-top:233.9pt;width:463.4pt;height:0;z-index:-25159168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445HxYAwAA5AcAAA4AAAAA&#10;AAAAAAAAAAAALgIAAGRycy9lMm9Eb2MueG1sUEsBAi0AFAAGAAgAAAAhAML+S5/fAAAADAEAAA8A&#10;AAAAAAAAAAAAAAAAsgUAAGRycy9kb3ducmV2LnhtbFBLBQYAAAAABAAEAPMAAAC+BgAAAAA=&#10;">
                <v:shape id="Freeform 8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J/8IA&#10;AADbAAAADwAAAGRycy9kb3ducmV2LnhtbERPu2rDMBTdC/0HcQvdGjkegnEjmxBwG4qH5kFKt4t1&#10;a5tYV0ZSYvfvq6GQ8XDe63I2g7iR871lBctFAoK4sbrnVsHpWL1kIHxA1jhYJgW/5KEsHh/WmGs7&#10;8Z5uh9CKGMI+RwVdCGMupW86MugXdiSO3I91BkOErpXa4RTDzSDTJFlJgz3Hhg5H2nbUXA5Xo+C8&#10;/Xr/diZdfk6y5tVH9Va741mp56d58woi0Bzu4n/3TivI4t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wn/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5824"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86" name="Freeform 8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in;margin-top:260.9pt;width:463.4pt;height:0;z-index:-25159065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4vWAMAAOQ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DCZ3i9YAwAA5AcAAA4AAAAA&#10;AAAAAAAAAAAALgIAAGRycy9lMm9Eb2MueG1sUEsBAi0AFAAGAAgAAAAhAKXvaFrfAAAADAEAAA8A&#10;AAAAAAAAAAAAAAAAsgUAAGRycy9kb3ducmV2LnhtbFBLBQYAAAAABAAEAPMAAAC+BgAAAAA=&#10;">
                <v:shape id="Freeform 8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4FsMA&#10;AADbAAAADwAAAGRycy9kb3ducmV2LnhtbESPT4vCMBTE78J+h/AWvGmqhyLVKCK4yuLBfyjeHs2z&#10;Ldu8lCRr67c3wsIeh5n5DTNbdKYWD3K+sqxgNExAEOdWV1woOJ/WgwkIH5A11pZJwZM8LOYfvRlm&#10;2rZ8oMcxFCJC2GeooAyhyaT0eUkG/dA2xNG7W2cwROkKqR22EW5qOU6SVBqsOC6U2NCqpPzn+GsU&#10;XFbXzc2Z8Wjfyh2n3+uvnTtdlOp/dsspiEBd+A//tbdawSSF9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4Fs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6848"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84" name="Freeform 8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in;margin-top:287.9pt;width:463.4pt;height:0;z-index:-25158963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PcWgMAAOQ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W8DD3FoDAADkBwAADgAA&#10;AAAAAAAAAAAAAAAuAgAAZHJzL2Uyb0RvYy54bWxQSwECLQAUAAYACAAAACEApHo2B98AAAAMAQAA&#10;DwAAAAAAAAAAAAAAAAC0BQAAZHJzL2Rvd25yZXYueG1sUEsFBgAAAAAEAAQA8wAAAMAGAAAAAA==&#10;">
                <v:shape id="Freeform 8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D+sUA&#10;AADbAAAADwAAAGRycy9kb3ducmV2LnhtbESPQWvCQBSE7wX/w/KE3uomIiLRVYoQK8VDm4ilt0f2&#10;NQlm34bdrUn/fbdQ8DjMzDfMZjeaTtzI+daygnSWgCCurG65VnAu86cVCB+QNXaWScEPedhtJw8b&#10;zLQd+J1uRahFhLDPUEETQp9J6auGDPqZ7Ymj92WdwRClq6V2OES46eQ8SZbSYMtxocGe9g1V1+Lb&#10;KLjsP14+nZmnb4M88fI1P5xceVHqcTo+r0EEGsM9/N8+agWr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gP6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7872"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82" name="Freeform 7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in;margin-top:314.95pt;width:463.4pt;height:0;z-index:-25158860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K+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">
                <v:shape id="Freeform 7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FcMA&#10;AADbAAAADwAAAGRycy9kb3ducmV2LnhtbESPT4vCMBTE78J+h/CEvWlqDyLVKIvgKuLBf7js7dG8&#10;bYvNS0mi7X57Iwgeh5n5DTNbdKYWd3K+sqxgNExAEOdWV1woOJ9WgwkIH5A11pZJwT95WMw/ejPM&#10;tG35QPdjKESEsM9QQRlCk0np85IM+qFtiKP3Z53BEKUrpHbYRripZZokY2mw4rhQYkPLkvLr8WYU&#10;XJY/619n0tG+lTseb1ffO3e6KPXZ776mIAJ14R1+tTdawSSF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c+Fc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8896"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80" name="Freeform 7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341.9pt;width:463.4pt;height:0;z-index:-25158758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0X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">
                <v:shape id="Freeform 7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F+cIA&#10;AADbAAAADwAAAGRycy9kb3ducmV2LnhtbERPu2rDMBTdC/0HcQvdGjkegnEjmxBwG4qH5kFKt4t1&#10;a5tYV0ZSYvfvq6GQ8XDe63I2g7iR871lBctFAoK4sbrnVsHpWL1kIHxA1jhYJgW/5KEsHh/WmGs7&#10;8Z5uh9CKGMI+RwVdCGMupW86MugXdiSO3I91BkOErpXa4RTDzSDTJFlJgz3Hhg5H2nbUXA5Xo+C8&#10;/Xr/diZdfk6y5tVH9Va741mp56d58woi0Bzu4n/3TivI4vr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QX5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78" name="Freeform 7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368.9pt;width:463.4pt;height:0;z-index:-25158656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jCC3qWQMAAOQHAAAOAAAA&#10;AAAAAAAAAAAAAC4CAABkcnMvZTJvRG9jLnhtbFBLAQItABQABgAIAAAAIQCdspy33wAAAAwBAAAP&#10;AAAAAAAAAAAAAAAAALMFAABkcnMvZG93bnJldi54bWxQSwUGAAAAAAQABADzAAAAvwYAAAAA&#10;">
                <v:shape id="Freeform 7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52MIA&#10;AADbAAAADwAAAGRycy9kb3ducmV2LnhtbERPy2rCQBTdF/oPwy1010x0EUvqKEXwQXHRGrG4u2Su&#10;SWjmTpgZk/j3nYXg8nDe8+VoWtGT841lBZMkBUFcWt1wpeBYrN/eQfiArLG1TApu5GG5eH6aY67t&#10;wD/UH0IlYgj7HBXUIXS5lL6syaBPbEccuYt1BkOErpLa4RDDTSunaZpJgw3Hhho7WtVU/h2uRsFp&#10;9bs9OzOdfA9yz9nXerN3xUmp15fx8wNEoDE8xHf3TiuYxb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nn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0944"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76" name="Freeform 7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395.9pt;width:463.4pt;height:0;z-index:-25158553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IiCT7ZYAwAA5AcAAA4AAAAA&#10;AAAAAAAAAAAALgIAAGRycy9lMm9Eb2MueG1sUEsBAi0AFAAGAAgAAAAhAMS7RXHfAAAADAEAAA8A&#10;AAAAAAAAAAAAAAAAsgUAAGRycy9kb3ducmV2LnhtbFBLBQYAAAAABAAEAPMAAAC+BgAAAAA=&#10;">
                <v:shape id="Freeform 7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IMcUA&#10;AADbAAAADwAAAGRycy9kb3ducmV2LnhtbESPT2vCQBTE70K/w/IK3nSjh1RSN0EE2yIe/FMs3h7Z&#10;ZxLMvg27W5N+e7dQ6HGYmd8wy2IwrbiT841lBbNpAoK4tLrhSsHnaTNZgPABWWNrmRT8kIcifxot&#10;MdO25wPdj6ESEcI+QwV1CF0mpS9rMuintiOO3tU6gyFKV0ntsI9w08p5kqTSYMNxocaO1jWVt+O3&#10;UXBef71fnJnP9r3ccbrdvO3c6azU+HlYvYIINIT/8F/7Qyt4Se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Ugx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74" name="Freeform 7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in;margin-top:422.9pt;width:463.4pt;height:0;z-index:-25158451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HQyO8FoDAADkBwAADgAA&#10;AAAAAAAAAAAAAAAuAgAAZHJzL2Uyb0RvYy54bWxQSwECLQAUAAYACAAAACEApNuNd98AAAAMAQAA&#10;DwAAAAAAAAAAAAAAAAC0BQAAZHJzL2Rvd25yZXYueG1sUEsFBgAAAAAEAAQA8wAAAMAGAAAAAA==&#10;">
                <v:shape id="Freeform 7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z3cUA&#10;AADbAAAADwAAAGRycy9kb3ducmV2LnhtbESPT2vCQBTE7wW/w/KE3uomUqxEV5GAWoqH+gfF2yP7&#10;TILZt2F3a9Jv3y0Uehxm5jfMfNmbRjzI+dqygnSUgCAurK65VHA6rl+mIHxA1thYJgXf5GG5GDzN&#10;MdO24z09DqEUEcI+QwVVCG0mpS8qMuhHtiWO3s06gyFKV0rtsItw08hxkkykwZrjQoUt5RUV98OX&#10;UXDOL9urM+P0s5M7nnysNzt3PCv1POxXMxCB+vAf/mu/awVv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3Pd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2992"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72" name="Freeform 6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in;margin-top:449.9pt;width:463.4pt;height:0;z-index:-25158348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LfVQMAAOQ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">
                <v:shape id="Freeform 6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OMsQA&#10;AADbAAAADwAAAGRycy9kb3ducmV2LnhtbESPQWvCQBSE74L/YXlCb7oxB5XoKkVQS/FQoyi9PbKv&#10;SWj2bdjdmvjvu4WCx2FmvmFWm9404k7O15YVTCcJCOLC6ppLBZfzbrwA4QOyxsYyKXiQh816OFhh&#10;pm3HJ7rnoRQRwj5DBVUIbSalLyoy6Ce2JY7el3UGQ5SulNphF+GmkWmSzKTBmuNChS1tKyq+8x+j&#10;4Lq9HT6dSacfnTzy7H23P7rzVamXUf+6BBGoD8/wf/tNK5i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Tj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4016"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70" name="Freeform 6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in;margin-top:476.9pt;width:463.4pt;height:0;z-index:-25158246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eFWAMAAOQ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DkeweFWAMAAOQHAAAOAAAA&#10;AAAAAAAAAAAAAC4CAABkcnMvZTJvRG9jLnhtbFBLAQItABQABgAIAAAAIQB+nEhA4AAAAAwBAAAP&#10;AAAAAAAAAAAAAAAAALIFAABkcnMvZG93bnJldi54bWxQSwUGAAAAAAQABADzAAAAvwYAAAAA&#10;">
                <v:shape id="Freeform 6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13sIA&#10;AADbAAAADwAAAGRycy9kb3ducmV2LnhtbERPy2rCQBTdF/oPwy1010x0EUvqKEXwQXHRGrG4u2Su&#10;SWjmTpgZk/j3nYXg8nDe8+VoWtGT841lBZMkBUFcWt1wpeBYrN/eQfiArLG1TApu5GG5eH6aY67t&#10;wD/UH0IlYgj7HBXUIXS5lL6syaBPbEccuYt1BkOErpLa4RDDTSunaZpJgw3Hhho7WtVU/h2uRsFp&#10;9bs9OzOdfA9yz9nXerN3xUmp15fx8wNEoDE8xHf3TiuYxf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HX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5040"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68" name="Freeform 6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in;margin-top:503.9pt;width:463.4pt;height:0;z-index:-25158144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">
                <v:shape id="Freeform 6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vBcIA&#10;AADbAAAADwAAAGRycy9kb3ducmV2LnhtbERPz2vCMBS+D/wfwhN2m6keyuiMRQq6IT1sdSjeHs2z&#10;LTYvJYm2+++Xw2DHj+/3Op9MLx7kfGdZwXKRgCCure64UfB93L28gvABWWNvmRT8kId8M3taY6bt&#10;yF/0qEIjYgj7DBW0IQyZlL5uyaBf2IE4clfrDIYIXSO1wzGGm16ukiSVBjuODS0OVLRU36q7UXAq&#10;zu8XZ1bLz1GWnB52+9IdT0o9z6ftG4hAU/gX/7k/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8F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66" name="Freeform 6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in;margin-top:530.95pt;width:463.4pt;height:0;z-index:-25158041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Ry4IYFkDAADmBwAADgAA&#10;AAAAAAAAAAAAAAAuAgAAZHJzL2Uyb0RvYy54bWxQSwECLQAUAAYACAAAACEAbvBWl+AAAAAOAQAA&#10;DwAAAAAAAAAAAAAAAACzBQAAZHJzL2Rvd25yZXYueG1sUEsFBgAAAAAEAAQA8wAAAMAGAAAAAA==&#10;">
                <v:shape id="Freeform 6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e7MUA&#10;AADbAAAADwAAAGRycy9kb3ducmV2LnhtbESPQWvCQBSE74X+h+UVeqsbPYSSuooItqXk0BpJ8fbI&#10;PpNg9m3Y3Sbx37sFweMwM98wy/VkOjGQ861lBfNZAoK4srrlWsGh2L28gvABWWNnmRRcyMN69fiw&#10;xEzbkX9o2IdaRAj7DBU0IfSZlL5qyKCf2Z44eifrDIYoXS21wzHCTScXSZJKgy3HhQZ72jZUnfd/&#10;RkG5/f04OrOYf48y5/Rr9567olTq+WnavIEINIV7+Nb+1ArSFP6/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N7s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7088"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64" name="Freeform 6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in;margin-top:557.9pt;width:463.4pt;height:0;z-index:-25157939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GDWAMAAOY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rh1Bg1gDAADmBwAADgAAAAAA&#10;AAAAAAAAAAAuAgAAZHJzL2Uyb0RvYy54bWxQSwECLQAUAAYACAAAACEAy0xSut4AAAAOAQAADwAA&#10;AAAAAAAAAAAAAACyBQAAZHJzL2Rvd25yZXYueG1sUEsFBgAAAAAEAAQA8wAAAL0GAAAAAA==&#10;">
                <v:shape id="Freeform 6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lAMQA&#10;AADbAAAADwAAAGRycy9kb3ducmV2LnhtbESPT4vCMBTE7wt+h/AEb2uqSFmqUUTwD+JhVxfF26N5&#10;tsXmpSTR1m+/WVjY4zAzv2Fmi87U4knOV5YVjIYJCOLc6ooLBd+n9fsHCB+QNdaWScGLPCzmvbcZ&#10;Ztq2/EXPYyhEhLDPUEEZQpNJ6fOSDPqhbYijd7POYIjSFVI7bCPc1HKcJKk0WHFcKLGhVUn5/fgw&#10;Cs6ry/bqzHj02coDp/v15uBOZ6UG/W45BRGoC//hv/ZOK0gn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O5Q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8112"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62" name="Freeform 5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in;margin-top:584.9pt;width:463.4pt;height:0;z-index:-25157836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">
                <v:shape id="Freeform 5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Y78QA&#10;AADbAAAADwAAAGRycy9kb3ducmV2LnhtbESPQWvCQBSE7wX/w/IEb3VjDqFEVxFBLeKhVVG8PbLP&#10;JJh9G3a3Jv57t1DocZiZb5jZojeNeJDztWUFk3ECgriwuuZSwem4fv8A4QOyxsYyKXiSh8V88DbD&#10;XNuOv+lxCKWIEPY5KqhCaHMpfVGRQT+2LXH0btYZDFG6UmqHXYSbRqZJkkmDNceFCltaVVTcDz9G&#10;wXl12V6dSSdfndxztltv9u54Vmo07JdTEIH68B/+a39qBVkK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O/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9136"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60" name="Freeform 5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in;margin-top:611.9pt;width:463.4pt;height:0;z-index:-25157734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NTWgMAAOY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pouTU1oDAADmBwAADgAA&#10;AAAAAAAAAAAAAAAuAgAAZHJzL2Uyb0RvYy54bWxQSwECLQAUAAYACAAAACEAfKMc8t8AAAAOAQAA&#10;DwAAAAAAAAAAAAAAAAC0BQAAZHJzL2Rvd25yZXYueG1sUEsFBgAAAAAEAAQA8wAAAMAGAAAAAA==&#10;">
                <v:shape id="Freeform 5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jA8IA&#10;AADbAAAADwAAAGRycy9kb3ducmV2LnhtbERPz2vCMBS+D/wfwhN2m6keyuiMRQq6IT1sdSjeHs2z&#10;LTYvJYm2+++Xw2DHj+/3Op9MLx7kfGdZwXKRgCCure64UfB93L28gvABWWNvmRT8kId8M3taY6bt&#10;yF/0qEIjYgj7DBW0IQyZlL5uyaBf2IE4clfrDIYIXSO1wzGGm16ukiSVBjuODS0OVLRU36q7UXAq&#10;zu8XZ1bLz1GWnB52+9IdT0o9z6ftG4hAU/gX/7k/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eMD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0160"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58" name="Freeform 5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in;margin-top:638.9pt;width:463.4pt;height:0;z-index:-25157632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">
                <v:shape id="Freeform 5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luMIA&#10;AADbAAAADwAAAGRycy9kb3ducmV2LnhtbERPz2vCMBS+D/wfwhN2W1OFye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yW4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1184"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56" name="Freeform 5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in;margin-top:665.9pt;width:463.4pt;height:0;z-index:-25157529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DpWQMAAOY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B1BfDpWQMAAOYHAAAOAAAA&#10;AAAAAAAAAAAAAC4CAABkcnMvZTJvRG9jLnhtbFBLAQItABQABgAIAAAAIQAuBPZ83wAAAA4BAAAP&#10;AAAAAAAAAAAAAAAAALMFAABkcnMvZG93bnJldi54bWxQSwUGAAAAAAQABADzAAAAvwYAAAAA&#10;">
                <v:shape id="Freeform 5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UcQA&#10;AADbAAAADwAAAGRycy9kb3ducmV2LnhtbESPT4vCMBTE7wt+h/AEb2uqY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F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2208"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54" name="Freeform 5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692.9pt;width:463.4pt;height:0;z-index:-25157427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JVWwMAAOY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I2yYlVbAwAA5gcAAA4A&#10;AAAAAAAAAAAAAAAALgIAAGRycy9lMm9Eb2MueG1sUEsBAi0AFAAGAAgAAAAhAJMMR3LfAAAADgEA&#10;AA8AAAAAAAAAAAAAAAAAtQUAAGRycy9kb3ducmV2LnhtbFBLBQYAAAAABAAEAPMAAADBBgAAAAA=&#10;">
                <v:shape id="Freeform 5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vvcQA&#10;AADbAAAADwAAAGRycy9kb3ducmV2LnhtbESPT4vCMBTE7wt+h/AEb5oqrkjXKCKoy+LBf7js7dG8&#10;bYvNS0mytn57Iwh7HGbmN8xs0ZpK3Mj50rKC4SABQZxZXXKu4Hxa96cgfEDWWFkmBXfysJh33maY&#10;atvwgW7HkIsIYZ+igiKEOpXSZwUZ9ANbE0fv1zqDIUqXS+2wiXBTyVGSTKTBkuNCgTWtCsquxz+j&#10;4LL63v44MxruG7njydd6s3Oni1K9brv8ABGoDf/hV/tTK3gf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7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3232"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52" name="Freeform 4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in;margin-top:719.9pt;width:463.4pt;height:0;z-index:-25157324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qWVwMAAOYHAAAOAAAAZHJzL2Uyb0RvYy54bWykVdtu2zAMfR+wfxD0uCG1nTp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">
                <v:shape id="Freeform 4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UsQA&#10;AADbAAAADwAAAGRycy9kb3ducmV2LnhtbESPQWvCQBSE70L/w/IKvenGQEV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El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p>
    <w:p w:rsidR="00536C0F" w:rsidRDefault="00536C0F">
      <w:pPr>
        <w:spacing w:before="1" w:line="140" w:lineRule="exact"/>
        <w:rPr>
          <w:sz w:val="15"/>
          <w:szCs w:val="15"/>
        </w:r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Pr="00C70CBD" w:rsidRDefault="00215DE7" w:rsidP="00C70CBD">
      <w:pPr>
        <w:spacing w:before="29" w:line="243" w:lineRule="auto"/>
        <w:ind w:left="2437" w:right="343" w:hanging="2072"/>
        <w:rPr>
          <w:sz w:val="24"/>
          <w:szCs w:val="24"/>
        </w:rPr>
      </w:pPr>
      <w:r>
        <w:rPr>
          <w:noProof/>
        </w:rPr>
        <mc:AlternateContent>
          <mc:Choice Requires="wpg">
            <w:drawing>
              <wp:anchor distT="0" distB="0" distL="114300" distR="114300" simplePos="0" relativeHeight="251744256" behindDoc="1" locked="0" layoutInCell="1" allowOverlap="1" wp14:anchorId="69852FC4" wp14:editId="3586575B">
                <wp:simplePos x="0" y="0"/>
                <wp:positionH relativeFrom="page">
                  <wp:posOffset>914400</wp:posOffset>
                </wp:positionH>
                <wp:positionV relativeFrom="page">
                  <wp:posOffset>1256665</wp:posOffset>
                </wp:positionV>
                <wp:extent cx="5885180" cy="0"/>
                <wp:effectExtent l="9525" t="8890" r="10795" b="1016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50" name="Freeform 4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in;margin-top:98.95pt;width:463.4pt;height:0;z-index:-25157222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">
                <v:shape id="Freeform 4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pvsIA&#10;AADbAAAADwAAAGRycy9kb3ducmV2LnhtbERPz2vCMBS+D/wfwhN2W1OFye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Sm+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5280" behindDoc="1" locked="0" layoutInCell="1" allowOverlap="1" wp14:anchorId="7DD22023" wp14:editId="0127D601">
                <wp:simplePos x="0" y="0"/>
                <wp:positionH relativeFrom="page">
                  <wp:posOffset>914400</wp:posOffset>
                </wp:positionH>
                <wp:positionV relativeFrom="page">
                  <wp:posOffset>1598930</wp:posOffset>
                </wp:positionV>
                <wp:extent cx="5885180" cy="0"/>
                <wp:effectExtent l="9525" t="8255" r="10795" b="1079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48" name="Freeform 4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in;margin-top:125.9pt;width:463.4pt;height:0;z-index:-25157120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">
                <v:shape id="Freeform 4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zZcIA&#10;AADbAAAADwAAAGRycy9kb3ducmV2LnhtbERPz2vCMBS+D/wfwhN2W1Nl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rNl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6304" behindDoc="1" locked="0" layoutInCell="1" allowOverlap="1" wp14:anchorId="70499E6E" wp14:editId="534FD966">
                <wp:simplePos x="0" y="0"/>
                <wp:positionH relativeFrom="page">
                  <wp:posOffset>914400</wp:posOffset>
                </wp:positionH>
                <wp:positionV relativeFrom="page">
                  <wp:posOffset>1941830</wp:posOffset>
                </wp:positionV>
                <wp:extent cx="5885180" cy="0"/>
                <wp:effectExtent l="9525" t="8255" r="10795" b="10795"/>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46" name="Freeform 4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152.9pt;width:463.4pt;height:0;z-index:-25157017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NQ+XxBYAwAA5AcAAA4AAAAA&#10;AAAAAAAAAAAALgIAAGRycy9lMm9Eb2MueG1sUEsBAi0AFAAGAAgAAAAhAC48//vfAAAADAEAAA8A&#10;AAAAAAAAAAAAAAAAsgUAAGRycy9kb3ducmV2LnhtbFBLBQYAAAAABAAEAPMAAAC+BgAAAAA=&#10;">
                <v:shape id="Freeform 4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CjMQA&#10;AADbAAAADwAAAGRycy9kb3ducmV2LnhtbESPT4vCMBTE7wt+h/AEb2uqS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oz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7328" behindDoc="1" locked="0" layoutInCell="1" allowOverlap="1" wp14:anchorId="3953F19A" wp14:editId="646868BA">
                <wp:simplePos x="0" y="0"/>
                <wp:positionH relativeFrom="page">
                  <wp:posOffset>914400</wp:posOffset>
                </wp:positionH>
                <wp:positionV relativeFrom="page">
                  <wp:posOffset>2284730</wp:posOffset>
                </wp:positionV>
                <wp:extent cx="5885180" cy="0"/>
                <wp:effectExtent l="9525" t="8255" r="10795" b="1079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44" name="Freeform 4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in;margin-top:179.9pt;width:463.4pt;height:0;z-index:-25156915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BzVwMAAOQHAAAOAAAAZHJzL2Uyb0RvYy54bWykVduO0zAQfUfiHyw/grpJuul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MrN8HNXAwAA5AcAAA4AAAAA&#10;AAAAAAAAAAAALgIAAGRycy9lMm9Eb2MueG1sUEsBAi0AFAAGAAgAAAAhABYooSLgAAAADAEAAA8A&#10;AAAAAAAAAAAAAAAAsQUAAGRycy9kb3ducmV2LnhtbFBLBQYAAAAABAAEAPMAAAC+BgAAAAA=&#10;">
                <v:shape id="Freeform 4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5YMQA&#10;AADbAAAADwAAAGRycy9kb3ducmV2LnhtbESPT4vCMBTE78J+h/AWvGmqiEjXKCK4injwz6J4ezTP&#10;tmzzUpJo67c3Cwseh5n5DTOdt6YSD3K+tKxg0E9AEGdWl5wr+DmtehMQPiBrrCyTgid5mM8+OlNM&#10;tW34QI9jyEWEsE9RQRFCnUrps4IM+r6tiaN3s85giNLlUjtsItxUcpgkY2mw5LhQYE3LgrLf490o&#10;OC8v66szw8G+kTseb1ffO3c6K9X9bBdfIAK14R3+b2+0gtEI/r7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uW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8352" behindDoc="1" locked="0" layoutInCell="1" allowOverlap="1" wp14:anchorId="148681DD" wp14:editId="0730AA0B">
                <wp:simplePos x="0" y="0"/>
                <wp:positionH relativeFrom="page">
                  <wp:posOffset>914400</wp:posOffset>
                </wp:positionH>
                <wp:positionV relativeFrom="page">
                  <wp:posOffset>2627630</wp:posOffset>
                </wp:positionV>
                <wp:extent cx="5885180" cy="0"/>
                <wp:effectExtent l="9525" t="8255" r="10795" b="1079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42" name="Freeform 3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in;margin-top:206.9pt;width:463.4pt;height:0;z-index:-25156812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uVQMAAOQHAAAOAAAAZHJzL2Uyb0RvYy54bWykVdtu2zAMfR+wfxD0uCG1nbh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">
                <v:shape id="Freeform 3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Ej8QA&#10;AADbAAAADwAAAGRycy9kb3ducmV2LnhtbESPQWvCQBSE70L/w/IKvenGU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hI/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9376" behindDoc="1" locked="0" layoutInCell="1" allowOverlap="1" wp14:anchorId="70F828A8" wp14:editId="7B3CABDD">
                <wp:simplePos x="0" y="0"/>
                <wp:positionH relativeFrom="page">
                  <wp:posOffset>914400</wp:posOffset>
                </wp:positionH>
                <wp:positionV relativeFrom="page">
                  <wp:posOffset>2970530</wp:posOffset>
                </wp:positionV>
                <wp:extent cx="5885180" cy="0"/>
                <wp:effectExtent l="9525" t="8255" r="10795" b="1079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40" name="Freeform 3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in;margin-top:233.9pt;width:463.4pt;height:0;z-index:-25156710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IvuKuNYAwAA5AcAAA4AAAAA&#10;AAAAAAAAAAAALgIAAGRycy9lMm9Eb2MueG1sUEsBAi0AFAAGAAgAAAAhAML+S5/fAAAADAEAAA8A&#10;AAAAAAAAAAAAAAAAsgUAAGRycy9kb3ducmV2LnhtbFBLBQYAAAAABAAEAPMAAAC+BgAAAAA=&#10;">
                <v:shape id="Freeform 3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Y8IA&#10;AADbAAAADwAAAGRycy9kb3ducmV2LnhtbERPz2vCMBS+D/wfwhN2W1Nl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L9j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0400" behindDoc="1" locked="0" layoutInCell="1" allowOverlap="1" wp14:anchorId="619A40A2" wp14:editId="75AE70B9">
                <wp:simplePos x="0" y="0"/>
                <wp:positionH relativeFrom="page">
                  <wp:posOffset>914400</wp:posOffset>
                </wp:positionH>
                <wp:positionV relativeFrom="page">
                  <wp:posOffset>3313430</wp:posOffset>
                </wp:positionV>
                <wp:extent cx="5885180" cy="0"/>
                <wp:effectExtent l="9525" t="8255" r="10795" b="1079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8" name="Freeform 3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in;margin-top:260.9pt;width:463.4pt;height:0;z-index:-25156608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IVgMAAOQ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">
                <v:shape id="Freeform 3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MIA&#10;AADbAAAADwAAAGRycy9kb3ducmV2LnhtbERPz2vCMBS+D/wfwhN2W1Md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MA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1424" behindDoc="1" locked="0" layoutInCell="1" allowOverlap="1" wp14:anchorId="40275C4C" wp14:editId="410CA973">
                <wp:simplePos x="0" y="0"/>
                <wp:positionH relativeFrom="page">
                  <wp:posOffset>914400</wp:posOffset>
                </wp:positionH>
                <wp:positionV relativeFrom="page">
                  <wp:posOffset>3656330</wp:posOffset>
                </wp:positionV>
                <wp:extent cx="5885180" cy="0"/>
                <wp:effectExtent l="9525" t="8255" r="10795"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6" name="Freeform 3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287.9pt;width:463.4pt;height:0;z-index:-25156505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taWAMAAOQ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">
                <v:shape id="Freeform 3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x8cQA&#10;AADbAAAADwAAAGRycy9kb3ducmV2LnhtbESPT4vCMBTE7wt+h/AEb2uqQl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8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2448" behindDoc="1" locked="0" layoutInCell="1" allowOverlap="1" wp14:anchorId="1DCD7274" wp14:editId="6DAC7F2A">
                <wp:simplePos x="0" y="0"/>
                <wp:positionH relativeFrom="page">
                  <wp:posOffset>914400</wp:posOffset>
                </wp:positionH>
                <wp:positionV relativeFrom="page">
                  <wp:posOffset>3999865</wp:posOffset>
                </wp:positionV>
                <wp:extent cx="5885180" cy="0"/>
                <wp:effectExtent l="9525" t="8890" r="10795" b="1016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4" name="Freeform 3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314.95pt;width:463.4pt;height:0;z-index:-25156403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PrTPbZaAwAA5AcAAA4A&#10;AAAAAAAAAAAAAAAALgIAAGRycy9lMm9Eb2MueG1sUEsBAi0AFAAGAAgAAAAhAMQJM17gAAAADAEA&#10;AA8AAAAAAAAAAAAAAAAAtAUAAGRycy9kb3ducmV2LnhtbFBLBQYAAAAABAAEAPMAAADBBgAAAAA=&#10;">
                <v:shape id="Freeform 3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KHcQA&#10;AADbAAAADwAAAGRycy9kb3ducmV2LnhtbESPT4vCMBTE7wt+h/AEb5qqi0jXKCKoy+LBf7js7dG8&#10;bYvNS0mytn57Iwh7HGbmN8xs0ZpK3Mj50rKC4SABQZxZXXKu4Hxa96cgfEDWWFkmBXfysJh33maY&#10;atvwgW7HkIsIYZ+igiKEOpXSZwUZ9ANbE0fv1zqDIUqXS+2wiXBTyVGSTKTBkuNCgTWtCsquxz+j&#10;4LL63v44MxruG7njydd6s3Oni1K9brv8ABGoDf/hV/tTKxi/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yh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3472" behindDoc="1" locked="0" layoutInCell="1" allowOverlap="1" wp14:anchorId="0D9762DA" wp14:editId="03B7EA97">
                <wp:simplePos x="0" y="0"/>
                <wp:positionH relativeFrom="page">
                  <wp:posOffset>914400</wp:posOffset>
                </wp:positionH>
                <wp:positionV relativeFrom="page">
                  <wp:posOffset>4342130</wp:posOffset>
                </wp:positionV>
                <wp:extent cx="5885180" cy="0"/>
                <wp:effectExtent l="9525" t="8255" r="10795" b="1079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 name="Freeform 2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in;margin-top:341.9pt;width:463.4pt;height:0;z-index:-25156300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">
                <v:shape id="Freeform 2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38sQA&#10;AADbAAAADwAAAGRycy9kb3ducmV2LnhtbESPQWvCQBSE70L/w/IKvenGF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9/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4496" behindDoc="1" locked="0" layoutInCell="1" allowOverlap="1" wp14:anchorId="41AF4878" wp14:editId="7C7C0479">
                <wp:simplePos x="0" y="0"/>
                <wp:positionH relativeFrom="page">
                  <wp:posOffset>914400</wp:posOffset>
                </wp:positionH>
                <wp:positionV relativeFrom="page">
                  <wp:posOffset>4685030</wp:posOffset>
                </wp:positionV>
                <wp:extent cx="5885180" cy="0"/>
                <wp:effectExtent l="9525" t="8255" r="10795" b="1079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0" name="Freeform 2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in;margin-top:368.9pt;width:463.4pt;height:0;z-index:-25156198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CPELryWQMAAOQHAAAOAAAA&#10;AAAAAAAAAAAAAC4CAABkcnMvZTJvRG9jLnhtbFBLAQItABQABgAIAAAAIQCdspy33wAAAAwBAAAP&#10;AAAAAAAAAAAAAAAAALMFAABkcnMvZG93bnJldi54bWxQSwUGAAAAAAQABADzAAAAvwYAAAAA&#10;">
                <v:shape id="Freeform 2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MHsIA&#10;AADbAAAADwAAAGRycy9kb3ducmV2LnhtbERPz2vCMBS+D/wfwhN2W1Md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sw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5520" behindDoc="1" locked="0" layoutInCell="1" allowOverlap="1" wp14:anchorId="3CC490D7" wp14:editId="5BF55DBF">
                <wp:simplePos x="0" y="0"/>
                <wp:positionH relativeFrom="page">
                  <wp:posOffset>914400</wp:posOffset>
                </wp:positionH>
                <wp:positionV relativeFrom="paragraph">
                  <wp:posOffset>-3978275</wp:posOffset>
                </wp:positionV>
                <wp:extent cx="5885180" cy="0"/>
                <wp:effectExtent l="9525" t="12700" r="10795"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65"/>
                          <a:chExt cx="9268" cy="0"/>
                        </a:xfrm>
                      </wpg:grpSpPr>
                      <wps:wsp>
                        <wps:cNvPr id="28" name="Freeform 25"/>
                        <wps:cNvSpPr>
                          <a:spLocks/>
                        </wps:cNvSpPr>
                        <wps:spPr bwMode="auto">
                          <a:xfrm>
                            <a:off x="1440" y="-62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313.25pt;width:463.4pt;height:0;z-index:-251560960;mso-position-horizontal-relative:page" coordorigin="1440,-62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6RWQ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">
                <v:shape id="Freeform 25" o:spid="_x0000_s1027" style="position:absolute;left:1440;top:-62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WxcIA&#10;AADbAAAADwAAAGRycy9kb3ducmV2LnhtbERPz2vCMBS+D/Y/hCd4m6k9lNEZRQS3IT24Ohy7PZpn&#10;W2xeShLb+t+bw2DHj+/3ajOZTgzkfGtZwXKRgCCurG65VvB92r+8gvABWWNnmRTcycNm/fy0wlzb&#10;kb9oKEMtYgj7HBU0IfS5lL5qyKBf2J44chfrDIYIXS21wzGGm06mSZJJgy3HhgZ72jVUXcubUXDe&#10;/Xz8OpMuj6MsODvs3wt3Ois1n03bNxCBpvAv/nN/agVpHBu/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VbF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6544" behindDoc="1" locked="0" layoutInCell="1" allowOverlap="1" wp14:anchorId="6F1A59D3" wp14:editId="60F4F401">
                <wp:simplePos x="0" y="0"/>
                <wp:positionH relativeFrom="page">
                  <wp:posOffset>914400</wp:posOffset>
                </wp:positionH>
                <wp:positionV relativeFrom="paragraph">
                  <wp:posOffset>-3635375</wp:posOffset>
                </wp:positionV>
                <wp:extent cx="5885180" cy="0"/>
                <wp:effectExtent l="9525" t="12700" r="10795" b="635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25"/>
                          <a:chExt cx="9268" cy="0"/>
                        </a:xfrm>
                      </wpg:grpSpPr>
                      <wps:wsp>
                        <wps:cNvPr id="26" name="Freeform 23"/>
                        <wps:cNvSpPr>
                          <a:spLocks/>
                        </wps:cNvSpPr>
                        <wps:spPr bwMode="auto">
                          <a:xfrm>
                            <a:off x="1440" y="-57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286.25pt;width:463.4pt;height:0;z-index:-251559936;mso-position-horizontal-relative:page" coordorigin="1440,-57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ZPWA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">
                <v:shape id="Freeform 23" o:spid="_x0000_s1027" style="position:absolute;left:1440;top:-57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nLMQA&#10;AADbAAAADwAAAGRycy9kb3ducmV2LnhtbESPQWvCQBSE7wX/w/IEb3VjDqFEVxFBLeKhVVG8PbLP&#10;JJh9G3a3Jv57t1DocZiZb5jZojeNeJDztWUFk3ECgriwuuZSwem4fv8A4QOyxsYyKXiSh8V88DbD&#10;XNuOv+lxCKWIEPY5KqhCaHMpfVGRQT+2LXH0btYZDFG6UmqHXYSbRqZJkkmDNceFCltaVVTcDz9G&#10;wXl12V6dSSdfndxztltv9u54Vmo07JdTEIH68B/+a39qBWkG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6Zyz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7568" behindDoc="1" locked="0" layoutInCell="1" allowOverlap="1" wp14:anchorId="3041AA0C" wp14:editId="62256679">
                <wp:simplePos x="0" y="0"/>
                <wp:positionH relativeFrom="page">
                  <wp:posOffset>914400</wp:posOffset>
                </wp:positionH>
                <wp:positionV relativeFrom="paragraph">
                  <wp:posOffset>-3292475</wp:posOffset>
                </wp:positionV>
                <wp:extent cx="5885180" cy="0"/>
                <wp:effectExtent l="9525" t="12700" r="10795" b="635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185"/>
                          <a:chExt cx="9268" cy="0"/>
                        </a:xfrm>
                      </wpg:grpSpPr>
                      <wps:wsp>
                        <wps:cNvPr id="24" name="Freeform 21"/>
                        <wps:cNvSpPr>
                          <a:spLocks/>
                        </wps:cNvSpPr>
                        <wps:spPr bwMode="auto">
                          <a:xfrm>
                            <a:off x="1440" y="-51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259.25pt;width:463.4pt;height:0;z-index:-251558912;mso-position-horizontal-relative:page" coordorigin="1440,-51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">
                <v:shape id="Freeform 21" o:spid="_x0000_s1027" style="position:absolute;left:1440;top:-51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wMQA&#10;AADbAAAADwAAAGRycy9kb3ducmV2LnhtbESPQWvCQBSE70L/w/IKvenGUERSVxHBthQPGsXi7ZF9&#10;JsHs27C7Nem/dwXB4zAz3zCzRW8acSXna8sKxqMEBHFhdc2lgsN+PZyC8AFZY2OZFPyTh8X8ZTDD&#10;TNuOd3TNQykihH2GCqoQ2kxKX1Rk0I9sSxy9s3UGQ5SulNphF+GmkWmSTKTBmuNChS2tKiou+Z9R&#10;cFz9fp2cScfbTm548rP+3Lj9Uam31375ASJQH57hR/tbK0jf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XMD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8592" behindDoc="1" locked="0" layoutInCell="1" allowOverlap="1" wp14:anchorId="4FD9212C" wp14:editId="57DA806E">
                <wp:simplePos x="0" y="0"/>
                <wp:positionH relativeFrom="page">
                  <wp:posOffset>914400</wp:posOffset>
                </wp:positionH>
                <wp:positionV relativeFrom="paragraph">
                  <wp:posOffset>-2949575</wp:posOffset>
                </wp:positionV>
                <wp:extent cx="5885180" cy="0"/>
                <wp:effectExtent l="9525" t="12700" r="10795"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45"/>
                          <a:chExt cx="9268" cy="0"/>
                        </a:xfrm>
                      </wpg:grpSpPr>
                      <wps:wsp>
                        <wps:cNvPr id="22" name="Freeform 19"/>
                        <wps:cNvSpPr>
                          <a:spLocks/>
                        </wps:cNvSpPr>
                        <wps:spPr bwMode="auto">
                          <a:xfrm>
                            <a:off x="1440" y="-46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232.25pt;width:463.4pt;height:0;z-index:-251557888;mso-position-horizontal-relative:page" coordorigin="1440,-46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gVWQMAAOY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">
                <v:shape id="Freeform 19" o:spid="_x0000_s1027" style="position:absolute;left:1440;top:-46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hL8UA&#10;AADbAAAADwAAAGRycy9kb3ducmV2LnhtbESPQWvCQBSE70L/w/IKvenGHERSVxHBtpQcrJEUb4/s&#10;Mwlm34bdbZL++26h0OMwM98wm91kOjGQ861lBctFAoK4srrlWsGlOM7XIHxA1thZJgXf5GG3fZht&#10;MNN25A8azqEWEcI+QwVNCH0mpa8aMugXtieO3s06gyFKV0vtcIxw08k0SVbSYMtxocGeDg1V9/OX&#10;UVAePl+vzqTL0yhzXr0fX3JXlEo9PU77ZxCBpvAf/mu/aQVpC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WEv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9616" behindDoc="1" locked="0" layoutInCell="1" allowOverlap="1" wp14:anchorId="747DE7EE" wp14:editId="1D378BDA">
                <wp:simplePos x="0" y="0"/>
                <wp:positionH relativeFrom="page">
                  <wp:posOffset>914400</wp:posOffset>
                </wp:positionH>
                <wp:positionV relativeFrom="paragraph">
                  <wp:posOffset>-2606675</wp:posOffset>
                </wp:positionV>
                <wp:extent cx="5885180" cy="0"/>
                <wp:effectExtent l="9525" t="12700" r="10795" b="635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05"/>
                          <a:chExt cx="9268" cy="0"/>
                        </a:xfrm>
                      </wpg:grpSpPr>
                      <wps:wsp>
                        <wps:cNvPr id="20" name="Freeform 17"/>
                        <wps:cNvSpPr>
                          <a:spLocks/>
                        </wps:cNvSpPr>
                        <wps:spPr bwMode="auto">
                          <a:xfrm>
                            <a:off x="1440" y="-41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205.25pt;width:463.4pt;height:0;z-index:-251556864;mso-position-horizontal-relative:page" coordorigin="1440,-41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QgVwMAAOYHAAAOAAAAZHJzL2Uyb0RvYy54bWykVdtu2zAMfR+wfxD0uCG1nTp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">
                <v:shape id="Freeform 17" o:spid="_x0000_s1027" style="position:absolute;left:1440;top:-41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aw8IA&#10;AADbAAAADwAAAGRycy9kb3ducmV2LnhtbERPz2vCMBS+D/Y/hCd4m6k9lNEZRQS3IT24Ohy7PZpn&#10;W2xeShLb+t+bw2DHj+/3ajOZTgzkfGtZwXKRgCCurG65VvB92r+8gvABWWNnmRTcycNm/fy0wlzb&#10;kb9oKEMtYgj7HBU0IfS5lL5qyKBf2J44chfrDIYIXS21wzGGm06mSZJJgy3HhgZ72jVUXcubUXDe&#10;/Xz8OpMuj6MsODvs3wt3Ois1n03bNxCBpvAv/nN/agVpXB+/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1rD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0640" behindDoc="1" locked="0" layoutInCell="1" allowOverlap="1" wp14:anchorId="76FCDD5E" wp14:editId="5DC561AC">
                <wp:simplePos x="0" y="0"/>
                <wp:positionH relativeFrom="page">
                  <wp:posOffset>914400</wp:posOffset>
                </wp:positionH>
                <wp:positionV relativeFrom="paragraph">
                  <wp:posOffset>-2263140</wp:posOffset>
                </wp:positionV>
                <wp:extent cx="5885180" cy="0"/>
                <wp:effectExtent l="9525" t="13335" r="10795" b="571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64"/>
                          <a:chExt cx="9268" cy="0"/>
                        </a:xfrm>
                      </wpg:grpSpPr>
                      <wps:wsp>
                        <wps:cNvPr id="18" name="Freeform 15"/>
                        <wps:cNvSpPr>
                          <a:spLocks/>
                        </wps:cNvSpPr>
                        <wps:spPr bwMode="auto">
                          <a:xfrm>
                            <a:off x="1440" y="-3564"/>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178.2pt;width:463.4pt;height:0;z-index:-251555840;mso-position-horizontal-relative:page" coordorigin="1440,-3564"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">
                <v:shape id="Freeform 15" o:spid="_x0000_s1027" style="position:absolute;left:1440;top:-3564;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ceMUA&#10;AADbAAAADwAAAGRycy9kb3ducmV2LnhtbESPT2vCQBDF7wW/wzKCt7rRg5TUVYrgH8RD1WLpbchO&#10;k2B2NuyuJn77zqHgbYb35r3fzJe9a9SdQqw9G5iMM1DEhbc1lwa+zuvXN1AxIVtsPJOBB0VYLgYv&#10;c8yt7/hI91MqlYRwzNFAlVKbax2LihzGsW+JRfv1wWGSNZTaBuwk3DV6mmUz7bBmaaiwpVVFxfV0&#10;cwYuq+/tT3DTyWenDzzbrzeHcL4YMxr2H++gEvXpaf6/3ln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Zx4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1664" behindDoc="1" locked="0" layoutInCell="1" allowOverlap="1" wp14:anchorId="7840ED5B" wp14:editId="6DDEAF25">
                <wp:simplePos x="0" y="0"/>
                <wp:positionH relativeFrom="page">
                  <wp:posOffset>914400</wp:posOffset>
                </wp:positionH>
                <wp:positionV relativeFrom="paragraph">
                  <wp:posOffset>-1920875</wp:posOffset>
                </wp:positionV>
                <wp:extent cx="5885180" cy="0"/>
                <wp:effectExtent l="9525" t="12700" r="10795" b="635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25"/>
                          <a:chExt cx="9268" cy="0"/>
                        </a:xfrm>
                      </wpg:grpSpPr>
                      <wps:wsp>
                        <wps:cNvPr id="16" name="Freeform 13"/>
                        <wps:cNvSpPr>
                          <a:spLocks/>
                        </wps:cNvSpPr>
                        <wps:spPr bwMode="auto">
                          <a:xfrm>
                            <a:off x="1440" y="-30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151.25pt;width:463.4pt;height:0;z-index:-251554816;mso-position-horizontal-relative:page" coordorigin="1440,-30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bIWAMAAOY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">
                <v:shape id="Freeform 13" o:spid="_x0000_s1027" style="position:absolute;left:1440;top:-30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tkcMA&#10;AADbAAAADwAAAGRycy9kb3ducmV2LnhtbERPTWvCQBC9F/oflin0Vjd6CCV1FRFsS8mhNZLibciO&#10;STA7G3a3Sfz3bkHwNo/3Ocv1ZDoxkPOtZQXzWQKCuLK65VrBodi9vILwAVljZ5kUXMjDevX4sMRM&#10;25F/aNiHWsQQ9hkqaELoMyl91ZBBP7M9ceRO1hkMEbpaaodjDDedXCRJKg22HBsa7GnbUHXe/xkF&#10;5fb34+jMYv49ypzTr9177opSqeenafMGItAU7uKb+1PH+Sn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atk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2688" behindDoc="1" locked="0" layoutInCell="1" allowOverlap="1" wp14:anchorId="12F21EA6" wp14:editId="6D8E71B0">
                <wp:simplePos x="0" y="0"/>
                <wp:positionH relativeFrom="page">
                  <wp:posOffset>914400</wp:posOffset>
                </wp:positionH>
                <wp:positionV relativeFrom="paragraph">
                  <wp:posOffset>-1577975</wp:posOffset>
                </wp:positionV>
                <wp:extent cx="5885180" cy="0"/>
                <wp:effectExtent l="9525" t="12700" r="10795" b="635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485"/>
                          <a:chExt cx="9268" cy="0"/>
                        </a:xfrm>
                      </wpg:grpSpPr>
                      <wps:wsp>
                        <wps:cNvPr id="14" name="Freeform 11"/>
                        <wps:cNvSpPr>
                          <a:spLocks/>
                        </wps:cNvSpPr>
                        <wps:spPr bwMode="auto">
                          <a:xfrm>
                            <a:off x="1440" y="-24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24.25pt;width:463.4pt;height:0;z-index:-251553792;mso-position-horizontal-relative:page" coordorigin="1440,-24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obWAMAAOYHAAAOAAAAZHJzL2Uyb0RvYy54bWykVdtu2zAMfR+wfxD0uCG1nTp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">
                <v:shape id="Freeform 11" o:spid="_x0000_s1027" style="position:absolute;left:1440;top:-24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WfcMA&#10;AADbAAAADwAAAGRycy9kb3ducmV2LnhtbERPyWrDMBC9B/oPYgq9xXJCMcGNEkogbSk+ZMMlt8Ga&#10;2KbWyEhq7P59VCjkNo+3znI9mk5cyfnWsoJZkoIgrqxuuVZwOm6nCxA+IGvsLJOCX/KwXj1Mlphr&#10;O/CerodQixjCPkcFTQh9LqWvGjLoE9sTR+5incEQoauldjjEcNPJeZpm0mDLsaHBnjYNVd+HH6Og&#10;3Hy9n52Zz3aDLDj73L4V7lgq9fQ4vr6ACDSGu/jf/aHj/Gf4+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Wf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3712" behindDoc="1" locked="0" layoutInCell="1" allowOverlap="1" wp14:anchorId="0CAC4D4C" wp14:editId="491E26B7">
                <wp:simplePos x="0" y="0"/>
                <wp:positionH relativeFrom="page">
                  <wp:posOffset>914400</wp:posOffset>
                </wp:positionH>
                <wp:positionV relativeFrom="paragraph">
                  <wp:posOffset>-1235075</wp:posOffset>
                </wp:positionV>
                <wp:extent cx="5885180" cy="0"/>
                <wp:effectExtent l="9525" t="12700" r="10795" b="635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45"/>
                          <a:chExt cx="9268" cy="0"/>
                        </a:xfrm>
                      </wpg:grpSpPr>
                      <wps:wsp>
                        <wps:cNvPr id="12" name="Freeform 9"/>
                        <wps:cNvSpPr>
                          <a:spLocks/>
                        </wps:cNvSpPr>
                        <wps:spPr bwMode="auto">
                          <a:xfrm>
                            <a:off x="1440" y="-19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97.25pt;width:463.4pt;height:0;z-index:-251552768;mso-position-horizontal-relative:page" coordorigin="1440,-19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">
                <v:shape id="Freeform 9" o:spid="_x0000_s1027" style="position:absolute;left:1440;top:-19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rksMA&#10;AADbAAAADwAAAGRycy9kb3ducmV2LnhtbERPTWvCQBC9F/oflin0VjfmICV1FRFspeRQjaR4G7Jj&#10;EszOht01Sf99Vyj0No/3Ocv1ZDoxkPOtZQXzWQKCuLK65VrBqdi9vILwAVljZ5kU/JCH9erxYYmZ&#10;tiMfaDiGWsQQ9hkqaELoMyl91ZBBP7M9ceQu1hkMEbpaaodjDDedTJNkIQ22HBsa7GnbUHU93oyC&#10;cvv9cXYmnX+NMufF5+49d0Wp1PPTtHkDEWgK/+I/917H+Sncf4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2rks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4736" behindDoc="1" locked="0" layoutInCell="1" allowOverlap="1" wp14:anchorId="24C0069C" wp14:editId="75CA5720">
                <wp:simplePos x="0" y="0"/>
                <wp:positionH relativeFrom="page">
                  <wp:posOffset>914400</wp:posOffset>
                </wp:positionH>
                <wp:positionV relativeFrom="paragraph">
                  <wp:posOffset>-892175</wp:posOffset>
                </wp:positionV>
                <wp:extent cx="5885180" cy="0"/>
                <wp:effectExtent l="9525" t="12700" r="10795" b="635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05"/>
                          <a:chExt cx="9268" cy="0"/>
                        </a:xfrm>
                      </wpg:grpSpPr>
                      <wps:wsp>
                        <wps:cNvPr id="10" name="Freeform 7"/>
                        <wps:cNvSpPr>
                          <a:spLocks/>
                        </wps:cNvSpPr>
                        <wps:spPr bwMode="auto">
                          <a:xfrm>
                            <a:off x="1440" y="-14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70.25pt;width:463.4pt;height:0;z-index:-251551744;mso-position-horizontal-relative:page" coordorigin="1440,-14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">
                <v:shape id="Freeform 7" o:spid="_x0000_s1027" style="position:absolute;left:1440;top:-14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QfsUA&#10;AADbAAAADwAAAGRycy9kb3ducmV2LnhtbESPT2vCQBDF7wW/wzKCt7rRg5TUVYrgH8RD1WLpbchO&#10;k2B2NuyuJn77zqHgbYb35r3fzJe9a9SdQqw9G5iMM1DEhbc1lwa+zuvXN1AxIVtsPJOBB0VYLgYv&#10;c8yt7/hI91MqlYRwzNFAlVKbax2LihzGsW+JRfv1wWGSNZTaBuwk3DV6mmUz7bBmaaiwpVVFxfV0&#10;cwYuq+/tT3DTyWenDzzbrzeHcL4YMxr2H++gEvXpaf6/3ln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5B+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5760" behindDoc="1" locked="0" layoutInCell="1" allowOverlap="1" wp14:anchorId="6E7D5943" wp14:editId="59D65C18">
                <wp:simplePos x="0" y="0"/>
                <wp:positionH relativeFrom="page">
                  <wp:posOffset>914400</wp:posOffset>
                </wp:positionH>
                <wp:positionV relativeFrom="paragraph">
                  <wp:posOffset>-549275</wp:posOffset>
                </wp:positionV>
                <wp:extent cx="5885180" cy="0"/>
                <wp:effectExtent l="9525" t="12700" r="10795" b="63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65"/>
                          <a:chExt cx="9268" cy="0"/>
                        </a:xfrm>
                      </wpg:grpSpPr>
                      <wps:wsp>
                        <wps:cNvPr id="8" name="Freeform 5"/>
                        <wps:cNvSpPr>
                          <a:spLocks/>
                        </wps:cNvSpPr>
                        <wps:spPr bwMode="auto">
                          <a:xfrm>
                            <a:off x="1440" y="-8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43.25pt;width:463.4pt;height:0;z-index:-251550720;mso-position-horizontal-relative:page" coordorigin="1440,-8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76VAMAAOA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">
                <v:shape id="Freeform 5" o:spid="_x0000_s1027" style="position:absolute;left:1440;top:-8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Kj78A&#10;AADaAAAADwAAAGRycy9kb3ducmV2LnhtbERPy4rCMBTdC/5DuII7TXUhQzWKCD4QF+MDxd2lubbF&#10;5qYk0da/nywGXB7Oe7ZoTSXe5HxpWcFomIAgzqwuOVdwOa8HPyB8QNZYWSYFH/KwmHc7M0y1bfhI&#10;71PIRQxhn6KCIoQ6ldJnBRn0Q1sTR+5hncEQoculdtjEcFPJcZJMpMGSY0OBNa0Kyp6nl1FwXd22&#10;d2fGo99GHniyX28O7nxVqt9rl1MQgdrwFf+7d1pB3Bq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YqPvwAAANoAAAAPAAAAAAAAAAAAAAAAAJgCAABkcnMvZG93bnJl&#10;di54bWxQSwUGAAAAAAQABAD1AAAAhA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6784" behindDoc="1" locked="0" layoutInCell="1" allowOverlap="1" wp14:anchorId="0F97EF32" wp14:editId="52C008E9">
                <wp:simplePos x="0" y="0"/>
                <wp:positionH relativeFrom="page">
                  <wp:posOffset>914400</wp:posOffset>
                </wp:positionH>
                <wp:positionV relativeFrom="paragraph">
                  <wp:posOffset>-206375</wp:posOffset>
                </wp:positionV>
                <wp:extent cx="5885180" cy="0"/>
                <wp:effectExtent l="9525" t="12700" r="10795"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25"/>
                          <a:chExt cx="9268" cy="0"/>
                        </a:xfrm>
                      </wpg:grpSpPr>
                      <wps:wsp>
                        <wps:cNvPr id="6" name="Freeform 3"/>
                        <wps:cNvSpPr>
                          <a:spLocks/>
                        </wps:cNvSpPr>
                        <wps:spPr bwMode="auto">
                          <a:xfrm>
                            <a:off x="1440" y="-3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6.25pt;width:463.4pt;height:0;z-index:-251549696;mso-position-horizontal-relative:page" coordorigin="1440,-3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mVgMAAOA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">
                <v:shape id="Freeform 3" o:spid="_x0000_s1027" style="position:absolute;left:1440;top:-3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7ZsMA&#10;AADaAAAADwAAAGRycy9kb3ducmV2LnhtbESPzYvCMBTE74L/Q3iCN031UKQaZRH8QDz4hbK3R/O2&#10;Ldu8lCTa7n+/ERb2OMzMb5jFqjO1eJHzlWUFk3ECgji3uuJCwe26Gc1A+ICssbZMCn7Iw2rZ7y0w&#10;07blM70uoRARwj5DBWUITSalz0sy6Me2IY7el3UGQ5SukNphG+GmltMkSaXBiuNCiQ2tS8q/L0+j&#10;4L5+7D6dmU5OrTxyethsj+56V2o46D7mIAJ14T/8195rBSm8r8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67ZsMAAADaAAAADwAAAAAAAAAAAAAAAACYAgAAZHJzL2Rv&#10;d25yZXYueG1sUEsFBgAAAAAEAAQA9QAAAIgDAAAAAA==&#10;" path="m,l9268,e" filled="f" strokeweight=".25364mm">
                  <v:path arrowok="t" o:connecttype="custom" o:connectlocs="0,0;9268,0" o:connectangles="0,0"/>
                </v:shape>
                <w10:wrap anchorx="page"/>
              </v:group>
            </w:pict>
          </mc:Fallback>
        </mc:AlternateContent>
      </w:r>
      <w:r w:rsidR="00A02BBE">
        <w:rPr>
          <w:b/>
          <w:i/>
          <w:sz w:val="24"/>
          <w:szCs w:val="24"/>
        </w:rPr>
        <w:t>IF</w:t>
      </w:r>
      <w:r w:rsidR="00A02BBE">
        <w:rPr>
          <w:b/>
          <w:i/>
          <w:spacing w:val="1"/>
          <w:sz w:val="24"/>
          <w:szCs w:val="24"/>
        </w:rPr>
        <w:t xml:space="preserve"> Y</w:t>
      </w:r>
      <w:r w:rsidR="00A02BBE">
        <w:rPr>
          <w:b/>
          <w:i/>
          <w:spacing w:val="-1"/>
          <w:sz w:val="24"/>
          <w:szCs w:val="24"/>
        </w:rPr>
        <w:t>O</w:t>
      </w:r>
      <w:r w:rsidR="00A02BBE">
        <w:rPr>
          <w:b/>
          <w:i/>
          <w:sz w:val="24"/>
          <w:szCs w:val="24"/>
        </w:rPr>
        <w:t xml:space="preserve">U </w:t>
      </w:r>
      <w:r w:rsidR="00A02BBE">
        <w:rPr>
          <w:b/>
          <w:i/>
          <w:spacing w:val="-1"/>
          <w:sz w:val="24"/>
          <w:szCs w:val="24"/>
        </w:rPr>
        <w:t>N</w:t>
      </w:r>
      <w:r w:rsidR="00A02BBE">
        <w:rPr>
          <w:b/>
          <w:i/>
          <w:sz w:val="24"/>
          <w:szCs w:val="24"/>
        </w:rPr>
        <w:t>E</w:t>
      </w:r>
      <w:r w:rsidR="00A02BBE">
        <w:rPr>
          <w:b/>
          <w:i/>
          <w:spacing w:val="2"/>
          <w:sz w:val="24"/>
          <w:szCs w:val="24"/>
        </w:rPr>
        <w:t>E</w:t>
      </w:r>
      <w:r w:rsidR="00A02BBE">
        <w:rPr>
          <w:b/>
          <w:i/>
          <w:sz w:val="24"/>
          <w:szCs w:val="24"/>
        </w:rPr>
        <w:t>D A</w:t>
      </w:r>
      <w:r w:rsidR="00A02BBE">
        <w:rPr>
          <w:b/>
          <w:i/>
          <w:spacing w:val="-1"/>
          <w:sz w:val="24"/>
          <w:szCs w:val="24"/>
        </w:rPr>
        <w:t>DDI</w:t>
      </w:r>
      <w:r w:rsidR="00A02BBE">
        <w:rPr>
          <w:b/>
          <w:i/>
          <w:spacing w:val="1"/>
          <w:sz w:val="24"/>
          <w:szCs w:val="24"/>
        </w:rPr>
        <w:t>T</w:t>
      </w:r>
      <w:r w:rsidR="00A02BBE">
        <w:rPr>
          <w:b/>
          <w:i/>
          <w:sz w:val="24"/>
          <w:szCs w:val="24"/>
        </w:rPr>
        <w:t>I</w:t>
      </w:r>
      <w:r w:rsidR="00A02BBE">
        <w:rPr>
          <w:b/>
          <w:i/>
          <w:spacing w:val="-1"/>
          <w:sz w:val="24"/>
          <w:szCs w:val="24"/>
        </w:rPr>
        <w:t>ON</w:t>
      </w:r>
      <w:r w:rsidR="00A02BBE">
        <w:rPr>
          <w:b/>
          <w:i/>
          <w:sz w:val="24"/>
          <w:szCs w:val="24"/>
        </w:rPr>
        <w:t>AL</w:t>
      </w:r>
      <w:r w:rsidR="00A02BBE">
        <w:rPr>
          <w:b/>
          <w:i/>
          <w:spacing w:val="1"/>
          <w:sz w:val="24"/>
          <w:szCs w:val="24"/>
        </w:rPr>
        <w:t xml:space="preserve"> S</w:t>
      </w:r>
      <w:r w:rsidR="00A02BBE">
        <w:rPr>
          <w:b/>
          <w:i/>
          <w:spacing w:val="-1"/>
          <w:sz w:val="24"/>
          <w:szCs w:val="24"/>
        </w:rPr>
        <w:t>P</w:t>
      </w:r>
      <w:r w:rsidR="00A02BBE">
        <w:rPr>
          <w:b/>
          <w:i/>
          <w:sz w:val="24"/>
          <w:szCs w:val="24"/>
        </w:rPr>
        <w:t>A</w:t>
      </w:r>
      <w:r w:rsidR="00A02BBE">
        <w:rPr>
          <w:b/>
          <w:i/>
          <w:spacing w:val="2"/>
          <w:sz w:val="24"/>
          <w:szCs w:val="24"/>
        </w:rPr>
        <w:t>C</w:t>
      </w:r>
      <w:r w:rsidR="00A02BBE">
        <w:rPr>
          <w:b/>
          <w:i/>
          <w:sz w:val="24"/>
          <w:szCs w:val="24"/>
        </w:rPr>
        <w:t>E</w:t>
      </w:r>
      <w:r w:rsidR="00A02BBE">
        <w:rPr>
          <w:b/>
          <w:i/>
          <w:spacing w:val="1"/>
          <w:sz w:val="24"/>
          <w:szCs w:val="24"/>
        </w:rPr>
        <w:t xml:space="preserve"> </w:t>
      </w:r>
      <w:r w:rsidR="00A02BBE">
        <w:rPr>
          <w:b/>
          <w:i/>
          <w:spacing w:val="-1"/>
          <w:sz w:val="24"/>
          <w:szCs w:val="24"/>
        </w:rPr>
        <w:t>T</w:t>
      </w:r>
      <w:r w:rsidR="00A02BBE">
        <w:rPr>
          <w:b/>
          <w:i/>
          <w:sz w:val="24"/>
          <w:szCs w:val="24"/>
        </w:rPr>
        <w:t xml:space="preserve">O </w:t>
      </w:r>
      <w:r w:rsidR="00A02BBE">
        <w:rPr>
          <w:b/>
          <w:i/>
          <w:spacing w:val="-1"/>
          <w:sz w:val="24"/>
          <w:szCs w:val="24"/>
        </w:rPr>
        <w:t>W</w:t>
      </w:r>
      <w:r w:rsidR="00A02BBE">
        <w:rPr>
          <w:b/>
          <w:i/>
          <w:sz w:val="24"/>
          <w:szCs w:val="24"/>
        </w:rPr>
        <w:t>R</w:t>
      </w:r>
      <w:r w:rsidR="00A02BBE">
        <w:rPr>
          <w:b/>
          <w:i/>
          <w:spacing w:val="-1"/>
          <w:sz w:val="24"/>
          <w:szCs w:val="24"/>
        </w:rPr>
        <w:t>I</w:t>
      </w:r>
      <w:r w:rsidR="00A02BBE">
        <w:rPr>
          <w:b/>
          <w:i/>
          <w:spacing w:val="1"/>
          <w:sz w:val="24"/>
          <w:szCs w:val="24"/>
        </w:rPr>
        <w:t>T</w:t>
      </w:r>
      <w:r w:rsidR="00A02BBE">
        <w:rPr>
          <w:b/>
          <w:i/>
          <w:sz w:val="24"/>
          <w:szCs w:val="24"/>
        </w:rPr>
        <w:t>E, g</w:t>
      </w:r>
      <w:r w:rsidR="00A02BBE">
        <w:rPr>
          <w:b/>
          <w:i/>
          <w:spacing w:val="-2"/>
          <w:sz w:val="24"/>
          <w:szCs w:val="24"/>
        </w:rPr>
        <w:t>e</w:t>
      </w:r>
      <w:r w:rsidR="00A02BBE">
        <w:rPr>
          <w:b/>
          <w:i/>
          <w:sz w:val="24"/>
          <w:szCs w:val="24"/>
        </w:rPr>
        <w:t>t</w:t>
      </w:r>
      <w:r w:rsidR="00A02BBE">
        <w:rPr>
          <w:b/>
          <w:i/>
          <w:spacing w:val="2"/>
          <w:sz w:val="24"/>
          <w:szCs w:val="24"/>
        </w:rPr>
        <w:t xml:space="preserve"> </w:t>
      </w:r>
      <w:r w:rsidR="00A02BBE">
        <w:rPr>
          <w:b/>
          <w:i/>
          <w:sz w:val="24"/>
          <w:szCs w:val="24"/>
        </w:rPr>
        <w:t>l</w:t>
      </w:r>
      <w:r w:rsidR="00A02BBE">
        <w:rPr>
          <w:b/>
          <w:i/>
          <w:spacing w:val="2"/>
          <w:sz w:val="24"/>
          <w:szCs w:val="24"/>
        </w:rPr>
        <w:t>i</w:t>
      </w:r>
      <w:r w:rsidR="00A02BBE">
        <w:rPr>
          <w:b/>
          <w:i/>
          <w:sz w:val="24"/>
          <w:szCs w:val="24"/>
        </w:rPr>
        <w:t>ned pap</w:t>
      </w:r>
      <w:r w:rsidR="00A02BBE">
        <w:rPr>
          <w:b/>
          <w:i/>
          <w:spacing w:val="-2"/>
          <w:sz w:val="24"/>
          <w:szCs w:val="24"/>
        </w:rPr>
        <w:t>e</w:t>
      </w:r>
      <w:r w:rsidR="00A02BBE">
        <w:rPr>
          <w:b/>
          <w:i/>
          <w:sz w:val="24"/>
          <w:szCs w:val="24"/>
        </w:rPr>
        <w:t xml:space="preserve">r </w:t>
      </w:r>
      <w:r w:rsidR="00A02BBE">
        <w:rPr>
          <w:b/>
          <w:i/>
          <w:spacing w:val="-1"/>
          <w:sz w:val="24"/>
          <w:szCs w:val="24"/>
        </w:rPr>
        <w:t>f</w:t>
      </w:r>
      <w:r w:rsidR="00A02BBE">
        <w:rPr>
          <w:b/>
          <w:i/>
          <w:sz w:val="24"/>
          <w:szCs w:val="24"/>
        </w:rPr>
        <w:t>r</w:t>
      </w:r>
      <w:r w:rsidR="00A02BBE">
        <w:rPr>
          <w:b/>
          <w:i/>
          <w:spacing w:val="-1"/>
          <w:sz w:val="24"/>
          <w:szCs w:val="24"/>
        </w:rPr>
        <w:t>o</w:t>
      </w:r>
      <w:r w:rsidR="00A02BBE">
        <w:rPr>
          <w:b/>
          <w:i/>
          <w:sz w:val="24"/>
          <w:szCs w:val="24"/>
        </w:rPr>
        <w:t>m</w:t>
      </w:r>
      <w:r w:rsidR="00A02BBE">
        <w:rPr>
          <w:b/>
          <w:i/>
          <w:spacing w:val="4"/>
          <w:sz w:val="24"/>
          <w:szCs w:val="24"/>
        </w:rPr>
        <w:t xml:space="preserve"> </w:t>
      </w:r>
      <w:r w:rsidR="00A02BBE">
        <w:rPr>
          <w:b/>
          <w:i/>
          <w:spacing w:val="-1"/>
          <w:sz w:val="24"/>
          <w:szCs w:val="24"/>
        </w:rPr>
        <w:t>yo</w:t>
      </w:r>
      <w:r w:rsidR="00A02BBE">
        <w:rPr>
          <w:b/>
          <w:i/>
          <w:spacing w:val="1"/>
          <w:sz w:val="24"/>
          <w:szCs w:val="24"/>
        </w:rPr>
        <w:t>u</w:t>
      </w:r>
      <w:r w:rsidR="00A02BBE">
        <w:rPr>
          <w:b/>
          <w:i/>
          <w:sz w:val="24"/>
          <w:szCs w:val="24"/>
        </w:rPr>
        <w:t>r class and sta</w:t>
      </w:r>
      <w:r w:rsidR="00A02BBE">
        <w:rPr>
          <w:b/>
          <w:i/>
          <w:spacing w:val="-1"/>
          <w:sz w:val="24"/>
          <w:szCs w:val="24"/>
        </w:rPr>
        <w:t>p</w:t>
      </w:r>
      <w:r w:rsidR="00A02BBE">
        <w:rPr>
          <w:b/>
          <w:i/>
          <w:spacing w:val="2"/>
          <w:sz w:val="24"/>
          <w:szCs w:val="24"/>
        </w:rPr>
        <w:t>l</w:t>
      </w:r>
      <w:r w:rsidR="00A02BBE">
        <w:rPr>
          <w:b/>
          <w:i/>
          <w:sz w:val="24"/>
          <w:szCs w:val="24"/>
        </w:rPr>
        <w:t>e</w:t>
      </w:r>
      <w:r w:rsidR="00A02BBE">
        <w:rPr>
          <w:b/>
          <w:i/>
          <w:spacing w:val="-2"/>
          <w:sz w:val="24"/>
          <w:szCs w:val="24"/>
        </w:rPr>
        <w:t xml:space="preserve"> </w:t>
      </w:r>
      <w:r w:rsidR="00A02BBE">
        <w:rPr>
          <w:b/>
          <w:i/>
          <w:sz w:val="24"/>
          <w:szCs w:val="24"/>
        </w:rPr>
        <w:t>to</w:t>
      </w:r>
      <w:r w:rsidR="00A02BBE">
        <w:rPr>
          <w:b/>
          <w:i/>
          <w:spacing w:val="1"/>
          <w:sz w:val="24"/>
          <w:szCs w:val="24"/>
        </w:rPr>
        <w:t xml:space="preserve"> </w:t>
      </w:r>
      <w:r w:rsidR="00A02BBE">
        <w:rPr>
          <w:b/>
          <w:i/>
          <w:sz w:val="24"/>
          <w:szCs w:val="24"/>
        </w:rPr>
        <w:t>this</w:t>
      </w:r>
      <w:r w:rsidR="00A02BBE">
        <w:rPr>
          <w:b/>
          <w:i/>
          <w:spacing w:val="1"/>
          <w:sz w:val="24"/>
          <w:szCs w:val="24"/>
        </w:rPr>
        <w:t xml:space="preserve"> </w:t>
      </w:r>
      <w:r w:rsidR="00A02BBE">
        <w:rPr>
          <w:b/>
          <w:i/>
          <w:sz w:val="24"/>
          <w:szCs w:val="24"/>
        </w:rPr>
        <w:t>p</w:t>
      </w:r>
      <w:r w:rsidR="00A02BBE">
        <w:rPr>
          <w:b/>
          <w:i/>
          <w:spacing w:val="-1"/>
          <w:sz w:val="24"/>
          <w:szCs w:val="24"/>
        </w:rPr>
        <w:t>acke</w:t>
      </w:r>
      <w:r w:rsidR="00A02BBE">
        <w:rPr>
          <w:b/>
          <w:i/>
          <w:sz w:val="24"/>
          <w:szCs w:val="24"/>
        </w:rPr>
        <w:t>t</w:t>
      </w:r>
      <w:r w:rsidR="00A02BBE">
        <w:rPr>
          <w:b/>
          <w:i/>
          <w:spacing w:val="1"/>
          <w:sz w:val="24"/>
          <w:szCs w:val="24"/>
        </w:rPr>
        <w:t xml:space="preserve"> </w:t>
      </w:r>
      <w:r w:rsidR="00A02BBE">
        <w:rPr>
          <w:b/>
          <w:i/>
          <w:sz w:val="24"/>
          <w:szCs w:val="24"/>
        </w:rPr>
        <w:t>wh</w:t>
      </w:r>
      <w:r w:rsidR="00A02BBE">
        <w:rPr>
          <w:b/>
          <w:i/>
          <w:spacing w:val="-2"/>
          <w:sz w:val="24"/>
          <w:szCs w:val="24"/>
        </w:rPr>
        <w:t>e</w:t>
      </w:r>
      <w:r w:rsidR="00A02BBE">
        <w:rPr>
          <w:b/>
          <w:i/>
          <w:sz w:val="24"/>
          <w:szCs w:val="24"/>
        </w:rPr>
        <w:t>n</w:t>
      </w:r>
      <w:r w:rsidR="00A02BBE">
        <w:rPr>
          <w:b/>
          <w:i/>
          <w:spacing w:val="1"/>
          <w:sz w:val="24"/>
          <w:szCs w:val="24"/>
        </w:rPr>
        <w:t xml:space="preserve"> </w:t>
      </w:r>
      <w:r w:rsidR="00A02BBE">
        <w:rPr>
          <w:b/>
          <w:i/>
          <w:spacing w:val="-1"/>
          <w:sz w:val="24"/>
          <w:szCs w:val="24"/>
        </w:rPr>
        <w:t>y</w:t>
      </w:r>
      <w:r w:rsidR="00A02BBE">
        <w:rPr>
          <w:b/>
          <w:i/>
          <w:sz w:val="24"/>
          <w:szCs w:val="24"/>
        </w:rPr>
        <w:t>ou’re done wr</w:t>
      </w:r>
      <w:r w:rsidR="00A02BBE">
        <w:rPr>
          <w:b/>
          <w:i/>
          <w:spacing w:val="2"/>
          <w:sz w:val="24"/>
          <w:szCs w:val="24"/>
        </w:rPr>
        <w:t>i</w:t>
      </w:r>
      <w:r w:rsidR="00A02BBE">
        <w:rPr>
          <w:b/>
          <w:i/>
          <w:sz w:val="24"/>
          <w:szCs w:val="24"/>
        </w:rPr>
        <w:t>t</w:t>
      </w:r>
      <w:r w:rsidR="00A02BBE">
        <w:rPr>
          <w:b/>
          <w:i/>
          <w:spacing w:val="2"/>
          <w:sz w:val="24"/>
          <w:szCs w:val="24"/>
        </w:rPr>
        <w:t>i</w:t>
      </w:r>
      <w:r w:rsidR="00A02BBE">
        <w:rPr>
          <w:b/>
          <w:i/>
          <w:sz w:val="24"/>
          <w:szCs w:val="24"/>
        </w:rPr>
        <w:t>ng.</w:t>
      </w:r>
    </w:p>
    <w:p w:rsidR="00536C0F" w:rsidRDefault="00536C0F">
      <w:pPr>
        <w:spacing w:before="34"/>
        <w:ind w:left="4709" w:right="4499"/>
        <w:jc w:val="center"/>
        <w:rPr>
          <w:rFonts w:ascii="Arial" w:eastAsia="Arial" w:hAnsi="Arial" w:cs="Arial"/>
        </w:rPr>
      </w:pPr>
    </w:p>
    <w:sectPr w:rsidR="00536C0F" w:rsidSect="00C70CBD">
      <w:pgSz w:w="12240" w:h="15840"/>
      <w:pgMar w:top="1220" w:right="1420" w:bottom="280" w:left="132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17" w:rsidRDefault="001C6C17">
      <w:r>
        <w:separator/>
      </w:r>
    </w:p>
  </w:endnote>
  <w:endnote w:type="continuationSeparator" w:id="0">
    <w:p w:rsidR="001C6C17" w:rsidRDefault="001C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4060"/>
      <w:docPartObj>
        <w:docPartGallery w:val="Page Numbers (Bottom of Page)"/>
        <w:docPartUnique/>
      </w:docPartObj>
    </w:sdtPr>
    <w:sdtEndPr>
      <w:rPr>
        <w:noProof/>
      </w:rPr>
    </w:sdtEndPr>
    <w:sdtContent>
      <w:p w:rsidR="00275306" w:rsidRDefault="00275306">
        <w:pPr>
          <w:pStyle w:val="Footer"/>
        </w:pPr>
        <w:r>
          <w:fldChar w:fldCharType="begin"/>
        </w:r>
        <w:r>
          <w:instrText xml:space="preserve"> PAGE   \* MERGEFORMAT </w:instrText>
        </w:r>
        <w:r>
          <w:fldChar w:fldCharType="separate"/>
        </w:r>
        <w:r w:rsidR="00651595">
          <w:rPr>
            <w:noProof/>
          </w:rPr>
          <w:t>2</w:t>
        </w:r>
        <w:r>
          <w:rPr>
            <w:noProof/>
          </w:rPr>
          <w:fldChar w:fldCharType="end"/>
        </w:r>
      </w:p>
    </w:sdtContent>
  </w:sdt>
  <w:p w:rsidR="00275306" w:rsidRDefault="0027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17" w:rsidRDefault="001C6C17">
      <w:r>
        <w:separator/>
      </w:r>
    </w:p>
  </w:footnote>
  <w:footnote w:type="continuationSeparator" w:id="0">
    <w:p w:rsidR="001C6C17" w:rsidRDefault="001C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s">
          <w:drawing>
            <wp:anchor distT="0" distB="0" distL="114300" distR="114300" simplePos="0" relativeHeight="251656192" behindDoc="1" locked="0" layoutInCell="1" allowOverlap="1" wp14:anchorId="0EFF1869" wp14:editId="6B581CD4">
              <wp:simplePos x="0" y="0"/>
              <wp:positionH relativeFrom="page">
                <wp:posOffset>1831975</wp:posOffset>
              </wp:positionH>
              <wp:positionV relativeFrom="page">
                <wp:posOffset>353060</wp:posOffset>
              </wp:positionV>
              <wp:extent cx="3993515" cy="2286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Pr="009A1CCE" w:rsidRDefault="009A1CCE">
                          <w:pPr>
                            <w:spacing w:line="340" w:lineRule="exact"/>
                            <w:ind w:left="20" w:right="-48"/>
                            <w:rPr>
                              <w:rFonts w:eastAsia="Arial"/>
                              <w:sz w:val="32"/>
                              <w:szCs w:val="32"/>
                            </w:rPr>
                          </w:pPr>
                          <w:r>
                            <w:rPr>
                              <w:rFonts w:eastAsia="Arial"/>
                              <w:sz w:val="24"/>
                              <w:szCs w:val="24"/>
                            </w:rPr>
                            <w:t xml:space="preserve">  </w:t>
                          </w:r>
                          <w:r w:rsidR="00A02BBE" w:rsidRPr="009A1CCE">
                            <w:rPr>
                              <w:rFonts w:eastAsia="Arial"/>
                              <w:sz w:val="24"/>
                              <w:szCs w:val="24"/>
                            </w:rPr>
                            <w:t>C</w:t>
                          </w:r>
                          <w:r w:rsidR="00A02BBE" w:rsidRPr="009A1CCE">
                            <w:rPr>
                              <w:rFonts w:eastAsia="Arial"/>
                              <w:spacing w:val="-1"/>
                              <w:sz w:val="24"/>
                              <w:szCs w:val="24"/>
                            </w:rPr>
                            <w:t>oll</w:t>
                          </w:r>
                          <w:r w:rsidR="00A02BBE" w:rsidRPr="009A1CCE">
                            <w:rPr>
                              <w:rFonts w:eastAsia="Arial"/>
                              <w:sz w:val="24"/>
                              <w:szCs w:val="24"/>
                            </w:rPr>
                            <w:t>e</w:t>
                          </w:r>
                          <w:r w:rsidR="00A02BBE" w:rsidRPr="009A1CCE">
                            <w:rPr>
                              <w:rFonts w:eastAsia="Arial"/>
                              <w:spacing w:val="-1"/>
                              <w:sz w:val="24"/>
                              <w:szCs w:val="24"/>
                            </w:rPr>
                            <w:t>ge</w:t>
                          </w:r>
                          <w:r w:rsidR="00A02BBE" w:rsidRPr="009A1CCE">
                            <w:rPr>
                              <w:rFonts w:eastAsia="Arial"/>
                              <w:spacing w:val="2"/>
                              <w:sz w:val="24"/>
                              <w:szCs w:val="24"/>
                            </w:rPr>
                            <w:t>-</w:t>
                          </w:r>
                          <w:r w:rsidR="00A02BBE" w:rsidRPr="009A1CCE">
                            <w:rPr>
                              <w:rFonts w:eastAsia="Arial"/>
                              <w:sz w:val="24"/>
                              <w:szCs w:val="24"/>
                            </w:rPr>
                            <w:t>R</w:t>
                          </w:r>
                          <w:r w:rsidR="00A02BBE" w:rsidRPr="009A1CCE">
                            <w:rPr>
                              <w:rFonts w:eastAsia="Arial"/>
                              <w:spacing w:val="-1"/>
                              <w:sz w:val="24"/>
                              <w:szCs w:val="24"/>
                            </w:rPr>
                            <w:t>e</w:t>
                          </w:r>
                          <w:r w:rsidR="00A02BBE" w:rsidRPr="009A1CCE">
                            <w:rPr>
                              <w:rFonts w:eastAsia="Arial"/>
                              <w:sz w:val="24"/>
                              <w:szCs w:val="24"/>
                            </w:rPr>
                            <w:t>a</w:t>
                          </w:r>
                          <w:r w:rsidR="00A02BBE" w:rsidRPr="009A1CCE">
                            <w:rPr>
                              <w:rFonts w:eastAsia="Arial"/>
                              <w:spacing w:val="-1"/>
                              <w:sz w:val="24"/>
                              <w:szCs w:val="24"/>
                            </w:rPr>
                            <w:t>d</w:t>
                          </w:r>
                          <w:r w:rsidR="00A02BBE" w:rsidRPr="009A1CCE">
                            <w:rPr>
                              <w:rFonts w:eastAsia="Arial"/>
                              <w:sz w:val="24"/>
                              <w:szCs w:val="24"/>
                            </w:rPr>
                            <w:t>y</w:t>
                          </w:r>
                          <w:r w:rsidR="00A02BBE" w:rsidRPr="009A1CCE">
                            <w:rPr>
                              <w:rFonts w:eastAsia="Arial"/>
                              <w:spacing w:val="-7"/>
                              <w:sz w:val="24"/>
                              <w:szCs w:val="24"/>
                            </w:rPr>
                            <w:t xml:space="preserve"> </w:t>
                          </w:r>
                          <w:r w:rsidR="00A02BBE" w:rsidRPr="009A1CCE">
                            <w:rPr>
                              <w:rFonts w:eastAsia="Arial"/>
                              <w:spacing w:val="9"/>
                              <w:sz w:val="24"/>
                              <w:szCs w:val="24"/>
                            </w:rPr>
                            <w:t>W</w:t>
                          </w:r>
                          <w:r w:rsidR="00A02BBE" w:rsidRPr="009A1CCE">
                            <w:rPr>
                              <w:rFonts w:eastAsia="Arial"/>
                              <w:spacing w:val="2"/>
                              <w:sz w:val="24"/>
                              <w:szCs w:val="24"/>
                            </w:rPr>
                            <w:t>r</w:t>
                          </w:r>
                          <w:r w:rsidR="00A02BBE" w:rsidRPr="009A1CCE">
                            <w:rPr>
                              <w:rFonts w:eastAsia="Arial"/>
                              <w:spacing w:val="-1"/>
                              <w:sz w:val="24"/>
                              <w:szCs w:val="24"/>
                            </w:rPr>
                            <w:t>i</w:t>
                          </w:r>
                          <w:r w:rsidR="00A02BBE" w:rsidRPr="009A1CCE">
                            <w:rPr>
                              <w:rFonts w:eastAsia="Arial"/>
                              <w:spacing w:val="-2"/>
                              <w:sz w:val="24"/>
                              <w:szCs w:val="24"/>
                            </w:rPr>
                            <w:t>t</w:t>
                          </w:r>
                          <w:r w:rsidR="00A02BBE" w:rsidRPr="009A1CCE">
                            <w:rPr>
                              <w:rFonts w:eastAsia="Arial"/>
                              <w:sz w:val="24"/>
                              <w:szCs w:val="24"/>
                            </w:rPr>
                            <w:t xml:space="preserve">ers </w:t>
                          </w:r>
                          <w:r w:rsidR="00A02BBE" w:rsidRPr="009A1CCE">
                            <w:rPr>
                              <w:rFonts w:eastAsia="Arial"/>
                              <w:spacing w:val="-2"/>
                              <w:sz w:val="24"/>
                              <w:szCs w:val="24"/>
                            </w:rPr>
                            <w:t>P</w:t>
                          </w:r>
                          <w:r w:rsidR="00A02BBE" w:rsidRPr="009A1CCE">
                            <w:rPr>
                              <w:rFonts w:eastAsia="Arial"/>
                              <w:spacing w:val="1"/>
                              <w:sz w:val="24"/>
                              <w:szCs w:val="24"/>
                            </w:rPr>
                            <w:t>r</w:t>
                          </w:r>
                          <w:r w:rsidR="00A02BBE" w:rsidRPr="009A1CCE">
                            <w:rPr>
                              <w:rFonts w:eastAsia="Arial"/>
                              <w:sz w:val="24"/>
                              <w:szCs w:val="24"/>
                            </w:rPr>
                            <w:t>o</w:t>
                          </w:r>
                          <w:r w:rsidR="00A02BBE" w:rsidRPr="009A1CCE">
                            <w:rPr>
                              <w:rFonts w:eastAsia="Arial"/>
                              <w:spacing w:val="-1"/>
                              <w:sz w:val="24"/>
                              <w:szCs w:val="24"/>
                            </w:rPr>
                            <w:t>g</w:t>
                          </w:r>
                          <w:r w:rsidR="00A02BBE" w:rsidRPr="009A1CCE">
                            <w:rPr>
                              <w:rFonts w:eastAsia="Arial"/>
                              <w:spacing w:val="2"/>
                              <w:sz w:val="24"/>
                              <w:szCs w:val="24"/>
                            </w:rPr>
                            <w:t>r</w:t>
                          </w:r>
                          <w:r w:rsidR="00A02BBE" w:rsidRPr="009A1CCE">
                            <w:rPr>
                              <w:rFonts w:eastAsia="Arial"/>
                              <w:spacing w:val="-1"/>
                              <w:sz w:val="24"/>
                              <w:szCs w:val="24"/>
                            </w:rPr>
                            <w:t>a</w:t>
                          </w:r>
                          <w:r w:rsidR="00A02BBE" w:rsidRPr="009A1CCE">
                            <w:rPr>
                              <w:rFonts w:eastAsia="Arial"/>
                              <w:sz w:val="24"/>
                              <w:szCs w:val="24"/>
                            </w:rPr>
                            <w:t>m</w:t>
                          </w:r>
                          <w:r w:rsidR="00A02BBE" w:rsidRPr="009A1CCE">
                            <w:rPr>
                              <w:rFonts w:eastAsia="Arial"/>
                              <w:spacing w:val="2"/>
                              <w:sz w:val="24"/>
                              <w:szCs w:val="24"/>
                            </w:rPr>
                            <w:t xml:space="preserve"> </w:t>
                          </w:r>
                          <w:r w:rsidR="00A02BBE" w:rsidRPr="009A1CCE">
                            <w:rPr>
                              <w:rFonts w:eastAsia="Arial"/>
                            </w:rPr>
                            <w:t>-</w:t>
                          </w:r>
                          <w:r w:rsidR="00A02BBE" w:rsidRPr="009A1CCE">
                            <w:rPr>
                              <w:rFonts w:eastAsia="Arial"/>
                              <w:spacing w:val="1"/>
                            </w:rPr>
                            <w:t xml:space="preserve"> </w:t>
                          </w:r>
                          <w:r w:rsidR="00A02BBE" w:rsidRPr="009A1CCE">
                            <w:rPr>
                              <w:rFonts w:eastAsia="Arial"/>
                              <w:b/>
                              <w:sz w:val="32"/>
                              <w:szCs w:val="32"/>
                            </w:rPr>
                            <w:t>D</w:t>
                          </w:r>
                          <w:r w:rsidR="00A02BBE" w:rsidRPr="009A1CCE">
                            <w:rPr>
                              <w:rFonts w:eastAsia="Arial"/>
                              <w:b/>
                              <w:spacing w:val="-10"/>
                              <w:sz w:val="32"/>
                              <w:szCs w:val="32"/>
                            </w:rPr>
                            <w:t>A</w:t>
                          </w:r>
                          <w:r w:rsidR="00A02BBE" w:rsidRPr="009A1CCE">
                            <w:rPr>
                              <w:rFonts w:eastAsia="Arial"/>
                              <w:b/>
                              <w:sz w:val="32"/>
                              <w:szCs w:val="32"/>
                            </w:rPr>
                            <w:t>Y</w:t>
                          </w:r>
                          <w:r w:rsidR="00A02BBE" w:rsidRPr="009A1CCE">
                            <w:rPr>
                              <w:rFonts w:eastAsia="Arial"/>
                              <w:b/>
                              <w:spacing w:val="-5"/>
                              <w:sz w:val="32"/>
                              <w:szCs w:val="32"/>
                            </w:rPr>
                            <w:t xml:space="preserve"> </w:t>
                          </w:r>
                          <w:r w:rsidR="00A02BBE" w:rsidRPr="009A1CCE">
                            <w:rPr>
                              <w:rFonts w:eastAsia="Arial"/>
                              <w:b/>
                              <w:sz w:val="32"/>
                              <w:szCs w:val="32"/>
                            </w:rPr>
                            <w:t>2</w:t>
                          </w:r>
                          <w:r w:rsidR="00A02BBE" w:rsidRPr="009A1CCE">
                            <w:rPr>
                              <w:rFonts w:eastAsia="Arial"/>
                              <w:b/>
                              <w:spacing w:val="-2"/>
                              <w:sz w:val="32"/>
                              <w:szCs w:val="32"/>
                            </w:rPr>
                            <w:t xml:space="preserve"> </w:t>
                          </w:r>
                          <w:r w:rsidR="00A02BBE" w:rsidRPr="009A1CCE">
                            <w:rPr>
                              <w:rFonts w:eastAsia="Arial"/>
                              <w:b/>
                              <w:spacing w:val="1"/>
                              <w:sz w:val="32"/>
                              <w:szCs w:val="32"/>
                            </w:rPr>
                            <w:t>Wri</w:t>
                          </w:r>
                          <w:r w:rsidR="00A02BBE" w:rsidRPr="009A1CCE">
                            <w:rPr>
                              <w:rFonts w:eastAsia="Arial"/>
                              <w:b/>
                              <w:spacing w:val="-2"/>
                              <w:sz w:val="32"/>
                              <w:szCs w:val="32"/>
                            </w:rPr>
                            <w:t>t</w:t>
                          </w:r>
                          <w:r w:rsidR="00A02BBE" w:rsidRPr="009A1CCE">
                            <w:rPr>
                              <w:rFonts w:eastAsia="Arial"/>
                              <w:b/>
                              <w:spacing w:val="1"/>
                              <w:sz w:val="32"/>
                              <w:szCs w:val="32"/>
                            </w:rPr>
                            <w:t>i</w:t>
                          </w:r>
                          <w:r w:rsidR="00A02BBE" w:rsidRPr="009A1CCE">
                            <w:rPr>
                              <w:rFonts w:eastAsia="Arial"/>
                              <w:b/>
                              <w:spacing w:val="-1"/>
                              <w:sz w:val="32"/>
                              <w:szCs w:val="32"/>
                            </w:rPr>
                            <w:t>n</w:t>
                          </w:r>
                          <w:r w:rsidR="00A02BBE" w:rsidRPr="009A1CCE">
                            <w:rPr>
                              <w:rFonts w:eastAsia="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144.25pt;margin-top:27.8pt;width:314.4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U6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" filled="f" stroked="f">
              <v:textbox inset="0,0,0,0">
                <w:txbxContent>
                  <w:p w:rsidR="00536C0F" w:rsidRPr="009A1CCE" w:rsidRDefault="009A1CCE">
                    <w:pPr>
                      <w:spacing w:line="340" w:lineRule="exact"/>
                      <w:ind w:left="20" w:right="-48"/>
                      <w:rPr>
                        <w:rFonts w:eastAsia="Arial"/>
                        <w:sz w:val="32"/>
                        <w:szCs w:val="32"/>
                      </w:rPr>
                    </w:pPr>
                    <w:r>
                      <w:rPr>
                        <w:rFonts w:eastAsia="Arial"/>
                        <w:sz w:val="24"/>
                        <w:szCs w:val="24"/>
                      </w:rPr>
                      <w:t xml:space="preserve">  </w:t>
                    </w:r>
                    <w:r w:rsidR="00A02BBE" w:rsidRPr="009A1CCE">
                      <w:rPr>
                        <w:rFonts w:eastAsia="Arial"/>
                        <w:sz w:val="24"/>
                        <w:szCs w:val="24"/>
                      </w:rPr>
                      <w:t>C</w:t>
                    </w:r>
                    <w:r w:rsidR="00A02BBE" w:rsidRPr="009A1CCE">
                      <w:rPr>
                        <w:rFonts w:eastAsia="Arial"/>
                        <w:spacing w:val="-1"/>
                        <w:sz w:val="24"/>
                        <w:szCs w:val="24"/>
                      </w:rPr>
                      <w:t>oll</w:t>
                    </w:r>
                    <w:r w:rsidR="00A02BBE" w:rsidRPr="009A1CCE">
                      <w:rPr>
                        <w:rFonts w:eastAsia="Arial"/>
                        <w:sz w:val="24"/>
                        <w:szCs w:val="24"/>
                      </w:rPr>
                      <w:t>e</w:t>
                    </w:r>
                    <w:r w:rsidR="00A02BBE" w:rsidRPr="009A1CCE">
                      <w:rPr>
                        <w:rFonts w:eastAsia="Arial"/>
                        <w:spacing w:val="-1"/>
                        <w:sz w:val="24"/>
                        <w:szCs w:val="24"/>
                      </w:rPr>
                      <w:t>ge</w:t>
                    </w:r>
                    <w:r w:rsidR="00A02BBE" w:rsidRPr="009A1CCE">
                      <w:rPr>
                        <w:rFonts w:eastAsia="Arial"/>
                        <w:spacing w:val="2"/>
                        <w:sz w:val="24"/>
                        <w:szCs w:val="24"/>
                      </w:rPr>
                      <w:t>-</w:t>
                    </w:r>
                    <w:r w:rsidR="00A02BBE" w:rsidRPr="009A1CCE">
                      <w:rPr>
                        <w:rFonts w:eastAsia="Arial"/>
                        <w:sz w:val="24"/>
                        <w:szCs w:val="24"/>
                      </w:rPr>
                      <w:t>R</w:t>
                    </w:r>
                    <w:r w:rsidR="00A02BBE" w:rsidRPr="009A1CCE">
                      <w:rPr>
                        <w:rFonts w:eastAsia="Arial"/>
                        <w:spacing w:val="-1"/>
                        <w:sz w:val="24"/>
                        <w:szCs w:val="24"/>
                      </w:rPr>
                      <w:t>e</w:t>
                    </w:r>
                    <w:r w:rsidR="00A02BBE" w:rsidRPr="009A1CCE">
                      <w:rPr>
                        <w:rFonts w:eastAsia="Arial"/>
                        <w:sz w:val="24"/>
                        <w:szCs w:val="24"/>
                      </w:rPr>
                      <w:t>a</w:t>
                    </w:r>
                    <w:r w:rsidR="00A02BBE" w:rsidRPr="009A1CCE">
                      <w:rPr>
                        <w:rFonts w:eastAsia="Arial"/>
                        <w:spacing w:val="-1"/>
                        <w:sz w:val="24"/>
                        <w:szCs w:val="24"/>
                      </w:rPr>
                      <w:t>d</w:t>
                    </w:r>
                    <w:r w:rsidR="00A02BBE" w:rsidRPr="009A1CCE">
                      <w:rPr>
                        <w:rFonts w:eastAsia="Arial"/>
                        <w:sz w:val="24"/>
                        <w:szCs w:val="24"/>
                      </w:rPr>
                      <w:t>y</w:t>
                    </w:r>
                    <w:r w:rsidR="00A02BBE" w:rsidRPr="009A1CCE">
                      <w:rPr>
                        <w:rFonts w:eastAsia="Arial"/>
                        <w:spacing w:val="-7"/>
                        <w:sz w:val="24"/>
                        <w:szCs w:val="24"/>
                      </w:rPr>
                      <w:t xml:space="preserve"> </w:t>
                    </w:r>
                    <w:r w:rsidR="00A02BBE" w:rsidRPr="009A1CCE">
                      <w:rPr>
                        <w:rFonts w:eastAsia="Arial"/>
                        <w:spacing w:val="9"/>
                        <w:sz w:val="24"/>
                        <w:szCs w:val="24"/>
                      </w:rPr>
                      <w:t>W</w:t>
                    </w:r>
                    <w:r w:rsidR="00A02BBE" w:rsidRPr="009A1CCE">
                      <w:rPr>
                        <w:rFonts w:eastAsia="Arial"/>
                        <w:spacing w:val="2"/>
                        <w:sz w:val="24"/>
                        <w:szCs w:val="24"/>
                      </w:rPr>
                      <w:t>r</w:t>
                    </w:r>
                    <w:r w:rsidR="00A02BBE" w:rsidRPr="009A1CCE">
                      <w:rPr>
                        <w:rFonts w:eastAsia="Arial"/>
                        <w:spacing w:val="-1"/>
                        <w:sz w:val="24"/>
                        <w:szCs w:val="24"/>
                      </w:rPr>
                      <w:t>i</w:t>
                    </w:r>
                    <w:r w:rsidR="00A02BBE" w:rsidRPr="009A1CCE">
                      <w:rPr>
                        <w:rFonts w:eastAsia="Arial"/>
                        <w:spacing w:val="-2"/>
                        <w:sz w:val="24"/>
                        <w:szCs w:val="24"/>
                      </w:rPr>
                      <w:t>t</w:t>
                    </w:r>
                    <w:r w:rsidR="00A02BBE" w:rsidRPr="009A1CCE">
                      <w:rPr>
                        <w:rFonts w:eastAsia="Arial"/>
                        <w:sz w:val="24"/>
                        <w:szCs w:val="24"/>
                      </w:rPr>
                      <w:t xml:space="preserve">ers </w:t>
                    </w:r>
                    <w:r w:rsidR="00A02BBE" w:rsidRPr="009A1CCE">
                      <w:rPr>
                        <w:rFonts w:eastAsia="Arial"/>
                        <w:spacing w:val="-2"/>
                        <w:sz w:val="24"/>
                        <w:szCs w:val="24"/>
                      </w:rPr>
                      <w:t>P</w:t>
                    </w:r>
                    <w:r w:rsidR="00A02BBE" w:rsidRPr="009A1CCE">
                      <w:rPr>
                        <w:rFonts w:eastAsia="Arial"/>
                        <w:spacing w:val="1"/>
                        <w:sz w:val="24"/>
                        <w:szCs w:val="24"/>
                      </w:rPr>
                      <w:t>r</w:t>
                    </w:r>
                    <w:r w:rsidR="00A02BBE" w:rsidRPr="009A1CCE">
                      <w:rPr>
                        <w:rFonts w:eastAsia="Arial"/>
                        <w:sz w:val="24"/>
                        <w:szCs w:val="24"/>
                      </w:rPr>
                      <w:t>o</w:t>
                    </w:r>
                    <w:r w:rsidR="00A02BBE" w:rsidRPr="009A1CCE">
                      <w:rPr>
                        <w:rFonts w:eastAsia="Arial"/>
                        <w:spacing w:val="-1"/>
                        <w:sz w:val="24"/>
                        <w:szCs w:val="24"/>
                      </w:rPr>
                      <w:t>g</w:t>
                    </w:r>
                    <w:r w:rsidR="00A02BBE" w:rsidRPr="009A1CCE">
                      <w:rPr>
                        <w:rFonts w:eastAsia="Arial"/>
                        <w:spacing w:val="2"/>
                        <w:sz w:val="24"/>
                        <w:szCs w:val="24"/>
                      </w:rPr>
                      <w:t>r</w:t>
                    </w:r>
                    <w:r w:rsidR="00A02BBE" w:rsidRPr="009A1CCE">
                      <w:rPr>
                        <w:rFonts w:eastAsia="Arial"/>
                        <w:spacing w:val="-1"/>
                        <w:sz w:val="24"/>
                        <w:szCs w:val="24"/>
                      </w:rPr>
                      <w:t>a</w:t>
                    </w:r>
                    <w:r w:rsidR="00A02BBE" w:rsidRPr="009A1CCE">
                      <w:rPr>
                        <w:rFonts w:eastAsia="Arial"/>
                        <w:sz w:val="24"/>
                        <w:szCs w:val="24"/>
                      </w:rPr>
                      <w:t>m</w:t>
                    </w:r>
                    <w:r w:rsidR="00A02BBE" w:rsidRPr="009A1CCE">
                      <w:rPr>
                        <w:rFonts w:eastAsia="Arial"/>
                        <w:spacing w:val="2"/>
                        <w:sz w:val="24"/>
                        <w:szCs w:val="24"/>
                      </w:rPr>
                      <w:t xml:space="preserve"> </w:t>
                    </w:r>
                    <w:r w:rsidR="00A02BBE" w:rsidRPr="009A1CCE">
                      <w:rPr>
                        <w:rFonts w:eastAsia="Arial"/>
                      </w:rPr>
                      <w:t>-</w:t>
                    </w:r>
                    <w:r w:rsidR="00A02BBE" w:rsidRPr="009A1CCE">
                      <w:rPr>
                        <w:rFonts w:eastAsia="Arial"/>
                        <w:spacing w:val="1"/>
                      </w:rPr>
                      <w:t xml:space="preserve"> </w:t>
                    </w:r>
                    <w:r w:rsidR="00A02BBE" w:rsidRPr="009A1CCE">
                      <w:rPr>
                        <w:rFonts w:eastAsia="Arial"/>
                        <w:b/>
                        <w:sz w:val="32"/>
                        <w:szCs w:val="32"/>
                      </w:rPr>
                      <w:t>D</w:t>
                    </w:r>
                    <w:r w:rsidR="00A02BBE" w:rsidRPr="009A1CCE">
                      <w:rPr>
                        <w:rFonts w:eastAsia="Arial"/>
                        <w:b/>
                        <w:spacing w:val="-10"/>
                        <w:sz w:val="32"/>
                        <w:szCs w:val="32"/>
                      </w:rPr>
                      <w:t>A</w:t>
                    </w:r>
                    <w:r w:rsidR="00A02BBE" w:rsidRPr="009A1CCE">
                      <w:rPr>
                        <w:rFonts w:eastAsia="Arial"/>
                        <w:b/>
                        <w:sz w:val="32"/>
                        <w:szCs w:val="32"/>
                      </w:rPr>
                      <w:t>Y</w:t>
                    </w:r>
                    <w:r w:rsidR="00A02BBE" w:rsidRPr="009A1CCE">
                      <w:rPr>
                        <w:rFonts w:eastAsia="Arial"/>
                        <w:b/>
                        <w:spacing w:val="-5"/>
                        <w:sz w:val="32"/>
                        <w:szCs w:val="32"/>
                      </w:rPr>
                      <w:t xml:space="preserve"> </w:t>
                    </w:r>
                    <w:r w:rsidR="00A02BBE" w:rsidRPr="009A1CCE">
                      <w:rPr>
                        <w:rFonts w:eastAsia="Arial"/>
                        <w:b/>
                        <w:sz w:val="32"/>
                        <w:szCs w:val="32"/>
                      </w:rPr>
                      <w:t>2</w:t>
                    </w:r>
                    <w:r w:rsidR="00A02BBE" w:rsidRPr="009A1CCE">
                      <w:rPr>
                        <w:rFonts w:eastAsia="Arial"/>
                        <w:b/>
                        <w:spacing w:val="-2"/>
                        <w:sz w:val="32"/>
                        <w:szCs w:val="32"/>
                      </w:rPr>
                      <w:t xml:space="preserve"> </w:t>
                    </w:r>
                    <w:r w:rsidR="00A02BBE" w:rsidRPr="009A1CCE">
                      <w:rPr>
                        <w:rFonts w:eastAsia="Arial"/>
                        <w:b/>
                        <w:spacing w:val="1"/>
                        <w:sz w:val="32"/>
                        <w:szCs w:val="32"/>
                      </w:rPr>
                      <w:t>Wri</w:t>
                    </w:r>
                    <w:r w:rsidR="00A02BBE" w:rsidRPr="009A1CCE">
                      <w:rPr>
                        <w:rFonts w:eastAsia="Arial"/>
                        <w:b/>
                        <w:spacing w:val="-2"/>
                        <w:sz w:val="32"/>
                        <w:szCs w:val="32"/>
                      </w:rPr>
                      <w:t>t</w:t>
                    </w:r>
                    <w:r w:rsidR="00A02BBE" w:rsidRPr="009A1CCE">
                      <w:rPr>
                        <w:rFonts w:eastAsia="Arial"/>
                        <w:b/>
                        <w:spacing w:val="1"/>
                        <w:sz w:val="32"/>
                        <w:szCs w:val="32"/>
                      </w:rPr>
                      <w:t>i</w:t>
                    </w:r>
                    <w:r w:rsidR="00A02BBE" w:rsidRPr="009A1CCE">
                      <w:rPr>
                        <w:rFonts w:eastAsia="Arial"/>
                        <w:b/>
                        <w:spacing w:val="-1"/>
                        <w:sz w:val="32"/>
                        <w:szCs w:val="32"/>
                      </w:rPr>
                      <w:t>n</w:t>
                    </w:r>
                    <w:r w:rsidR="00A02BBE" w:rsidRPr="009A1CCE">
                      <w:rPr>
                        <w:rFonts w:eastAsia="Arial"/>
                        <w:b/>
                        <w:sz w:val="32"/>
                        <w:szCs w:val="32"/>
                      </w:rPr>
                      <w:t>g Packet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g">
          <w:drawing>
            <wp:anchor distT="0" distB="0" distL="114300" distR="114300" simplePos="0" relativeHeight="251657216" behindDoc="1" locked="0" layoutInCell="1" allowOverlap="1" wp14:anchorId="7533A624" wp14:editId="5979AE1C">
              <wp:simplePos x="0" y="0"/>
              <wp:positionH relativeFrom="page">
                <wp:posOffset>914400</wp:posOffset>
              </wp:positionH>
              <wp:positionV relativeFrom="page">
                <wp:posOffset>913765</wp:posOffset>
              </wp:positionV>
              <wp:extent cx="5885180" cy="0"/>
              <wp:effectExtent l="9525" t="8890" r="1079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
                        <a:chExt cx="9268" cy="0"/>
                      </a:xfrm>
                    </wpg:grpSpPr>
                    <wps:wsp>
                      <wps:cNvPr id="3" name="Freeform 3"/>
                      <wps:cNvSpPr>
                        <a:spLocks/>
                      </wps:cNvSpPr>
                      <wps:spPr bwMode="auto">
                        <a:xfrm>
                          <a:off x="1440" y="143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71.95pt;width:463.4pt;height:0;z-index:-251658752;mso-position-horizontal-relative:page;mso-position-vertical-relative:page" coordorigin="1440,143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1jUwMAAOA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">
              <v:shape id="Freeform 3" o:spid="_x0000_s1027" style="position:absolute;left:1440;top:143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Y/sQA&#10;AADaAAAADwAAAGRycy9kb3ducmV2LnhtbESPzWrDMBCE74G+g9hCb7GcFExwo4QSSFuKD/nDJbfF&#10;2tim1spIauy+fVQo5DjMzDfMcj2aTlzJ+dayglmSgiCurG65VnA6bqcLED4ga+wsk4Jf8rBePUyW&#10;mGs78J6uh1CLCGGfo4ImhD6X0lcNGfSJ7Ymjd7HOYIjS1VI7HCLcdHKeppk02HJcaLCnTUPV9+HH&#10;KCg3X+9nZ+az3SALzj63b4U7lko9PY6vLyACjeEe/m9/aAXP8Hc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GP7EAAAA2g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2C194BC1" wp14:editId="617BEDF3">
              <wp:simplePos x="0" y="0"/>
              <wp:positionH relativeFrom="page">
                <wp:posOffset>1879600</wp:posOffset>
              </wp:positionH>
              <wp:positionV relativeFrom="page">
                <wp:posOffset>353060</wp:posOffset>
              </wp:positionV>
              <wp:extent cx="3993515" cy="228600"/>
              <wp:effectExtent l="3175"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48pt;margin-top:27.8pt;width:314.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Iv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" filled="f" stroked="f">
              <v:textbox inset="0,0,0,0">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5AA9"/>
    <w:multiLevelType w:val="hybridMultilevel"/>
    <w:tmpl w:val="C1D6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268A6"/>
    <w:multiLevelType w:val="multilevel"/>
    <w:tmpl w:val="C5D4E6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3A85323A"/>
    <w:multiLevelType w:val="hybridMultilevel"/>
    <w:tmpl w:val="5130266C"/>
    <w:lvl w:ilvl="0" w:tplc="04090003">
      <w:start w:val="1"/>
      <w:numFmt w:val="bullet"/>
      <w:lvlText w:val="o"/>
      <w:lvlJc w:val="left"/>
      <w:pPr>
        <w:ind w:left="1189" w:hanging="360"/>
      </w:pPr>
      <w:rPr>
        <w:rFonts w:ascii="Courier New" w:hAnsi="Courier New" w:cs="Courier New"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nsid w:val="4A1E1A41"/>
    <w:multiLevelType w:val="hybridMultilevel"/>
    <w:tmpl w:val="DF42ABC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nsid w:val="799B04CA"/>
    <w:multiLevelType w:val="hybridMultilevel"/>
    <w:tmpl w:val="DCE26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0F"/>
    <w:rsid w:val="000259EA"/>
    <w:rsid w:val="0003500D"/>
    <w:rsid w:val="000572F5"/>
    <w:rsid w:val="00087B40"/>
    <w:rsid w:val="000D4179"/>
    <w:rsid w:val="000E69C1"/>
    <w:rsid w:val="0014101C"/>
    <w:rsid w:val="00183235"/>
    <w:rsid w:val="00186FAA"/>
    <w:rsid w:val="001A44F8"/>
    <w:rsid w:val="001B525E"/>
    <w:rsid w:val="001C6C17"/>
    <w:rsid w:val="002125A2"/>
    <w:rsid w:val="00215DE7"/>
    <w:rsid w:val="00275306"/>
    <w:rsid w:val="002C03BD"/>
    <w:rsid w:val="002D1AE4"/>
    <w:rsid w:val="00374C29"/>
    <w:rsid w:val="003F7E63"/>
    <w:rsid w:val="0044176B"/>
    <w:rsid w:val="00452F88"/>
    <w:rsid w:val="00474098"/>
    <w:rsid w:val="00482028"/>
    <w:rsid w:val="004B21EC"/>
    <w:rsid w:val="004D79AE"/>
    <w:rsid w:val="004E5818"/>
    <w:rsid w:val="004F5B84"/>
    <w:rsid w:val="00523FD7"/>
    <w:rsid w:val="00530B48"/>
    <w:rsid w:val="00536C0F"/>
    <w:rsid w:val="005405A8"/>
    <w:rsid w:val="00575E10"/>
    <w:rsid w:val="005A6D76"/>
    <w:rsid w:val="00651595"/>
    <w:rsid w:val="00692E3F"/>
    <w:rsid w:val="00703062"/>
    <w:rsid w:val="007152F7"/>
    <w:rsid w:val="007536FE"/>
    <w:rsid w:val="00757B2B"/>
    <w:rsid w:val="00770120"/>
    <w:rsid w:val="00777F6C"/>
    <w:rsid w:val="007916C4"/>
    <w:rsid w:val="00792FEE"/>
    <w:rsid w:val="00793C39"/>
    <w:rsid w:val="007A36CA"/>
    <w:rsid w:val="007A4592"/>
    <w:rsid w:val="007B13B8"/>
    <w:rsid w:val="007B313E"/>
    <w:rsid w:val="007C3943"/>
    <w:rsid w:val="007D1A6A"/>
    <w:rsid w:val="00873874"/>
    <w:rsid w:val="008B0F53"/>
    <w:rsid w:val="008B247F"/>
    <w:rsid w:val="008B249F"/>
    <w:rsid w:val="008B5FA3"/>
    <w:rsid w:val="008F7079"/>
    <w:rsid w:val="008F743C"/>
    <w:rsid w:val="00916044"/>
    <w:rsid w:val="009511C9"/>
    <w:rsid w:val="009741AA"/>
    <w:rsid w:val="009875D0"/>
    <w:rsid w:val="009A1CCE"/>
    <w:rsid w:val="009E1C6A"/>
    <w:rsid w:val="009E1E57"/>
    <w:rsid w:val="00A017A6"/>
    <w:rsid w:val="00A02BBE"/>
    <w:rsid w:val="00A43B7C"/>
    <w:rsid w:val="00A706C8"/>
    <w:rsid w:val="00A87ED8"/>
    <w:rsid w:val="00A94866"/>
    <w:rsid w:val="00A962CA"/>
    <w:rsid w:val="00AE116B"/>
    <w:rsid w:val="00AF458B"/>
    <w:rsid w:val="00B0785A"/>
    <w:rsid w:val="00B51A4F"/>
    <w:rsid w:val="00B55B58"/>
    <w:rsid w:val="00B62806"/>
    <w:rsid w:val="00B7092D"/>
    <w:rsid w:val="00B716C9"/>
    <w:rsid w:val="00B71EB4"/>
    <w:rsid w:val="00BA6510"/>
    <w:rsid w:val="00C11BC7"/>
    <w:rsid w:val="00C30BE8"/>
    <w:rsid w:val="00C4467E"/>
    <w:rsid w:val="00C663FE"/>
    <w:rsid w:val="00C70CBD"/>
    <w:rsid w:val="00C753E8"/>
    <w:rsid w:val="00C934FF"/>
    <w:rsid w:val="00C946DB"/>
    <w:rsid w:val="00D04285"/>
    <w:rsid w:val="00D62BBB"/>
    <w:rsid w:val="00D62C22"/>
    <w:rsid w:val="00D661FF"/>
    <w:rsid w:val="00D74A4B"/>
    <w:rsid w:val="00D953FF"/>
    <w:rsid w:val="00D967A3"/>
    <w:rsid w:val="00DA2461"/>
    <w:rsid w:val="00DD392B"/>
    <w:rsid w:val="00DE2EAA"/>
    <w:rsid w:val="00DF536D"/>
    <w:rsid w:val="00ED6748"/>
    <w:rsid w:val="00F27367"/>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character" w:styleId="CommentReference">
    <w:name w:val="annotation reference"/>
    <w:basedOn w:val="DefaultParagraphFont"/>
    <w:uiPriority w:val="99"/>
    <w:semiHidden/>
    <w:unhideWhenUsed/>
    <w:rsid w:val="00703062"/>
    <w:rPr>
      <w:sz w:val="16"/>
      <w:szCs w:val="16"/>
    </w:rPr>
  </w:style>
  <w:style w:type="paragraph" w:styleId="CommentText">
    <w:name w:val="annotation text"/>
    <w:basedOn w:val="Normal"/>
    <w:link w:val="CommentTextChar"/>
    <w:uiPriority w:val="99"/>
    <w:semiHidden/>
    <w:unhideWhenUsed/>
    <w:rsid w:val="00703062"/>
  </w:style>
  <w:style w:type="character" w:customStyle="1" w:styleId="CommentTextChar">
    <w:name w:val="Comment Text Char"/>
    <w:basedOn w:val="DefaultParagraphFont"/>
    <w:link w:val="CommentText"/>
    <w:uiPriority w:val="99"/>
    <w:semiHidden/>
    <w:rsid w:val="00703062"/>
  </w:style>
  <w:style w:type="paragraph" w:styleId="CommentSubject">
    <w:name w:val="annotation subject"/>
    <w:basedOn w:val="CommentText"/>
    <w:next w:val="CommentText"/>
    <w:link w:val="CommentSubjectChar"/>
    <w:uiPriority w:val="99"/>
    <w:semiHidden/>
    <w:unhideWhenUsed/>
    <w:rsid w:val="00703062"/>
    <w:rPr>
      <w:b/>
      <w:bCs/>
    </w:rPr>
  </w:style>
  <w:style w:type="character" w:customStyle="1" w:styleId="CommentSubjectChar">
    <w:name w:val="Comment Subject Char"/>
    <w:basedOn w:val="CommentTextChar"/>
    <w:link w:val="CommentSubject"/>
    <w:uiPriority w:val="99"/>
    <w:semiHidden/>
    <w:rsid w:val="00703062"/>
    <w:rPr>
      <w:b/>
      <w:bCs/>
    </w:rPr>
  </w:style>
  <w:style w:type="table" w:styleId="TableGrid">
    <w:name w:val="Table Grid"/>
    <w:basedOn w:val="TableNormal"/>
    <w:uiPriority w:val="59"/>
    <w:rsid w:val="000E6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character" w:styleId="CommentReference">
    <w:name w:val="annotation reference"/>
    <w:basedOn w:val="DefaultParagraphFont"/>
    <w:uiPriority w:val="99"/>
    <w:semiHidden/>
    <w:unhideWhenUsed/>
    <w:rsid w:val="00703062"/>
    <w:rPr>
      <w:sz w:val="16"/>
      <w:szCs w:val="16"/>
    </w:rPr>
  </w:style>
  <w:style w:type="paragraph" w:styleId="CommentText">
    <w:name w:val="annotation text"/>
    <w:basedOn w:val="Normal"/>
    <w:link w:val="CommentTextChar"/>
    <w:uiPriority w:val="99"/>
    <w:semiHidden/>
    <w:unhideWhenUsed/>
    <w:rsid w:val="00703062"/>
  </w:style>
  <w:style w:type="character" w:customStyle="1" w:styleId="CommentTextChar">
    <w:name w:val="Comment Text Char"/>
    <w:basedOn w:val="DefaultParagraphFont"/>
    <w:link w:val="CommentText"/>
    <w:uiPriority w:val="99"/>
    <w:semiHidden/>
    <w:rsid w:val="00703062"/>
  </w:style>
  <w:style w:type="paragraph" w:styleId="CommentSubject">
    <w:name w:val="annotation subject"/>
    <w:basedOn w:val="CommentText"/>
    <w:next w:val="CommentText"/>
    <w:link w:val="CommentSubjectChar"/>
    <w:uiPriority w:val="99"/>
    <w:semiHidden/>
    <w:unhideWhenUsed/>
    <w:rsid w:val="00703062"/>
    <w:rPr>
      <w:b/>
      <w:bCs/>
    </w:rPr>
  </w:style>
  <w:style w:type="character" w:customStyle="1" w:styleId="CommentSubjectChar">
    <w:name w:val="Comment Subject Char"/>
    <w:basedOn w:val="CommentTextChar"/>
    <w:link w:val="CommentSubject"/>
    <w:uiPriority w:val="99"/>
    <w:semiHidden/>
    <w:rsid w:val="00703062"/>
    <w:rPr>
      <w:b/>
      <w:bCs/>
    </w:rPr>
  </w:style>
  <w:style w:type="table" w:styleId="TableGrid">
    <w:name w:val="Table Grid"/>
    <w:basedOn w:val="TableNormal"/>
    <w:uiPriority w:val="59"/>
    <w:rsid w:val="000E6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2259">
      <w:bodyDiv w:val="1"/>
      <w:marLeft w:val="0"/>
      <w:marRight w:val="0"/>
      <w:marTop w:val="0"/>
      <w:marBottom w:val="0"/>
      <w:divBdr>
        <w:top w:val="none" w:sz="0" w:space="0" w:color="auto"/>
        <w:left w:val="none" w:sz="0" w:space="0" w:color="auto"/>
        <w:bottom w:val="none" w:sz="0" w:space="0" w:color="auto"/>
        <w:right w:val="none" w:sz="0" w:space="0" w:color="auto"/>
      </w:divBdr>
    </w:div>
    <w:div w:id="763307416">
      <w:bodyDiv w:val="1"/>
      <w:marLeft w:val="0"/>
      <w:marRight w:val="0"/>
      <w:marTop w:val="0"/>
      <w:marBottom w:val="0"/>
      <w:divBdr>
        <w:top w:val="none" w:sz="0" w:space="0" w:color="auto"/>
        <w:left w:val="none" w:sz="0" w:space="0" w:color="auto"/>
        <w:bottom w:val="none" w:sz="0" w:space="0" w:color="auto"/>
        <w:right w:val="none" w:sz="0" w:space="0" w:color="auto"/>
      </w:divBdr>
    </w:div>
    <w:div w:id="918366803">
      <w:bodyDiv w:val="1"/>
      <w:marLeft w:val="0"/>
      <w:marRight w:val="0"/>
      <w:marTop w:val="0"/>
      <w:marBottom w:val="0"/>
      <w:divBdr>
        <w:top w:val="none" w:sz="0" w:space="0" w:color="auto"/>
        <w:left w:val="none" w:sz="0" w:space="0" w:color="auto"/>
        <w:bottom w:val="none" w:sz="0" w:space="0" w:color="auto"/>
        <w:right w:val="none" w:sz="0" w:space="0" w:color="auto"/>
      </w:divBdr>
    </w:div>
    <w:div w:id="179905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420F-D045-43E6-86F7-A49AC0E9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3</cp:revision>
  <cp:lastPrinted>2014-08-06T22:46:00Z</cp:lastPrinted>
  <dcterms:created xsi:type="dcterms:W3CDTF">2014-08-06T21:48:00Z</dcterms:created>
  <dcterms:modified xsi:type="dcterms:W3CDTF">2014-08-06T23:02:00Z</dcterms:modified>
</cp:coreProperties>
</file>