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F7" w:rsidRPr="00FD0204" w:rsidRDefault="006A12C7">
      <w:pPr>
        <w:spacing w:before="65"/>
        <w:ind w:left="189"/>
        <w:rPr>
          <w:rFonts w:eastAsia="Arial"/>
          <w:sz w:val="32"/>
          <w:szCs w:val="32"/>
        </w:rPr>
      </w:pPr>
      <w:r w:rsidRPr="00FD0204">
        <w:rPr>
          <w:rFonts w:eastAsia="Arial"/>
          <w:sz w:val="32"/>
          <w:szCs w:val="32"/>
        </w:rPr>
        <w:t>Coll</w:t>
      </w:r>
      <w:r w:rsidRPr="00FD0204">
        <w:rPr>
          <w:rFonts w:eastAsia="Arial"/>
          <w:spacing w:val="-2"/>
          <w:sz w:val="32"/>
          <w:szCs w:val="32"/>
        </w:rPr>
        <w:t>e</w:t>
      </w:r>
      <w:r w:rsidRPr="00FD0204">
        <w:rPr>
          <w:rFonts w:eastAsia="Arial"/>
          <w:sz w:val="32"/>
          <w:szCs w:val="32"/>
        </w:rPr>
        <w:t>g</w:t>
      </w:r>
      <w:r w:rsidRPr="00FD0204">
        <w:rPr>
          <w:rFonts w:eastAsia="Arial"/>
          <w:spacing w:val="-1"/>
          <w:sz w:val="32"/>
          <w:szCs w:val="32"/>
        </w:rPr>
        <w:t>e-Rea</w:t>
      </w:r>
      <w:r w:rsidRPr="00FD0204">
        <w:rPr>
          <w:rFonts w:eastAsia="Arial"/>
          <w:sz w:val="32"/>
          <w:szCs w:val="32"/>
        </w:rPr>
        <w:t>dy</w:t>
      </w:r>
      <w:r w:rsidRPr="00FD0204">
        <w:rPr>
          <w:rFonts w:eastAsia="Arial"/>
          <w:spacing w:val="-25"/>
          <w:sz w:val="32"/>
          <w:szCs w:val="32"/>
        </w:rPr>
        <w:t xml:space="preserve"> </w:t>
      </w:r>
      <w:r w:rsidRPr="00FD0204">
        <w:rPr>
          <w:rFonts w:eastAsia="Arial"/>
          <w:spacing w:val="1"/>
          <w:sz w:val="32"/>
          <w:szCs w:val="32"/>
        </w:rPr>
        <w:t>W</w:t>
      </w:r>
      <w:r w:rsidRPr="00FD0204">
        <w:rPr>
          <w:rFonts w:eastAsia="Arial"/>
          <w:spacing w:val="-2"/>
          <w:sz w:val="32"/>
          <w:szCs w:val="32"/>
        </w:rPr>
        <w:t>r</w:t>
      </w:r>
      <w:r w:rsidRPr="00FD0204">
        <w:rPr>
          <w:rFonts w:eastAsia="Arial"/>
          <w:spacing w:val="1"/>
          <w:sz w:val="32"/>
          <w:szCs w:val="32"/>
        </w:rPr>
        <w:t>it</w:t>
      </w:r>
      <w:r w:rsidRPr="00FD0204">
        <w:rPr>
          <w:rFonts w:eastAsia="Arial"/>
          <w:spacing w:val="-1"/>
          <w:sz w:val="32"/>
          <w:szCs w:val="32"/>
        </w:rPr>
        <w:t>er</w:t>
      </w:r>
      <w:r w:rsidRPr="00FD0204">
        <w:rPr>
          <w:rFonts w:eastAsia="Arial"/>
          <w:sz w:val="32"/>
          <w:szCs w:val="32"/>
        </w:rPr>
        <w:t>s</w:t>
      </w:r>
      <w:r w:rsidRPr="00FD0204">
        <w:rPr>
          <w:rFonts w:eastAsia="Arial"/>
          <w:spacing w:val="-8"/>
          <w:sz w:val="32"/>
          <w:szCs w:val="32"/>
        </w:rPr>
        <w:t xml:space="preserve"> </w:t>
      </w:r>
      <w:r w:rsidRPr="00FD0204">
        <w:rPr>
          <w:rFonts w:eastAsia="Arial"/>
          <w:spacing w:val="1"/>
          <w:sz w:val="32"/>
          <w:szCs w:val="32"/>
        </w:rPr>
        <w:t>Pr</w:t>
      </w:r>
      <w:r w:rsidRPr="00FD0204">
        <w:rPr>
          <w:rFonts w:eastAsia="Arial"/>
          <w:spacing w:val="-1"/>
          <w:sz w:val="32"/>
          <w:szCs w:val="32"/>
        </w:rPr>
        <w:t>ogram</w:t>
      </w:r>
    </w:p>
    <w:p w:rsidR="00B710F7" w:rsidRPr="00FD0204" w:rsidRDefault="00B710F7">
      <w:pPr>
        <w:spacing w:before="2" w:line="160" w:lineRule="exact"/>
        <w:rPr>
          <w:sz w:val="17"/>
          <w:szCs w:val="17"/>
        </w:rPr>
      </w:pPr>
    </w:p>
    <w:p w:rsidR="00B710F7" w:rsidRPr="00FD0204" w:rsidRDefault="006A12C7">
      <w:pPr>
        <w:ind w:left="189"/>
        <w:rPr>
          <w:rFonts w:eastAsia="Arial"/>
          <w:sz w:val="32"/>
          <w:szCs w:val="32"/>
        </w:rPr>
      </w:pPr>
      <w:r w:rsidRPr="00FD0204">
        <w:rPr>
          <w:rFonts w:eastAsia="Arial"/>
          <w:spacing w:val="1"/>
          <w:sz w:val="32"/>
          <w:szCs w:val="32"/>
        </w:rPr>
        <w:t>W</w:t>
      </w:r>
      <w:r w:rsidRPr="00FD0204">
        <w:rPr>
          <w:rFonts w:eastAsia="Arial"/>
          <w:spacing w:val="-1"/>
          <w:sz w:val="32"/>
          <w:szCs w:val="32"/>
        </w:rPr>
        <w:t>r</w:t>
      </w:r>
      <w:r w:rsidRPr="00FD0204">
        <w:rPr>
          <w:rFonts w:eastAsia="Arial"/>
          <w:spacing w:val="1"/>
          <w:sz w:val="32"/>
          <w:szCs w:val="32"/>
        </w:rPr>
        <w:t>iti</w:t>
      </w:r>
      <w:r w:rsidRPr="00FD0204">
        <w:rPr>
          <w:rFonts w:eastAsia="Arial"/>
          <w:sz w:val="32"/>
          <w:szCs w:val="32"/>
        </w:rPr>
        <w:t>ng</w:t>
      </w:r>
      <w:r w:rsidRPr="00FD0204">
        <w:rPr>
          <w:rFonts w:eastAsia="Arial"/>
          <w:spacing w:val="-10"/>
          <w:sz w:val="32"/>
          <w:szCs w:val="32"/>
        </w:rPr>
        <w:t xml:space="preserve"> </w:t>
      </w:r>
      <w:r w:rsidRPr="00FD0204">
        <w:rPr>
          <w:rFonts w:eastAsia="Arial"/>
          <w:spacing w:val="-1"/>
          <w:sz w:val="32"/>
          <w:szCs w:val="32"/>
        </w:rPr>
        <w:t>Ta</w:t>
      </w:r>
      <w:r w:rsidRPr="00FD0204">
        <w:rPr>
          <w:rFonts w:eastAsia="Arial"/>
          <w:spacing w:val="2"/>
          <w:sz w:val="32"/>
          <w:szCs w:val="32"/>
        </w:rPr>
        <w:t>s</w:t>
      </w:r>
      <w:r w:rsidRPr="00FD0204">
        <w:rPr>
          <w:rFonts w:eastAsia="Arial"/>
          <w:sz w:val="32"/>
          <w:szCs w:val="32"/>
        </w:rPr>
        <w:t>k</w:t>
      </w:r>
    </w:p>
    <w:p w:rsidR="00B710F7" w:rsidRPr="00FD0204" w:rsidRDefault="00FD0204">
      <w:pPr>
        <w:spacing w:before="10" w:line="140" w:lineRule="exact"/>
        <w:rPr>
          <w:sz w:val="14"/>
          <w:szCs w:val="14"/>
        </w:rPr>
      </w:pPr>
      <w:r w:rsidRPr="00FD0204">
        <w:rPr>
          <w:noProof/>
        </w:rPr>
        <mc:AlternateContent>
          <mc:Choice Requires="wpg">
            <w:drawing>
              <wp:anchor distT="0" distB="0" distL="114300" distR="114300" simplePos="0" relativeHeight="251652096" behindDoc="1" locked="0" layoutInCell="1" allowOverlap="1" wp14:anchorId="06F31701" wp14:editId="36C63F41">
                <wp:simplePos x="0" y="0"/>
                <wp:positionH relativeFrom="page">
                  <wp:posOffset>5037455</wp:posOffset>
                </wp:positionH>
                <wp:positionV relativeFrom="paragraph">
                  <wp:posOffset>74295</wp:posOffset>
                </wp:positionV>
                <wp:extent cx="513080" cy="513080"/>
                <wp:effectExtent l="0" t="0" r="20320" b="2032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3080"/>
                          <a:chOff x="8549" y="-54"/>
                          <a:chExt cx="808" cy="808"/>
                        </a:xfrm>
                      </wpg:grpSpPr>
                      <wps:wsp>
                        <wps:cNvPr id="44" name="Freeform 44"/>
                        <wps:cNvSpPr>
                          <a:spLocks/>
                        </wps:cNvSpPr>
                        <wps:spPr bwMode="auto">
                          <a:xfrm>
                            <a:off x="8549" y="-54"/>
                            <a:ext cx="808" cy="808"/>
                          </a:xfrm>
                          <a:custGeom>
                            <a:avLst/>
                            <a:gdLst>
                              <a:gd name="T0" fmla="+- 0 9356 8549"/>
                              <a:gd name="T1" fmla="*/ T0 w 808"/>
                              <a:gd name="T2" fmla="+- 0 -54 -54"/>
                              <a:gd name="T3" fmla="*/ -54 h 808"/>
                              <a:gd name="T4" fmla="+- 0 8549 8549"/>
                              <a:gd name="T5" fmla="*/ T4 w 808"/>
                              <a:gd name="T6" fmla="+- 0 -54 -54"/>
                              <a:gd name="T7" fmla="*/ -54 h 808"/>
                              <a:gd name="T8" fmla="+- 0 8549 8549"/>
                              <a:gd name="T9" fmla="*/ T8 w 808"/>
                              <a:gd name="T10" fmla="+- 0 753 -54"/>
                              <a:gd name="T11" fmla="*/ 753 h 808"/>
                              <a:gd name="T12" fmla="+- 0 9356 8549"/>
                              <a:gd name="T13" fmla="*/ T12 w 808"/>
                              <a:gd name="T14" fmla="+- 0 753 -54"/>
                              <a:gd name="T15" fmla="*/ 753 h 808"/>
                              <a:gd name="T16" fmla="+- 0 9356 8549"/>
                              <a:gd name="T17" fmla="*/ T16 w 808"/>
                              <a:gd name="T18" fmla="+- 0 -54 -54"/>
                              <a:gd name="T19" fmla="*/ -54 h 808"/>
                            </a:gdLst>
                            <a:ahLst/>
                            <a:cxnLst>
                              <a:cxn ang="0">
                                <a:pos x="T1" y="T3"/>
                              </a:cxn>
                              <a:cxn ang="0">
                                <a:pos x="T5" y="T7"/>
                              </a:cxn>
                              <a:cxn ang="0">
                                <a:pos x="T9" y="T11"/>
                              </a:cxn>
                              <a:cxn ang="0">
                                <a:pos x="T13" y="T15"/>
                              </a:cxn>
                              <a:cxn ang="0">
                                <a:pos x="T17" y="T19"/>
                              </a:cxn>
                            </a:cxnLst>
                            <a:rect l="0" t="0" r="r" b="b"/>
                            <a:pathLst>
                              <a:path w="808" h="808">
                                <a:moveTo>
                                  <a:pt x="807" y="0"/>
                                </a:moveTo>
                                <a:lnTo>
                                  <a:pt x="0" y="0"/>
                                </a:lnTo>
                                <a:lnTo>
                                  <a:pt x="0" y="807"/>
                                </a:lnTo>
                                <a:lnTo>
                                  <a:pt x="807" y="807"/>
                                </a:lnTo>
                                <a:lnTo>
                                  <a:pt x="807"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96.65pt;margin-top:5.85pt;width:40.4pt;height:40.4pt;z-index:-251664384;mso-position-horizontal-relative:page" coordorigin="8549,-54" coordsize="808,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">
                <v:shape id="Freeform 44" o:spid="_x0000_s1027" style="position:absolute;left:8549;top:-54;width:808;height:808;visibility:visible;mso-wrap-style:square;v-text-anchor:top" coordsize="80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ge8QA&#10;AADbAAAADwAAAGRycy9kb3ducmV2LnhtbESPQWvCQBSE74X+h+UVvNVNRWyNriIRQbEeTMXzS/aZ&#10;LM2+DdlV03/fFQo9DjPzDTNf9rYRN+q8cazgbZiAIC6dNlwpOH1tXj9A+ICssXFMCn7Iw3Lx/DTH&#10;VLs7H+mWh0pECPsUFdQhtKmUvqzJoh+6ljh6F9dZDFF2ldQd3iPcNnKUJBNp0XBcqLGlrKbyO7/a&#10;SCl2p6lZHdfX4pDt37PPfFucjVKDl341AxGoD//hv/ZWKxiP4fE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QIHvEAAAA2wAAAA8AAAAAAAAAAAAAAAAAmAIAAGRycy9k&#10;b3ducmV2LnhtbFBLBQYAAAAABAAEAPUAAACJAwAAAAA=&#10;" path="m807,l,,,807r807,l807,xe" filled="f" strokeweight=".25364mm">
                  <v:path arrowok="t" o:connecttype="custom" o:connectlocs="807,-54;0,-54;0,753;807,753;807,-54" o:connectangles="0,0,0,0,0"/>
                </v:shape>
                <w10:wrap anchorx="page"/>
              </v:group>
            </w:pict>
          </mc:Fallback>
        </mc:AlternateContent>
      </w:r>
    </w:p>
    <w:p w:rsidR="00B710F7" w:rsidRPr="00FD0204" w:rsidRDefault="006A12C7">
      <w:pPr>
        <w:ind w:left="189"/>
        <w:rPr>
          <w:rFonts w:eastAsia="Arial"/>
          <w:sz w:val="56"/>
          <w:szCs w:val="56"/>
        </w:rPr>
      </w:pPr>
      <w:r w:rsidRPr="00FD0204">
        <w:rPr>
          <w:rFonts w:eastAsia="Arial"/>
          <w:b/>
          <w:spacing w:val="2"/>
          <w:sz w:val="52"/>
          <w:szCs w:val="52"/>
        </w:rPr>
        <w:t>Da</w:t>
      </w:r>
      <w:r w:rsidRPr="00FD0204">
        <w:rPr>
          <w:rFonts w:eastAsia="Arial"/>
          <w:b/>
          <w:sz w:val="52"/>
          <w:szCs w:val="52"/>
        </w:rPr>
        <w:t>y</w:t>
      </w:r>
      <w:r w:rsidRPr="00FD0204">
        <w:rPr>
          <w:rFonts w:eastAsia="Arial"/>
          <w:b/>
          <w:spacing w:val="-5"/>
          <w:sz w:val="52"/>
          <w:szCs w:val="52"/>
        </w:rPr>
        <w:t xml:space="preserve"> </w:t>
      </w:r>
      <w:r w:rsidRPr="00FD0204">
        <w:rPr>
          <w:rFonts w:eastAsia="Arial"/>
          <w:b/>
          <w:sz w:val="52"/>
          <w:szCs w:val="52"/>
        </w:rPr>
        <w:t>1</w:t>
      </w:r>
      <w:r w:rsidRPr="00FD0204">
        <w:rPr>
          <w:rFonts w:eastAsia="Arial"/>
          <w:b/>
          <w:spacing w:val="2"/>
          <w:sz w:val="52"/>
          <w:szCs w:val="52"/>
        </w:rPr>
        <w:t xml:space="preserve"> Readin</w:t>
      </w:r>
      <w:r w:rsidRPr="00FD0204">
        <w:rPr>
          <w:rFonts w:eastAsia="Arial"/>
          <w:b/>
          <w:sz w:val="52"/>
          <w:szCs w:val="52"/>
        </w:rPr>
        <w:t>g</w:t>
      </w:r>
      <w:r w:rsidRPr="00FD0204">
        <w:rPr>
          <w:rFonts w:eastAsia="Arial"/>
          <w:b/>
          <w:spacing w:val="2"/>
          <w:sz w:val="52"/>
          <w:szCs w:val="52"/>
        </w:rPr>
        <w:t xml:space="preserve"> Packe</w:t>
      </w:r>
      <w:r w:rsidRPr="00FD0204">
        <w:rPr>
          <w:rFonts w:eastAsia="Arial"/>
          <w:b/>
          <w:sz w:val="52"/>
          <w:szCs w:val="52"/>
        </w:rPr>
        <w:t xml:space="preserve">t           </w:t>
      </w:r>
      <w:r w:rsidRPr="00FD0204">
        <w:rPr>
          <w:rFonts w:eastAsia="Arial"/>
          <w:b/>
          <w:spacing w:val="131"/>
          <w:sz w:val="52"/>
          <w:szCs w:val="52"/>
        </w:rPr>
        <w:t xml:space="preserve"> </w:t>
      </w:r>
      <w:r w:rsidR="00E82B7A">
        <w:rPr>
          <w:rFonts w:eastAsia="Arial"/>
          <w:b/>
          <w:sz w:val="56"/>
          <w:szCs w:val="56"/>
        </w:rPr>
        <w:t>E</w:t>
      </w:r>
    </w:p>
    <w:p w:rsidR="00B710F7" w:rsidRPr="00FD0204" w:rsidRDefault="00B710F7">
      <w:pPr>
        <w:spacing w:before="6" w:line="120" w:lineRule="exact"/>
        <w:rPr>
          <w:sz w:val="13"/>
          <w:szCs w:val="13"/>
        </w:rPr>
      </w:pPr>
    </w:p>
    <w:p w:rsidR="00B710F7" w:rsidRDefault="00B710F7">
      <w:pPr>
        <w:spacing w:line="200" w:lineRule="exact"/>
      </w:pPr>
    </w:p>
    <w:tbl>
      <w:tblPr>
        <w:tblStyle w:val="TableGrid"/>
        <w:tblW w:w="0" w:type="auto"/>
        <w:tblInd w:w="108" w:type="dxa"/>
        <w:tblLook w:val="04A0" w:firstRow="1" w:lastRow="0" w:firstColumn="1" w:lastColumn="0" w:noHBand="0" w:noVBand="1"/>
      </w:tblPr>
      <w:tblGrid>
        <w:gridCol w:w="9540"/>
      </w:tblGrid>
      <w:tr w:rsidR="002E394A" w:rsidRPr="00467CBC" w:rsidTr="00C63A57">
        <w:trPr>
          <w:trHeight w:val="784"/>
        </w:trPr>
        <w:tc>
          <w:tcPr>
            <w:tcW w:w="9540" w:type="dxa"/>
          </w:tcPr>
          <w:p w:rsidR="002E394A" w:rsidRPr="00467CBC" w:rsidRDefault="00C70CBA" w:rsidP="005223A8">
            <w:pPr>
              <w:rPr>
                <w:b/>
                <w:sz w:val="48"/>
                <w:szCs w:val="48"/>
              </w:rPr>
            </w:pPr>
            <w:r w:rsidRPr="00467CBC">
              <w:rPr>
                <w:b/>
                <w:sz w:val="48"/>
                <w:szCs w:val="48"/>
              </w:rPr>
              <w:t xml:space="preserve">Redesigning </w:t>
            </w:r>
            <w:r w:rsidR="00CC247A" w:rsidRPr="00467CBC">
              <w:rPr>
                <w:b/>
                <w:sz w:val="48"/>
                <w:szCs w:val="48"/>
              </w:rPr>
              <w:t>High School</w:t>
            </w:r>
            <w:r w:rsidRPr="00467CBC">
              <w:rPr>
                <w:b/>
                <w:sz w:val="48"/>
                <w:szCs w:val="48"/>
              </w:rPr>
              <w:t xml:space="preserve"> for </w:t>
            </w:r>
            <w:r w:rsidR="005223A8" w:rsidRPr="00467CBC">
              <w:rPr>
                <w:b/>
                <w:sz w:val="48"/>
                <w:szCs w:val="48"/>
              </w:rPr>
              <w:t>Career</w:t>
            </w:r>
            <w:r w:rsidR="00CC247A" w:rsidRPr="00467CBC">
              <w:rPr>
                <w:b/>
                <w:sz w:val="48"/>
                <w:szCs w:val="48"/>
              </w:rPr>
              <w:t xml:space="preserve"> Success</w:t>
            </w:r>
            <w:r w:rsidR="00704655">
              <w:rPr>
                <w:b/>
                <w:sz w:val="48"/>
                <w:szCs w:val="48"/>
              </w:rPr>
              <w:t>?</w:t>
            </w:r>
            <w:r w:rsidR="00467CBC" w:rsidRPr="00467CBC">
              <w:rPr>
                <w:b/>
                <w:sz w:val="48"/>
                <w:szCs w:val="48"/>
              </w:rPr>
              <w:t xml:space="preserve">                                </w:t>
            </w:r>
            <w:r w:rsidR="00467CBC" w:rsidRPr="00467CBC">
              <w:rPr>
                <w:b/>
                <w:i/>
                <w:sz w:val="48"/>
                <w:szCs w:val="48"/>
              </w:rPr>
              <w:t xml:space="preserve"> </w:t>
            </w:r>
          </w:p>
        </w:tc>
      </w:tr>
    </w:tbl>
    <w:p w:rsidR="00B710F7" w:rsidRDefault="00B710F7" w:rsidP="002E394A">
      <w:pPr>
        <w:ind w:left="369"/>
        <w:rPr>
          <w:sz w:val="17"/>
          <w:szCs w:val="17"/>
        </w:rPr>
      </w:pPr>
    </w:p>
    <w:p w:rsidR="00D147A4" w:rsidRDefault="00D147A4" w:rsidP="002E394A">
      <w:pPr>
        <w:ind w:left="369"/>
        <w:rPr>
          <w:sz w:val="17"/>
          <w:szCs w:val="17"/>
        </w:rPr>
      </w:pPr>
    </w:p>
    <w:p w:rsidR="00D147A4" w:rsidRDefault="00D147A4" w:rsidP="002E394A">
      <w:pPr>
        <w:ind w:left="369"/>
        <w:rPr>
          <w:sz w:val="17"/>
          <w:szCs w:val="17"/>
        </w:rPr>
      </w:pPr>
    </w:p>
    <w:p w:rsidR="00B710F7" w:rsidRDefault="002E40E7">
      <w:pPr>
        <w:spacing w:line="200" w:lineRule="exact"/>
      </w:pPr>
      <w:r>
        <w:rPr>
          <w:rFonts w:ascii="Arial" w:hAnsi="Arial" w:cs="Arial"/>
          <w:noProof/>
          <w:color w:val="909090"/>
          <w:sz w:val="18"/>
          <w:szCs w:val="18"/>
        </w:rPr>
        <w:drawing>
          <wp:anchor distT="0" distB="0" distL="114300" distR="114300" simplePos="0" relativeHeight="251772928" behindDoc="0" locked="0" layoutInCell="1" allowOverlap="1" wp14:anchorId="6D1E3AF9" wp14:editId="3BC947E9">
            <wp:simplePos x="0" y="0"/>
            <wp:positionH relativeFrom="column">
              <wp:posOffset>52070</wp:posOffset>
            </wp:positionH>
            <wp:positionV relativeFrom="paragraph">
              <wp:posOffset>-1905</wp:posOffset>
            </wp:positionV>
            <wp:extent cx="2422525" cy="14382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obama-1-pop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2525" cy="1438275"/>
                    </a:xfrm>
                    <a:prstGeom prst="rect">
                      <a:avLst/>
                    </a:prstGeom>
                  </pic:spPr>
                </pic:pic>
              </a:graphicData>
            </a:graphic>
            <wp14:sizeRelH relativeFrom="page">
              <wp14:pctWidth>0</wp14:pctWidth>
            </wp14:sizeRelH>
            <wp14:sizeRelV relativeFrom="page">
              <wp14:pctHeight>0</wp14:pctHeight>
            </wp14:sizeRelV>
          </wp:anchor>
        </w:drawing>
      </w:r>
    </w:p>
    <w:p w:rsidR="00C2045A" w:rsidRDefault="002E394A" w:rsidP="00C70CBA">
      <w:pPr>
        <w:spacing w:after="45" w:line="294" w:lineRule="atLeast"/>
        <w:jc w:val="right"/>
        <w:outlineLvl w:val="5"/>
        <w:rPr>
          <w:rFonts w:ascii="Arial" w:hAnsi="Arial" w:cs="Arial"/>
          <w:color w:val="909090"/>
          <w:sz w:val="18"/>
          <w:szCs w:val="18"/>
        </w:rPr>
      </w:pPr>
      <w:r>
        <w:rPr>
          <w:noProof/>
        </w:rPr>
        <w:t xml:space="preserve"> </w:t>
      </w:r>
      <w:r w:rsidR="00C70CBA" w:rsidRPr="00C70CBA">
        <w:rPr>
          <w:rFonts w:ascii="Arial" w:hAnsi="Arial" w:cs="Arial"/>
          <w:color w:val="909090"/>
          <w:sz w:val="18"/>
          <w:szCs w:val="18"/>
        </w:rPr>
        <w:t xml:space="preserve"> </w:t>
      </w:r>
    </w:p>
    <w:p w:rsidR="00C2045A" w:rsidRDefault="00C2045A" w:rsidP="00C70CBA">
      <w:pPr>
        <w:spacing w:after="45" w:line="294" w:lineRule="atLeast"/>
        <w:jc w:val="right"/>
        <w:outlineLvl w:val="5"/>
        <w:rPr>
          <w:rFonts w:ascii="Arial" w:hAnsi="Arial" w:cs="Arial"/>
          <w:color w:val="909090"/>
          <w:sz w:val="18"/>
          <w:szCs w:val="18"/>
        </w:rPr>
      </w:pPr>
    </w:p>
    <w:p w:rsidR="00C2045A" w:rsidRDefault="00C2045A" w:rsidP="00C70CBA">
      <w:pPr>
        <w:spacing w:after="45" w:line="294" w:lineRule="atLeast"/>
        <w:jc w:val="right"/>
        <w:outlineLvl w:val="5"/>
        <w:rPr>
          <w:rFonts w:ascii="Arial" w:hAnsi="Arial" w:cs="Arial"/>
          <w:color w:val="909090"/>
          <w:sz w:val="18"/>
          <w:szCs w:val="18"/>
        </w:rPr>
      </w:pPr>
    </w:p>
    <w:p w:rsidR="00C2045A" w:rsidRDefault="00C2045A" w:rsidP="00C70CBA">
      <w:pPr>
        <w:spacing w:after="45" w:line="294" w:lineRule="atLeast"/>
        <w:jc w:val="right"/>
        <w:outlineLvl w:val="5"/>
        <w:rPr>
          <w:rFonts w:ascii="Arial" w:hAnsi="Arial" w:cs="Arial"/>
          <w:color w:val="909090"/>
          <w:sz w:val="18"/>
          <w:szCs w:val="18"/>
        </w:rPr>
      </w:pPr>
    </w:p>
    <w:p w:rsidR="00C2045A" w:rsidRDefault="00C2045A" w:rsidP="00C70CBA">
      <w:pPr>
        <w:spacing w:after="45" w:line="294" w:lineRule="atLeast"/>
        <w:jc w:val="right"/>
        <w:outlineLvl w:val="5"/>
        <w:rPr>
          <w:rFonts w:ascii="Arial" w:hAnsi="Arial" w:cs="Arial"/>
          <w:color w:val="909090"/>
          <w:sz w:val="18"/>
          <w:szCs w:val="18"/>
        </w:rPr>
      </w:pPr>
    </w:p>
    <w:p w:rsidR="00C2045A" w:rsidRDefault="00C2045A" w:rsidP="00C70CBA">
      <w:pPr>
        <w:spacing w:after="45" w:line="294" w:lineRule="atLeast"/>
        <w:jc w:val="right"/>
        <w:outlineLvl w:val="5"/>
        <w:rPr>
          <w:rFonts w:ascii="Arial" w:hAnsi="Arial" w:cs="Arial"/>
          <w:color w:val="909090"/>
          <w:sz w:val="18"/>
          <w:szCs w:val="18"/>
        </w:rPr>
      </w:pPr>
    </w:p>
    <w:p w:rsidR="00C70CBA" w:rsidRPr="00A051DC" w:rsidRDefault="00C70CBA" w:rsidP="002E40E7">
      <w:pPr>
        <w:spacing w:after="45" w:line="294" w:lineRule="atLeast"/>
        <w:outlineLvl w:val="5"/>
        <w:rPr>
          <w:rFonts w:ascii="Arial" w:hAnsi="Arial" w:cs="Arial"/>
          <w:color w:val="909090"/>
          <w:sz w:val="18"/>
          <w:szCs w:val="18"/>
        </w:rPr>
      </w:pPr>
      <w:r w:rsidRPr="00A051DC">
        <w:rPr>
          <w:rFonts w:ascii="Arial" w:hAnsi="Arial" w:cs="Arial"/>
          <w:color w:val="909090"/>
          <w:sz w:val="18"/>
          <w:szCs w:val="18"/>
        </w:rPr>
        <w:t xml:space="preserve">Gabriella </w:t>
      </w:r>
      <w:proofErr w:type="spellStart"/>
      <w:r w:rsidRPr="00A051DC">
        <w:rPr>
          <w:rFonts w:ascii="Arial" w:hAnsi="Arial" w:cs="Arial"/>
          <w:color w:val="909090"/>
          <w:sz w:val="18"/>
          <w:szCs w:val="18"/>
        </w:rPr>
        <w:t>Demczuk</w:t>
      </w:r>
      <w:proofErr w:type="spellEnd"/>
      <w:r w:rsidRPr="00A051DC">
        <w:rPr>
          <w:rFonts w:ascii="Arial" w:hAnsi="Arial" w:cs="Arial"/>
          <w:color w:val="909090"/>
          <w:sz w:val="18"/>
          <w:szCs w:val="18"/>
        </w:rPr>
        <w:t>/</w:t>
      </w:r>
      <w:proofErr w:type="gramStart"/>
      <w:r w:rsidRPr="00A051DC">
        <w:rPr>
          <w:rFonts w:ascii="Arial" w:hAnsi="Arial" w:cs="Arial"/>
          <w:color w:val="909090"/>
          <w:sz w:val="18"/>
          <w:szCs w:val="18"/>
        </w:rPr>
        <w:t>The</w:t>
      </w:r>
      <w:proofErr w:type="gramEnd"/>
      <w:r w:rsidRPr="00A051DC">
        <w:rPr>
          <w:rFonts w:ascii="Arial" w:hAnsi="Arial" w:cs="Arial"/>
          <w:color w:val="909090"/>
          <w:sz w:val="18"/>
          <w:szCs w:val="18"/>
        </w:rPr>
        <w:t xml:space="preserve"> New York Times</w:t>
      </w:r>
    </w:p>
    <w:p w:rsidR="00B710F7" w:rsidRDefault="00B710F7">
      <w:pPr>
        <w:ind w:left="112"/>
        <w:rPr>
          <w:noProof/>
        </w:rPr>
      </w:pPr>
    </w:p>
    <w:p w:rsidR="00D147A4" w:rsidRDefault="00D147A4">
      <w:pPr>
        <w:ind w:left="112"/>
      </w:pPr>
    </w:p>
    <w:p w:rsidR="00C63A57" w:rsidRDefault="00C63A57">
      <w:pPr>
        <w:ind w:left="112"/>
      </w:pPr>
    </w:p>
    <w:p w:rsidR="002E40E7" w:rsidRDefault="002E40E7" w:rsidP="002E40E7">
      <w:pPr>
        <w:spacing w:before="6" w:line="280" w:lineRule="exact"/>
        <w:ind w:left="180"/>
        <w:rPr>
          <w:sz w:val="28"/>
          <w:szCs w:val="28"/>
        </w:rPr>
      </w:pPr>
    </w:p>
    <w:p w:rsidR="002E40E7" w:rsidRDefault="002E40E7" w:rsidP="002E40E7">
      <w:pPr>
        <w:spacing w:line="220" w:lineRule="exact"/>
        <w:ind w:left="189"/>
        <w:rPr>
          <w:rFonts w:ascii="Arial" w:eastAsia="Arial" w:hAnsi="Arial" w:cs="Arial"/>
          <w:position w:val="-1"/>
        </w:rPr>
      </w:pPr>
      <w:r>
        <w:rPr>
          <w:rFonts w:ascii="Arial" w:eastAsia="Arial" w:hAnsi="Arial" w:cs="Arial"/>
          <w:spacing w:val="-1"/>
          <w:position w:val="-1"/>
        </w:rPr>
        <w:t>Stu</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nt</w:t>
      </w:r>
      <w:r>
        <w:rPr>
          <w:rFonts w:ascii="Arial" w:eastAsia="Arial" w:hAnsi="Arial" w:cs="Arial"/>
          <w:spacing w:val="-1"/>
          <w:position w:val="-1"/>
        </w:rPr>
        <w:t xml:space="preserve"> </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spacing w:val="1"/>
          <w:position w:val="-1"/>
        </w:rPr>
        <w:t>rs</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4"/>
          <w:position w:val="-1"/>
        </w:rPr>
        <w:t>m</w:t>
      </w:r>
      <w:r>
        <w:rPr>
          <w:rFonts w:ascii="Arial" w:eastAsia="Arial" w:hAnsi="Arial" w:cs="Arial"/>
          <w:spacing w:val="-1"/>
          <w:position w:val="-1"/>
        </w:rPr>
        <w:t>e</w:t>
      </w:r>
      <w:r>
        <w:rPr>
          <w:rFonts w:ascii="Arial" w:eastAsia="Arial" w:hAnsi="Arial" w:cs="Arial"/>
          <w:position w:val="-1"/>
        </w:rPr>
        <w:t>:</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t xml:space="preserve">             Student last name:</w:t>
      </w:r>
    </w:p>
    <w:p w:rsidR="002E40E7" w:rsidRDefault="002E40E7" w:rsidP="002E40E7">
      <w:pPr>
        <w:spacing w:line="220" w:lineRule="exact"/>
        <w:ind w:left="189"/>
        <w:rPr>
          <w:rFonts w:ascii="Arial" w:eastAsia="Arial" w:hAnsi="Arial" w:cs="Arial"/>
        </w:rPr>
      </w:pPr>
      <w:r>
        <w:rPr>
          <w:noProof/>
        </w:rPr>
        <mc:AlternateContent>
          <mc:Choice Requires="wpg">
            <w:drawing>
              <wp:anchor distT="0" distB="0" distL="114300" distR="114300" simplePos="0" relativeHeight="251778048" behindDoc="1" locked="0" layoutInCell="1" allowOverlap="1" wp14:anchorId="672ACCE1" wp14:editId="7002C973">
                <wp:simplePos x="0" y="0"/>
                <wp:positionH relativeFrom="page">
                  <wp:posOffset>3923665</wp:posOffset>
                </wp:positionH>
                <wp:positionV relativeFrom="paragraph">
                  <wp:posOffset>75565</wp:posOffset>
                </wp:positionV>
                <wp:extent cx="2931795" cy="342900"/>
                <wp:effectExtent l="0" t="0" r="20955" b="1905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342900"/>
                          <a:chOff x="1321" y="314"/>
                          <a:chExt cx="8125" cy="446"/>
                        </a:xfrm>
                      </wpg:grpSpPr>
                      <wps:wsp>
                        <wps:cNvPr id="68" name="Freeform 37"/>
                        <wps:cNvSpPr>
                          <a:spLocks/>
                        </wps:cNvSpPr>
                        <wps:spPr bwMode="auto">
                          <a:xfrm>
                            <a:off x="1321" y="314"/>
                            <a:ext cx="8125" cy="446"/>
                          </a:xfrm>
                          <a:custGeom>
                            <a:avLst/>
                            <a:gdLst>
                              <a:gd name="T0" fmla="+- 0 9446 1440"/>
                              <a:gd name="T1" fmla="*/ T0 w 8006"/>
                              <a:gd name="T2" fmla="+- 0 314 314"/>
                              <a:gd name="T3" fmla="*/ 314 h 446"/>
                              <a:gd name="T4" fmla="+- 0 1440 1440"/>
                              <a:gd name="T5" fmla="*/ T4 w 8006"/>
                              <a:gd name="T6" fmla="+- 0 314 314"/>
                              <a:gd name="T7" fmla="*/ 314 h 446"/>
                              <a:gd name="T8" fmla="+- 0 1440 1440"/>
                              <a:gd name="T9" fmla="*/ T8 w 8006"/>
                              <a:gd name="T10" fmla="+- 0 760 314"/>
                              <a:gd name="T11" fmla="*/ 760 h 446"/>
                              <a:gd name="T12" fmla="+- 0 9446 1440"/>
                              <a:gd name="T13" fmla="*/ T12 w 8006"/>
                              <a:gd name="T14" fmla="+- 0 760 314"/>
                              <a:gd name="T15" fmla="*/ 760 h 446"/>
                              <a:gd name="T16" fmla="+- 0 9446 1440"/>
                              <a:gd name="T17" fmla="*/ T16 w 8006"/>
                              <a:gd name="T18" fmla="+- 0 314 314"/>
                              <a:gd name="T19" fmla="*/ 314 h 446"/>
                            </a:gdLst>
                            <a:ahLst/>
                            <a:cxnLst>
                              <a:cxn ang="0">
                                <a:pos x="T1" y="T3"/>
                              </a:cxn>
                              <a:cxn ang="0">
                                <a:pos x="T5" y="T7"/>
                              </a:cxn>
                              <a:cxn ang="0">
                                <a:pos x="T9" y="T11"/>
                              </a:cxn>
                              <a:cxn ang="0">
                                <a:pos x="T13" y="T15"/>
                              </a:cxn>
                              <a:cxn ang="0">
                                <a:pos x="T17" y="T19"/>
                              </a:cxn>
                            </a:cxnLst>
                            <a:rect l="0" t="0" r="r" b="b"/>
                            <a:pathLst>
                              <a:path w="8006" h="446">
                                <a:moveTo>
                                  <a:pt x="8006" y="0"/>
                                </a:moveTo>
                                <a:lnTo>
                                  <a:pt x="0" y="0"/>
                                </a:lnTo>
                                <a:lnTo>
                                  <a:pt x="0" y="446"/>
                                </a:lnTo>
                                <a:lnTo>
                                  <a:pt x="8006" y="446"/>
                                </a:lnTo>
                                <a:lnTo>
                                  <a:pt x="8006"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308.95pt;margin-top:5.95pt;width:230.85pt;height:27pt;z-index:-251538432;mso-position-horizontal-relative:page" coordorigin="1321,314" coordsize="81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">
                <v:shape id="Freeform 37" o:spid="_x0000_s1027" style="position:absolute;left:1321;top:314;width:8125;height:446;visibility:visible;mso-wrap-style:square;v-text-anchor:top" coordsize="800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NysIA&#10;AADbAAAADwAAAGRycy9kb3ducmV2LnhtbERPz2vCMBS+D/wfwhO8zdQJ4qqxyGDDQyebevD4bJ5N&#10;sXkpTVq7/fXLQdjx4/u9zgZbi55aXzlWMJsmIIgLpysuFZyO789LED4ga6wdk4If8pBtRk9rTLW7&#10;8zf1h1CKGMI+RQUmhCaV0heGLPqpa4gjd3WtxRBhW0rd4j2G21q+JMlCWqw4Nhhs6M1QcTt0VsHl&#10;8onmvM+Xrx+/x/lXN8+vvcmVmoyH7QpEoCH8ix/unVawiGPjl/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s3KwgAAANsAAAAPAAAAAAAAAAAAAAAAAJgCAABkcnMvZG93&#10;bnJldi54bWxQSwUGAAAAAAQABAD1AAAAhwMAAAAA&#10;" path="m8006,l,,,446r8006,l8006,xe" filled="f" strokeweight=".25364mm">
                  <v:path arrowok="t" o:connecttype="custom" o:connectlocs="8125,314;0,314;0,760;8125,760;8125,314" o:connectangles="0,0,0,0,0"/>
                </v:shape>
                <w10:wrap anchorx="page"/>
              </v:group>
            </w:pict>
          </mc:Fallback>
        </mc:AlternateContent>
      </w:r>
      <w:r>
        <w:rPr>
          <w:noProof/>
        </w:rPr>
        <mc:AlternateContent>
          <mc:Choice Requires="wpg">
            <w:drawing>
              <wp:anchor distT="0" distB="0" distL="114300" distR="114300" simplePos="0" relativeHeight="251777024" behindDoc="1" locked="0" layoutInCell="1" allowOverlap="1" wp14:anchorId="35F72854" wp14:editId="65D2F967">
                <wp:simplePos x="0" y="0"/>
                <wp:positionH relativeFrom="page">
                  <wp:posOffset>821804</wp:posOffset>
                </wp:positionH>
                <wp:positionV relativeFrom="paragraph">
                  <wp:posOffset>76425</wp:posOffset>
                </wp:positionV>
                <wp:extent cx="2986268" cy="361950"/>
                <wp:effectExtent l="0" t="0" r="24130" b="1905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268" cy="361950"/>
                          <a:chOff x="1440" y="280"/>
                          <a:chExt cx="9358" cy="446"/>
                        </a:xfrm>
                      </wpg:grpSpPr>
                      <wps:wsp>
                        <wps:cNvPr id="72" name="Freeform 39"/>
                        <wps:cNvSpPr>
                          <a:spLocks/>
                        </wps:cNvSpPr>
                        <wps:spPr bwMode="auto">
                          <a:xfrm>
                            <a:off x="1440" y="280"/>
                            <a:ext cx="9358" cy="446"/>
                          </a:xfrm>
                          <a:custGeom>
                            <a:avLst/>
                            <a:gdLst>
                              <a:gd name="T0" fmla="+- 0 10798 1440"/>
                              <a:gd name="T1" fmla="*/ T0 w 9358"/>
                              <a:gd name="T2" fmla="+- 0 280 280"/>
                              <a:gd name="T3" fmla="*/ 280 h 446"/>
                              <a:gd name="T4" fmla="+- 0 1440 1440"/>
                              <a:gd name="T5" fmla="*/ T4 w 9358"/>
                              <a:gd name="T6" fmla="+- 0 280 280"/>
                              <a:gd name="T7" fmla="*/ 280 h 446"/>
                              <a:gd name="T8" fmla="+- 0 1440 1440"/>
                              <a:gd name="T9" fmla="*/ T8 w 9358"/>
                              <a:gd name="T10" fmla="+- 0 726 280"/>
                              <a:gd name="T11" fmla="*/ 726 h 446"/>
                              <a:gd name="T12" fmla="+- 0 10798 1440"/>
                              <a:gd name="T13" fmla="*/ T12 w 9358"/>
                              <a:gd name="T14" fmla="+- 0 726 280"/>
                              <a:gd name="T15" fmla="*/ 726 h 446"/>
                              <a:gd name="T16" fmla="+- 0 10798 1440"/>
                              <a:gd name="T17" fmla="*/ T16 w 9358"/>
                              <a:gd name="T18" fmla="+- 0 280 280"/>
                              <a:gd name="T19" fmla="*/ 280 h 446"/>
                            </a:gdLst>
                            <a:ahLst/>
                            <a:cxnLst>
                              <a:cxn ang="0">
                                <a:pos x="T1" y="T3"/>
                              </a:cxn>
                              <a:cxn ang="0">
                                <a:pos x="T5" y="T7"/>
                              </a:cxn>
                              <a:cxn ang="0">
                                <a:pos x="T9" y="T11"/>
                              </a:cxn>
                              <a:cxn ang="0">
                                <a:pos x="T13" y="T15"/>
                              </a:cxn>
                              <a:cxn ang="0">
                                <a:pos x="T17" y="T19"/>
                              </a:cxn>
                            </a:cxnLst>
                            <a:rect l="0" t="0" r="r" b="b"/>
                            <a:pathLst>
                              <a:path w="9358" h="446">
                                <a:moveTo>
                                  <a:pt x="9358" y="0"/>
                                </a:moveTo>
                                <a:lnTo>
                                  <a:pt x="0" y="0"/>
                                </a:lnTo>
                                <a:lnTo>
                                  <a:pt x="0" y="446"/>
                                </a:lnTo>
                                <a:lnTo>
                                  <a:pt x="9358" y="446"/>
                                </a:lnTo>
                                <a:lnTo>
                                  <a:pt x="9358"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64.7pt;margin-top:6pt;width:235.15pt;height:28.5pt;z-index:-251539456;mso-position-horizontal-relative:page" coordorigin="1440,280" coordsize="935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">
                <v:shape id="Freeform 39" o:spid="_x0000_s1027" style="position:absolute;left:1440;top:280;width:9358;height:446;visibility:visible;mso-wrap-style:square;v-text-anchor:top" coordsize="935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CGTMMA&#10;AADbAAAADwAAAGRycy9kb3ducmV2LnhtbESPQWvCQBSE7wX/w/KE3upGRQ3RVVQIVTxpC6W3R/aZ&#10;BLNvw+6q8d+7hYLHYWa+YRarzjTiRs7XlhUMBwkI4sLqmksF31/5RwrCB2SNjWVS8CAPq2XvbYGZ&#10;tnc+0u0UShEh7DNUUIXQZlL6oiKDfmBb4uidrTMYonSl1A7vEW4aOUqSqTRYc1yosKVtRcXldDUK&#10;PnET0nx/WO9kus1/0P3OxpeJUu/9bj0HEagLr/B/e6cVzEbw9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CGTMMAAADbAAAADwAAAAAAAAAAAAAAAACYAgAAZHJzL2Rv&#10;d25yZXYueG1sUEsFBgAAAAAEAAQA9QAAAIgDAAAAAA==&#10;" path="m9358,l,,,446r9358,l9358,xe" filled="f" strokeweight=".25364mm">
                  <v:path arrowok="t" o:connecttype="custom" o:connectlocs="9358,280;0,280;0,726;9358,726;9358,280" o:connectangles="0,0,0,0,0"/>
                </v:shape>
                <w10:wrap anchorx="page"/>
              </v:group>
            </w:pict>
          </mc:Fallback>
        </mc:AlternateContent>
      </w:r>
    </w:p>
    <w:p w:rsidR="002E40E7" w:rsidRDefault="002E40E7" w:rsidP="002E40E7">
      <w:pPr>
        <w:spacing w:before="9" w:line="120" w:lineRule="exact"/>
        <w:rPr>
          <w:sz w:val="12"/>
          <w:szCs w:val="12"/>
        </w:rPr>
      </w:pPr>
    </w:p>
    <w:p w:rsidR="002E40E7" w:rsidRDefault="002E40E7" w:rsidP="002E40E7">
      <w:pPr>
        <w:tabs>
          <w:tab w:val="left" w:pos="966"/>
        </w:tabs>
        <w:spacing w:line="200" w:lineRule="exact"/>
      </w:pPr>
      <w:r>
        <w:tab/>
      </w:r>
    </w:p>
    <w:p w:rsidR="002E40E7" w:rsidRDefault="002E40E7" w:rsidP="002E40E7">
      <w:pPr>
        <w:spacing w:line="200" w:lineRule="exact"/>
      </w:pPr>
    </w:p>
    <w:p w:rsidR="002E40E7" w:rsidRDefault="002E40E7" w:rsidP="002E40E7">
      <w:pPr>
        <w:spacing w:line="200" w:lineRule="exact"/>
        <w:rPr>
          <w:rFonts w:ascii="Arial" w:eastAsia="Arial" w:hAnsi="Arial" w:cs="Arial"/>
          <w:spacing w:val="-1"/>
          <w:position w:val="-1"/>
        </w:rPr>
      </w:pPr>
      <w:r>
        <w:rPr>
          <w:rFonts w:ascii="Arial" w:eastAsia="Arial" w:hAnsi="Arial" w:cs="Arial"/>
          <w:spacing w:val="-1"/>
          <w:position w:val="-1"/>
        </w:rPr>
        <w:t xml:space="preserve">  </w:t>
      </w:r>
    </w:p>
    <w:p w:rsidR="002E40E7" w:rsidRDefault="002E40E7" w:rsidP="002E40E7">
      <w:pPr>
        <w:spacing w:line="200" w:lineRule="exact"/>
      </w:pPr>
      <w:r>
        <w:rPr>
          <w:rFonts w:ascii="Arial" w:eastAsia="Arial" w:hAnsi="Arial" w:cs="Arial"/>
          <w:spacing w:val="-1"/>
          <w:position w:val="-1"/>
        </w:rPr>
        <w:t xml:space="preserve">   Teacher name:</w:t>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t xml:space="preserve">        Class </w:t>
      </w:r>
      <w:r w:rsidR="00831206">
        <w:rPr>
          <w:rFonts w:ascii="Arial" w:eastAsia="Arial" w:hAnsi="Arial" w:cs="Arial"/>
          <w:spacing w:val="-1"/>
          <w:position w:val="-1"/>
        </w:rPr>
        <w:t>period</w:t>
      </w:r>
      <w:r>
        <w:rPr>
          <w:rFonts w:ascii="Arial" w:eastAsia="Arial" w:hAnsi="Arial" w:cs="Arial"/>
          <w:spacing w:val="-1"/>
          <w:position w:val="-1"/>
        </w:rPr>
        <w:t>:</w:t>
      </w:r>
    </w:p>
    <w:p w:rsidR="002E40E7" w:rsidRDefault="002E40E7" w:rsidP="002E40E7">
      <w:pPr>
        <w:spacing w:before="34" w:line="220" w:lineRule="exact"/>
        <w:ind w:left="189"/>
        <w:rPr>
          <w:rFonts w:ascii="Arial" w:eastAsia="Arial" w:hAnsi="Arial" w:cs="Arial"/>
        </w:rPr>
      </w:pPr>
      <w:r>
        <w:rPr>
          <w:noProof/>
        </w:rPr>
        <mc:AlternateContent>
          <mc:Choice Requires="wpg">
            <w:drawing>
              <wp:anchor distT="0" distB="0" distL="114300" distR="114300" simplePos="0" relativeHeight="251779072" behindDoc="1" locked="0" layoutInCell="1" allowOverlap="1" wp14:anchorId="69B6CAEB" wp14:editId="249385CB">
                <wp:simplePos x="0" y="0"/>
                <wp:positionH relativeFrom="page">
                  <wp:posOffset>6018530</wp:posOffset>
                </wp:positionH>
                <wp:positionV relativeFrom="paragraph">
                  <wp:posOffset>86995</wp:posOffset>
                </wp:positionV>
                <wp:extent cx="873760" cy="342900"/>
                <wp:effectExtent l="0" t="0" r="21590" b="3810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342900"/>
                          <a:chOff x="9629" y="1306"/>
                          <a:chExt cx="1168" cy="446"/>
                        </a:xfrm>
                      </wpg:grpSpPr>
                      <wps:wsp>
                        <wps:cNvPr id="62" name="Freeform 33"/>
                        <wps:cNvSpPr>
                          <a:spLocks/>
                        </wps:cNvSpPr>
                        <wps:spPr bwMode="auto">
                          <a:xfrm>
                            <a:off x="9629" y="1306"/>
                            <a:ext cx="1168" cy="446"/>
                          </a:xfrm>
                          <a:custGeom>
                            <a:avLst/>
                            <a:gdLst>
                              <a:gd name="T0" fmla="+- 0 10796 9629"/>
                              <a:gd name="T1" fmla="*/ T0 w 1168"/>
                              <a:gd name="T2" fmla="+- 0 1306 1306"/>
                              <a:gd name="T3" fmla="*/ 1306 h 446"/>
                              <a:gd name="T4" fmla="+- 0 9629 9629"/>
                              <a:gd name="T5" fmla="*/ T4 w 1168"/>
                              <a:gd name="T6" fmla="+- 0 1306 1306"/>
                              <a:gd name="T7" fmla="*/ 1306 h 446"/>
                              <a:gd name="T8" fmla="+- 0 9629 9629"/>
                              <a:gd name="T9" fmla="*/ T8 w 1168"/>
                              <a:gd name="T10" fmla="+- 0 1753 1306"/>
                              <a:gd name="T11" fmla="*/ 1753 h 446"/>
                              <a:gd name="T12" fmla="+- 0 10796 9629"/>
                              <a:gd name="T13" fmla="*/ T12 w 1168"/>
                              <a:gd name="T14" fmla="+- 0 1753 1306"/>
                              <a:gd name="T15" fmla="*/ 1753 h 446"/>
                              <a:gd name="T16" fmla="+- 0 10796 9629"/>
                              <a:gd name="T17" fmla="*/ T16 w 1168"/>
                              <a:gd name="T18" fmla="+- 0 1306 1306"/>
                              <a:gd name="T19" fmla="*/ 1306 h 446"/>
                            </a:gdLst>
                            <a:ahLst/>
                            <a:cxnLst>
                              <a:cxn ang="0">
                                <a:pos x="T1" y="T3"/>
                              </a:cxn>
                              <a:cxn ang="0">
                                <a:pos x="T5" y="T7"/>
                              </a:cxn>
                              <a:cxn ang="0">
                                <a:pos x="T9" y="T11"/>
                              </a:cxn>
                              <a:cxn ang="0">
                                <a:pos x="T13" y="T15"/>
                              </a:cxn>
                              <a:cxn ang="0">
                                <a:pos x="T17" y="T19"/>
                              </a:cxn>
                            </a:cxnLst>
                            <a:rect l="0" t="0" r="r" b="b"/>
                            <a:pathLst>
                              <a:path w="1168" h="446">
                                <a:moveTo>
                                  <a:pt x="1167" y="0"/>
                                </a:moveTo>
                                <a:lnTo>
                                  <a:pt x="0" y="0"/>
                                </a:lnTo>
                                <a:lnTo>
                                  <a:pt x="0" y="447"/>
                                </a:lnTo>
                                <a:lnTo>
                                  <a:pt x="1167" y="447"/>
                                </a:lnTo>
                                <a:lnTo>
                                  <a:pt x="1167"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473.9pt;margin-top:6.85pt;width:68.8pt;height:27pt;z-index:-251537408;mso-position-horizontal-relative:page" coordorigin="9629,1306" coordsize="116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">
                <v:shape id="Freeform 33" o:spid="_x0000_s1027" style="position:absolute;left:9629;top:1306;width:1168;height:446;visibility:visible;mso-wrap-style:square;v-text-anchor:top" coordsize="116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1UsAA&#10;AADbAAAADwAAAGRycy9kb3ducmV2LnhtbESPQYvCMBSE74L/ITxhb5rqobjVKCJbWPam6w94NM+2&#10;mLyEJmrrrzeC4HGYmW+Y9ba3RtyoC61jBfNZBoK4crrlWsHpv5wuQYSIrNE4JgUDBdhuxqM1Ftrd&#10;+UC3Y6xFgnAoUEEToy+kDFVDFsPMeeLknV1nMSbZ1VJ3eE9wa+Qiy3JpseW00KCnfUPV5Xi1Csr8&#10;vOOf7+hP5u/g64yGR2kGpb4m/W4FIlIfP+F3+1cryBfw+p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q1UsAAAADbAAAADwAAAAAAAAAAAAAAAACYAgAAZHJzL2Rvd25y&#10;ZXYueG1sUEsFBgAAAAAEAAQA9QAAAIUDAAAAAA==&#10;" path="m1167,l,,,447r1167,l1167,xe" filled="f" strokeweight=".25364mm">
                  <v:path arrowok="t" o:connecttype="custom" o:connectlocs="1167,1306;0,1306;0,1753;1167,1753;1167,1306" o:connectangles="0,0,0,0,0"/>
                </v:shape>
                <w10:wrap anchorx="page"/>
              </v:group>
            </w:pict>
          </mc:Fallback>
        </mc:AlternateContent>
      </w:r>
      <w:r>
        <w:rPr>
          <w:noProof/>
        </w:rPr>
        <mc:AlternateContent>
          <mc:Choice Requires="wpg">
            <w:drawing>
              <wp:anchor distT="0" distB="0" distL="114300" distR="114300" simplePos="0" relativeHeight="251776000" behindDoc="1" locked="0" layoutInCell="1" allowOverlap="1" wp14:anchorId="4A809037" wp14:editId="41297528">
                <wp:simplePos x="0" y="0"/>
                <wp:positionH relativeFrom="page">
                  <wp:posOffset>793115</wp:posOffset>
                </wp:positionH>
                <wp:positionV relativeFrom="paragraph">
                  <wp:posOffset>85725</wp:posOffset>
                </wp:positionV>
                <wp:extent cx="5127625" cy="342900"/>
                <wp:effectExtent l="0" t="0" r="15875" b="1905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7625" cy="342900"/>
                          <a:chOff x="2160" y="314"/>
                          <a:chExt cx="7290" cy="446"/>
                        </a:xfrm>
                      </wpg:grpSpPr>
                      <wps:wsp>
                        <wps:cNvPr id="64" name="Freeform 29"/>
                        <wps:cNvSpPr>
                          <a:spLocks/>
                        </wps:cNvSpPr>
                        <wps:spPr bwMode="auto">
                          <a:xfrm>
                            <a:off x="2160" y="314"/>
                            <a:ext cx="7290" cy="446"/>
                          </a:xfrm>
                          <a:custGeom>
                            <a:avLst/>
                            <a:gdLst>
                              <a:gd name="T0" fmla="+- 0 9450 2160"/>
                              <a:gd name="T1" fmla="*/ T0 w 7290"/>
                              <a:gd name="T2" fmla="+- 0 314 314"/>
                              <a:gd name="T3" fmla="*/ 314 h 446"/>
                              <a:gd name="T4" fmla="+- 0 2160 2160"/>
                              <a:gd name="T5" fmla="*/ T4 w 7290"/>
                              <a:gd name="T6" fmla="+- 0 314 314"/>
                              <a:gd name="T7" fmla="*/ 314 h 446"/>
                              <a:gd name="T8" fmla="+- 0 2160 2160"/>
                              <a:gd name="T9" fmla="*/ T8 w 7290"/>
                              <a:gd name="T10" fmla="+- 0 760 314"/>
                              <a:gd name="T11" fmla="*/ 760 h 446"/>
                              <a:gd name="T12" fmla="+- 0 9450 2160"/>
                              <a:gd name="T13" fmla="*/ T12 w 7290"/>
                              <a:gd name="T14" fmla="+- 0 760 314"/>
                              <a:gd name="T15" fmla="*/ 760 h 446"/>
                              <a:gd name="T16" fmla="+- 0 9450 2160"/>
                              <a:gd name="T17" fmla="*/ T16 w 7290"/>
                              <a:gd name="T18" fmla="+- 0 314 314"/>
                              <a:gd name="T19" fmla="*/ 314 h 446"/>
                            </a:gdLst>
                            <a:ahLst/>
                            <a:cxnLst>
                              <a:cxn ang="0">
                                <a:pos x="T1" y="T3"/>
                              </a:cxn>
                              <a:cxn ang="0">
                                <a:pos x="T5" y="T7"/>
                              </a:cxn>
                              <a:cxn ang="0">
                                <a:pos x="T9" y="T11"/>
                              </a:cxn>
                              <a:cxn ang="0">
                                <a:pos x="T13" y="T15"/>
                              </a:cxn>
                              <a:cxn ang="0">
                                <a:pos x="T17" y="T19"/>
                              </a:cxn>
                            </a:cxnLst>
                            <a:rect l="0" t="0" r="r" b="b"/>
                            <a:pathLst>
                              <a:path w="7290" h="446">
                                <a:moveTo>
                                  <a:pt x="7290" y="0"/>
                                </a:moveTo>
                                <a:lnTo>
                                  <a:pt x="0" y="0"/>
                                </a:lnTo>
                                <a:lnTo>
                                  <a:pt x="0" y="446"/>
                                </a:lnTo>
                                <a:lnTo>
                                  <a:pt x="7290" y="446"/>
                                </a:lnTo>
                                <a:lnTo>
                                  <a:pt x="7290"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62.45pt;margin-top:6.75pt;width:403.75pt;height:27pt;z-index:-251540480;mso-position-horizontal-relative:page" coordorigin="2160,314" coordsize="729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">
                <v:shape id="Freeform 29" o:spid="_x0000_s1027" style="position:absolute;left:2160;top:314;width:7290;height:446;visibility:visible;mso-wrap-style:square;v-text-anchor:top" coordsize="729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bfMMA&#10;AADbAAAADwAAAGRycy9kb3ducmV2LnhtbESPT2vCQBTE74LfYXkFb7qpSmijq0gh4MVDooUeH9mX&#10;P5h9G7LbJH57Vyj0OMzMb5j9cTKtGKh3jWUF76sIBHFhdcOVgts1XX6AcB5ZY2uZFDzIwfEwn+0x&#10;0XbkjIbcVyJA2CWooPa+S6R0RU0G3cp2xMErbW/QB9lXUvc4Brhp5TqKYmmw4bBQY0dfNRX3/Nco&#10;uH5OxcXI9ea7kVj+lHGZRemg1OJtOu1AeJr8f/ivfdYK4i28voQfIA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ybfMMAAADbAAAADwAAAAAAAAAAAAAAAACYAgAAZHJzL2Rv&#10;d25yZXYueG1sUEsFBgAAAAAEAAQA9QAAAIgDAAAAAA==&#10;" path="m7290,l,,,446r7290,l7290,xe" filled="f" strokeweight=".25364mm">
                  <v:path arrowok="t" o:connecttype="custom" o:connectlocs="7290,314;0,314;0,760;7290,760;7290,314" o:connectangles="0,0,0,0,0"/>
                </v:shape>
                <w10:wrap anchorx="page"/>
              </v:group>
            </w:pict>
          </mc:Fallback>
        </mc:AlternateContent>
      </w:r>
      <w:r>
        <w:rPr>
          <w:rFonts w:ascii="Arial" w:eastAsia="Arial" w:hAnsi="Arial" w:cs="Arial"/>
          <w:position w:val="-1"/>
        </w:rPr>
        <w:t xml:space="preserve">                                                                </w:t>
      </w:r>
      <w:r>
        <w:rPr>
          <w:rFonts w:ascii="Arial" w:eastAsia="Arial" w:hAnsi="Arial" w:cs="Arial"/>
          <w:spacing w:val="32"/>
          <w:position w:val="-1"/>
        </w:rPr>
        <w:t xml:space="preserve"> </w:t>
      </w:r>
    </w:p>
    <w:p w:rsidR="002E40E7" w:rsidRDefault="002E40E7" w:rsidP="002E40E7">
      <w:pPr>
        <w:spacing w:before="1" w:line="120" w:lineRule="exact"/>
        <w:rPr>
          <w:sz w:val="13"/>
          <w:szCs w:val="13"/>
        </w:rPr>
      </w:pPr>
    </w:p>
    <w:p w:rsidR="002E40E7" w:rsidRDefault="002E40E7" w:rsidP="002E40E7">
      <w:pPr>
        <w:spacing w:line="200" w:lineRule="exact"/>
      </w:pPr>
    </w:p>
    <w:p w:rsidR="002E40E7" w:rsidRDefault="002E40E7" w:rsidP="002E40E7">
      <w:pPr>
        <w:spacing w:line="200" w:lineRule="exact"/>
        <w:sectPr w:rsidR="002E40E7">
          <w:footerReference w:type="default" r:id="rId10"/>
          <w:pgSz w:w="12240" w:h="15840"/>
          <w:pgMar w:top="460" w:right="1340" w:bottom="280" w:left="1280" w:header="0" w:footer="347" w:gutter="0"/>
          <w:pgNumType w:start="1"/>
          <w:cols w:space="720"/>
        </w:sectPr>
      </w:pPr>
    </w:p>
    <w:p w:rsidR="002E40E7" w:rsidRDefault="002E40E7" w:rsidP="002E40E7">
      <w:pPr>
        <w:spacing w:before="34" w:line="220" w:lineRule="exact"/>
        <w:rPr>
          <w:rFonts w:ascii="Arial" w:eastAsia="Arial" w:hAnsi="Arial" w:cs="Arial"/>
        </w:rPr>
        <w:sectPr w:rsidR="002E40E7">
          <w:type w:val="continuous"/>
          <w:pgSz w:w="12240" w:h="15840"/>
          <w:pgMar w:top="460" w:right="1340" w:bottom="280" w:left="1280" w:header="720" w:footer="720" w:gutter="0"/>
          <w:cols w:num="2" w:space="720" w:equalWidth="0">
            <w:col w:w="1540" w:space="6797"/>
            <w:col w:w="1283"/>
          </w:cols>
        </w:sectPr>
      </w:pPr>
    </w:p>
    <w:p w:rsidR="00831206" w:rsidRDefault="00831206" w:rsidP="00831206">
      <w:pPr>
        <w:spacing w:before="34" w:line="220" w:lineRule="exact"/>
        <w:rPr>
          <w:rFonts w:ascii="Arial" w:eastAsia="Arial" w:hAnsi="Arial" w:cs="Arial"/>
        </w:rPr>
        <w:sectPr w:rsidR="00831206">
          <w:type w:val="continuous"/>
          <w:pgSz w:w="12240" w:h="15840"/>
          <w:pgMar w:top="460" w:right="1340" w:bottom="280" w:left="1280" w:header="720" w:footer="720" w:gutter="0"/>
          <w:cols w:num="2" w:space="720" w:equalWidth="0">
            <w:col w:w="1540" w:space="6797"/>
            <w:col w:w="1283"/>
          </w:cols>
        </w:sectPr>
      </w:pPr>
      <w:r>
        <w:lastRenderedPageBreak/>
        <w:br w:type="column"/>
      </w:r>
      <w:r>
        <w:lastRenderedPageBreak/>
        <w:t xml:space="preserve"> </w:t>
      </w:r>
    </w:p>
    <w:p w:rsidR="00831206" w:rsidRDefault="00831206" w:rsidP="00831206">
      <w:pPr>
        <w:spacing w:before="1" w:line="120" w:lineRule="exact"/>
        <w:rPr>
          <w:sz w:val="13"/>
          <w:szCs w:val="13"/>
        </w:rPr>
      </w:pPr>
    </w:p>
    <w:p w:rsidR="00831206" w:rsidRDefault="00831206" w:rsidP="00831206">
      <w:pPr>
        <w:spacing w:before="34"/>
        <w:ind w:left="109"/>
        <w:rPr>
          <w:rFonts w:ascii="Arial" w:eastAsia="Arial" w:hAnsi="Arial" w:cs="Arial"/>
        </w:rPr>
      </w:pPr>
      <w:r>
        <w:rPr>
          <w:rFonts w:ascii="Arial" w:eastAsia="Arial" w:hAnsi="Arial" w:cs="Arial"/>
        </w:rPr>
        <w:t>G</w:t>
      </w:r>
      <w:r>
        <w:rPr>
          <w:rFonts w:ascii="Arial" w:eastAsia="Arial" w:hAnsi="Arial" w:cs="Arial"/>
          <w:spacing w:val="1"/>
        </w:rPr>
        <w:t>r</w:t>
      </w:r>
      <w:r>
        <w:rPr>
          <w:rFonts w:ascii="Arial" w:eastAsia="Arial" w:hAnsi="Arial" w:cs="Arial"/>
          <w:spacing w:val="-1"/>
        </w:rPr>
        <w:t>a</w:t>
      </w:r>
      <w:r>
        <w:rPr>
          <w:rFonts w:ascii="Arial" w:eastAsia="Arial" w:hAnsi="Arial" w:cs="Arial"/>
        </w:rPr>
        <w:t>de</w:t>
      </w:r>
      <w:r>
        <w:rPr>
          <w:rFonts w:ascii="Arial" w:eastAsia="Arial" w:hAnsi="Arial" w:cs="Arial"/>
          <w:spacing w:val="-1"/>
        </w:rPr>
        <w:t xml:space="preserve"> level:</w:t>
      </w:r>
    </w:p>
    <w:p w:rsidR="00831206" w:rsidRDefault="00831206" w:rsidP="00831206">
      <w:pPr>
        <w:spacing w:before="41" w:line="220" w:lineRule="exact"/>
        <w:rPr>
          <w:rFonts w:ascii="Arial" w:eastAsia="Arial" w:hAnsi="Arial" w:cs="Arial"/>
          <w:position w:val="-1"/>
          <w:vertAlign w:val="superscript"/>
        </w:rPr>
      </w:pPr>
      <w:r>
        <w:rPr>
          <w:noProof/>
        </w:rPr>
        <mc:AlternateContent>
          <mc:Choice Requires="wpg">
            <w:drawing>
              <wp:anchor distT="0" distB="0" distL="114300" distR="114300" simplePos="0" relativeHeight="251781120" behindDoc="1" locked="0" layoutInCell="1" allowOverlap="1" wp14:anchorId="6FEB36D5" wp14:editId="2DA3828A">
                <wp:simplePos x="0" y="0"/>
                <wp:positionH relativeFrom="page">
                  <wp:posOffset>914400</wp:posOffset>
                </wp:positionH>
                <wp:positionV relativeFrom="paragraph">
                  <wp:posOffset>43815</wp:posOffset>
                </wp:positionV>
                <wp:extent cx="113665" cy="113665"/>
                <wp:effectExtent l="0" t="0" r="13335" b="13335"/>
                <wp:wrapNone/>
                <wp:docPr id="425"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440" y="69"/>
                          <a:chExt cx="179" cy="179"/>
                        </a:xfrm>
                      </wpg:grpSpPr>
                      <wps:wsp>
                        <wps:cNvPr id="426" name="Freeform 423"/>
                        <wps:cNvSpPr>
                          <a:spLocks/>
                        </wps:cNvSpPr>
                        <wps:spPr bwMode="auto">
                          <a:xfrm>
                            <a:off x="1440" y="69"/>
                            <a:ext cx="179" cy="179"/>
                          </a:xfrm>
                          <a:custGeom>
                            <a:avLst/>
                            <a:gdLst>
                              <a:gd name="T0" fmla="+- 0 1619 1440"/>
                              <a:gd name="T1" fmla="*/ T0 w 179"/>
                              <a:gd name="T2" fmla="+- 0 69 69"/>
                              <a:gd name="T3" fmla="*/ 69 h 179"/>
                              <a:gd name="T4" fmla="+- 0 1440 1440"/>
                              <a:gd name="T5" fmla="*/ T4 w 179"/>
                              <a:gd name="T6" fmla="+- 0 69 69"/>
                              <a:gd name="T7" fmla="*/ 69 h 179"/>
                              <a:gd name="T8" fmla="+- 0 1440 1440"/>
                              <a:gd name="T9" fmla="*/ T8 w 179"/>
                              <a:gd name="T10" fmla="+- 0 248 69"/>
                              <a:gd name="T11" fmla="*/ 248 h 179"/>
                              <a:gd name="T12" fmla="+- 0 1619 1440"/>
                              <a:gd name="T13" fmla="*/ T12 w 179"/>
                              <a:gd name="T14" fmla="+- 0 248 69"/>
                              <a:gd name="T15" fmla="*/ 248 h 179"/>
                              <a:gd name="T16" fmla="+- 0 1619 144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2" o:spid="_x0000_s1026" style="position:absolute;margin-left:1in;margin-top:3.45pt;width:8.95pt;height:8.95pt;z-index:-251535360;mso-position-horizontal-relative:page" coordorigin="144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">
                <v:shape id="Freeform 423" o:spid="_x0000_s1027" style="position:absolute;left:144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KscIA&#10;AADcAAAADwAAAGRycy9kb3ducmV2LnhtbESPS6vCMBSE94L/IRzBnaaKiFSjiO/l9YG4PDbHttic&#10;lCbW+u9vLlxwOczMN8xs0ZhC1FS53LKCQT8CQZxYnXOq4HLe9iYgnEfWWFgmBR9ysJi3WzOMtX3z&#10;keqTT0WAsItRQeZ9GUvpkowMur4tiYP3sJVBH2SVSl3hO8BNIYdRNJYGcw4LGZa0yih5nl5GwfZ+&#10;2R/WdWqi9fN1u/qf1WZ3/ijV7TTLKQhPjf+G/9sHrWA0HMPfmXA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cqxwgAAANwAAAAPAAAAAAAAAAAAAAAAAJgCAABkcnMvZG93&#10;bnJldi54bWxQSwUGAAAAAAQABAD1AAAAhwMAAAAA&#10;" path="m179,l,,,179r179,l179,xe" filled="f" strokeweight=".25364mm">
                  <v:path arrowok="t" o:connecttype="custom" o:connectlocs="179,69;0,69;0,248;179,248;179,69" o:connectangles="0,0,0,0,0"/>
                </v:shape>
                <w10:wrap anchorx="page"/>
              </v:group>
            </w:pict>
          </mc:Fallback>
        </mc:AlternateContent>
      </w:r>
      <w:r>
        <w:rPr>
          <w:noProof/>
        </w:rPr>
        <mc:AlternateContent>
          <mc:Choice Requires="wpg">
            <w:drawing>
              <wp:anchor distT="0" distB="0" distL="114300" distR="114300" simplePos="0" relativeHeight="251782144" behindDoc="1" locked="0" layoutInCell="1" allowOverlap="1" wp14:anchorId="74D3B708" wp14:editId="79219202">
                <wp:simplePos x="0" y="0"/>
                <wp:positionH relativeFrom="page">
                  <wp:posOffset>1371600</wp:posOffset>
                </wp:positionH>
                <wp:positionV relativeFrom="paragraph">
                  <wp:posOffset>43815</wp:posOffset>
                </wp:positionV>
                <wp:extent cx="113665" cy="113665"/>
                <wp:effectExtent l="0" t="0" r="13335" b="13335"/>
                <wp:wrapNone/>
                <wp:docPr id="423"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2160" y="69"/>
                          <a:chExt cx="179" cy="179"/>
                        </a:xfrm>
                      </wpg:grpSpPr>
                      <wps:wsp>
                        <wps:cNvPr id="424" name="Freeform 421"/>
                        <wps:cNvSpPr>
                          <a:spLocks/>
                        </wps:cNvSpPr>
                        <wps:spPr bwMode="auto">
                          <a:xfrm>
                            <a:off x="2160" y="69"/>
                            <a:ext cx="179" cy="179"/>
                          </a:xfrm>
                          <a:custGeom>
                            <a:avLst/>
                            <a:gdLst>
                              <a:gd name="T0" fmla="+- 0 2339 2160"/>
                              <a:gd name="T1" fmla="*/ T0 w 179"/>
                              <a:gd name="T2" fmla="+- 0 69 69"/>
                              <a:gd name="T3" fmla="*/ 69 h 179"/>
                              <a:gd name="T4" fmla="+- 0 2160 2160"/>
                              <a:gd name="T5" fmla="*/ T4 w 179"/>
                              <a:gd name="T6" fmla="+- 0 69 69"/>
                              <a:gd name="T7" fmla="*/ 69 h 179"/>
                              <a:gd name="T8" fmla="+- 0 2160 2160"/>
                              <a:gd name="T9" fmla="*/ T8 w 179"/>
                              <a:gd name="T10" fmla="+- 0 248 69"/>
                              <a:gd name="T11" fmla="*/ 248 h 179"/>
                              <a:gd name="T12" fmla="+- 0 2339 2160"/>
                              <a:gd name="T13" fmla="*/ T12 w 179"/>
                              <a:gd name="T14" fmla="+- 0 248 69"/>
                              <a:gd name="T15" fmla="*/ 248 h 179"/>
                              <a:gd name="T16" fmla="+- 0 2339 216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o:spid="_x0000_s1026" style="position:absolute;margin-left:108pt;margin-top:3.45pt;width:8.95pt;height:8.95pt;z-index:-251534336;mso-position-horizontal-relative:page" coordorigin="216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">
                <v:shape id="Freeform 421" o:spid="_x0000_s1027" style="position:absolute;left:216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xXcQA&#10;AADcAAAADwAAAGRycy9kb3ducmV2LnhtbESPT4vCMBTE78J+h/AWvGm6Iot0m4ro6nr0H4vHZ/Ns&#10;i81LaWKt394IgsdhZn7DJNPOVKKlxpWWFXwNIxDEmdUl5woO++VgAsJ5ZI2VZVJwJwfT9KOXYKzt&#10;jbfU7nwuAoRdjAoK7+tYSpcVZNANbU0cvLNtDPogm1zqBm8Bbio5iqJvabDksFBgTfOCssvuahQs&#10;T4e/9aLNTbS4XI//fjP/Xe3vSvU/u9kPCE+df4df7bVWMB6N4Xk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8V3EAAAA3AAAAA8AAAAAAAAAAAAAAAAAmAIAAGRycy9k&#10;b3ducmV2LnhtbFBLBQYAAAAABAAEAPUAAACJAwAAAAA=&#10;" path="m179,l,,,179r179,l179,xe" filled="f" strokeweight=".25364mm">
                  <v:path arrowok="t" o:connecttype="custom" o:connectlocs="179,69;0,69;0,248;179,248;179,69" o:connectangles="0,0,0,0,0"/>
                </v:shape>
                <w10:wrap anchorx="page"/>
              </v:group>
            </w:pict>
          </mc:Fallback>
        </mc:AlternateContent>
      </w:r>
      <w:r>
        <w:rPr>
          <w:noProof/>
        </w:rPr>
        <mc:AlternateContent>
          <mc:Choice Requires="wpg">
            <w:drawing>
              <wp:anchor distT="0" distB="0" distL="114300" distR="114300" simplePos="0" relativeHeight="251783168" behindDoc="1" locked="0" layoutInCell="1" allowOverlap="1" wp14:anchorId="17EB4A58" wp14:editId="388FCFEF">
                <wp:simplePos x="0" y="0"/>
                <wp:positionH relativeFrom="page">
                  <wp:posOffset>1828800</wp:posOffset>
                </wp:positionH>
                <wp:positionV relativeFrom="paragraph">
                  <wp:posOffset>43815</wp:posOffset>
                </wp:positionV>
                <wp:extent cx="113665" cy="113665"/>
                <wp:effectExtent l="0" t="0" r="13335" b="13335"/>
                <wp:wrapNone/>
                <wp:docPr id="42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2880" y="69"/>
                          <a:chExt cx="179" cy="179"/>
                        </a:xfrm>
                      </wpg:grpSpPr>
                      <wps:wsp>
                        <wps:cNvPr id="422" name="Freeform 419"/>
                        <wps:cNvSpPr>
                          <a:spLocks/>
                        </wps:cNvSpPr>
                        <wps:spPr bwMode="auto">
                          <a:xfrm>
                            <a:off x="2880" y="69"/>
                            <a:ext cx="179" cy="179"/>
                          </a:xfrm>
                          <a:custGeom>
                            <a:avLst/>
                            <a:gdLst>
                              <a:gd name="T0" fmla="+- 0 3059 2880"/>
                              <a:gd name="T1" fmla="*/ T0 w 179"/>
                              <a:gd name="T2" fmla="+- 0 69 69"/>
                              <a:gd name="T3" fmla="*/ 69 h 179"/>
                              <a:gd name="T4" fmla="+- 0 2880 2880"/>
                              <a:gd name="T5" fmla="*/ T4 w 179"/>
                              <a:gd name="T6" fmla="+- 0 69 69"/>
                              <a:gd name="T7" fmla="*/ 69 h 179"/>
                              <a:gd name="T8" fmla="+- 0 2880 2880"/>
                              <a:gd name="T9" fmla="*/ T8 w 179"/>
                              <a:gd name="T10" fmla="+- 0 248 69"/>
                              <a:gd name="T11" fmla="*/ 248 h 179"/>
                              <a:gd name="T12" fmla="+- 0 3059 2880"/>
                              <a:gd name="T13" fmla="*/ T12 w 179"/>
                              <a:gd name="T14" fmla="+- 0 248 69"/>
                              <a:gd name="T15" fmla="*/ 248 h 179"/>
                              <a:gd name="T16" fmla="+- 0 3059 288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2in;margin-top:3.45pt;width:8.95pt;height:8.95pt;z-index:-251533312;mso-position-horizontal-relative:page" coordorigin="288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">
                <v:shape id="Freeform 419" o:spid="_x0000_s1027" style="position:absolute;left:288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MssQA&#10;AADcAAAADwAAAGRycy9kb3ducmV2LnhtbESPQYvCMBSE78L+h/AWvGlqEZFqFNF19bhWEY/P5tkW&#10;m5fSxFr//WZhweMwM98w82VnKtFS40rLCkbDCARxZnXJuYLTcTuYgnAeWWNlmRS8yMFy8dGbY6Lt&#10;kw/Upj4XAcIuQQWF93UipcsKMuiGtiYO3s02Bn2QTS51g88AN5WMo2giDZYcFgqsaV1Qdk8fRsH2&#10;etrtN21uos39cTn7n/XX9/GlVP+zW81AeOr8O/zf3msF4ziGvzPh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zLLEAAAA3AAAAA8AAAAAAAAAAAAAAAAAmAIAAGRycy9k&#10;b3ducmV2LnhtbFBLBQYAAAAABAAEAPUAAACJAwAAAAA=&#10;" path="m179,l,,,179r179,l179,xe" filled="f" strokeweight=".25364mm">
                  <v:path arrowok="t" o:connecttype="custom" o:connectlocs="179,69;0,69;0,248;179,248;179,69" o:connectangles="0,0,0,0,0"/>
                </v:shape>
                <w10:wrap anchorx="page"/>
              </v:group>
            </w:pict>
          </mc:Fallback>
        </mc:AlternateContent>
      </w:r>
      <w:r>
        <w:rPr>
          <w:rFonts w:ascii="Arial" w:eastAsia="Arial" w:hAnsi="Arial" w:cs="Arial"/>
          <w:position w:val="-1"/>
        </w:rPr>
        <w:t xml:space="preserve">       8th      </w:t>
      </w:r>
      <w:r>
        <w:rPr>
          <w:rFonts w:ascii="Arial" w:eastAsia="Arial" w:hAnsi="Arial" w:cs="Arial"/>
          <w:spacing w:val="54"/>
          <w:position w:val="-1"/>
        </w:rPr>
        <w:t xml:space="preserve"> </w:t>
      </w:r>
      <w:r>
        <w:rPr>
          <w:rFonts w:ascii="Arial" w:eastAsia="Arial" w:hAnsi="Arial" w:cs="Arial"/>
          <w:position w:val="-1"/>
        </w:rPr>
        <w:t xml:space="preserve">9th      </w:t>
      </w:r>
      <w:r>
        <w:rPr>
          <w:rFonts w:ascii="Arial" w:eastAsia="Arial" w:hAnsi="Arial" w:cs="Arial"/>
          <w:spacing w:val="54"/>
          <w:position w:val="-1"/>
        </w:rPr>
        <w:t xml:space="preserve"> </w:t>
      </w:r>
      <w:r w:rsidR="009B2C8C">
        <w:rPr>
          <w:rFonts w:ascii="Arial" w:eastAsia="Arial" w:hAnsi="Arial" w:cs="Arial"/>
          <w:position w:val="-1"/>
        </w:rPr>
        <w:t>10th</w:t>
      </w:r>
    </w:p>
    <w:p w:rsidR="002E40E7" w:rsidRDefault="002E40E7" w:rsidP="002E40E7">
      <w:pPr>
        <w:spacing w:before="1" w:line="120" w:lineRule="exact"/>
        <w:rPr>
          <w:sz w:val="13"/>
          <w:szCs w:val="13"/>
        </w:rPr>
      </w:pPr>
    </w:p>
    <w:p w:rsidR="002E40E7" w:rsidRDefault="002E40E7" w:rsidP="002E40E7">
      <w:pPr>
        <w:spacing w:line="200" w:lineRule="exact"/>
        <w:ind w:firstLine="720"/>
      </w:pPr>
    </w:p>
    <w:p w:rsidR="002E40E7" w:rsidRDefault="002E40E7" w:rsidP="002E40E7">
      <w:pPr>
        <w:spacing w:line="200" w:lineRule="exact"/>
      </w:pPr>
    </w:p>
    <w:p w:rsidR="002E40E7" w:rsidRDefault="002E40E7" w:rsidP="002E40E7">
      <w:pPr>
        <w:spacing w:line="200" w:lineRule="exact"/>
        <w:jc w:val="right"/>
      </w:pPr>
    </w:p>
    <w:p w:rsidR="00C63A57" w:rsidRDefault="00C63A57" w:rsidP="00C63A57">
      <w:pPr>
        <w:spacing w:line="200" w:lineRule="exact"/>
        <w:jc w:val="right"/>
      </w:pPr>
    </w:p>
    <w:p w:rsidR="00D147A4" w:rsidRDefault="00D147A4" w:rsidP="00D147A4">
      <w:pPr>
        <w:spacing w:line="200" w:lineRule="exact"/>
        <w:jc w:val="right"/>
      </w:pPr>
    </w:p>
    <w:p w:rsidR="00D147A4" w:rsidRDefault="00D147A4" w:rsidP="00D147A4">
      <w:pPr>
        <w:spacing w:line="200" w:lineRule="exact"/>
        <w:jc w:val="right"/>
      </w:pPr>
    </w:p>
    <w:p w:rsidR="00D147A4" w:rsidRDefault="00D147A4" w:rsidP="00D147A4">
      <w:pPr>
        <w:spacing w:line="200" w:lineRule="exact"/>
        <w:jc w:val="right"/>
      </w:pPr>
    </w:p>
    <w:p w:rsidR="00D147A4" w:rsidRDefault="00D147A4" w:rsidP="00D147A4">
      <w:pPr>
        <w:spacing w:line="200" w:lineRule="exact"/>
        <w:jc w:val="right"/>
      </w:pPr>
    </w:p>
    <w:p w:rsidR="00D147A4" w:rsidRDefault="00D147A4" w:rsidP="00D147A4">
      <w:pPr>
        <w:spacing w:line="200" w:lineRule="exact"/>
        <w:jc w:val="right"/>
      </w:pPr>
    </w:p>
    <w:p w:rsidR="002E40E7" w:rsidRDefault="002E40E7" w:rsidP="00D147A4">
      <w:pPr>
        <w:spacing w:line="200" w:lineRule="exact"/>
        <w:jc w:val="right"/>
      </w:pPr>
    </w:p>
    <w:p w:rsidR="002E40E7" w:rsidRDefault="002E40E7" w:rsidP="00D147A4">
      <w:pPr>
        <w:spacing w:line="200" w:lineRule="exact"/>
        <w:jc w:val="right"/>
      </w:pPr>
    </w:p>
    <w:p w:rsidR="002E40E7" w:rsidRDefault="002E40E7" w:rsidP="00D147A4">
      <w:pPr>
        <w:spacing w:line="200" w:lineRule="exact"/>
        <w:jc w:val="right"/>
      </w:pPr>
    </w:p>
    <w:p w:rsidR="002E40E7" w:rsidRDefault="002E40E7" w:rsidP="00D147A4">
      <w:pPr>
        <w:spacing w:line="200" w:lineRule="exact"/>
        <w:jc w:val="right"/>
      </w:pPr>
    </w:p>
    <w:p w:rsidR="002E40E7" w:rsidRDefault="002E40E7" w:rsidP="00D147A4">
      <w:pPr>
        <w:spacing w:line="200" w:lineRule="exact"/>
        <w:jc w:val="right"/>
      </w:pPr>
    </w:p>
    <w:p w:rsidR="002E40E7" w:rsidRDefault="002E40E7" w:rsidP="00D147A4">
      <w:pPr>
        <w:spacing w:line="200" w:lineRule="exact"/>
        <w:jc w:val="right"/>
      </w:pPr>
    </w:p>
    <w:p w:rsidR="002E40E7" w:rsidRDefault="002E40E7" w:rsidP="00D147A4">
      <w:pPr>
        <w:spacing w:line="200" w:lineRule="exact"/>
        <w:jc w:val="right"/>
      </w:pPr>
    </w:p>
    <w:p w:rsidR="002E40E7" w:rsidRDefault="002E40E7" w:rsidP="00D147A4">
      <w:pPr>
        <w:spacing w:line="200" w:lineRule="exact"/>
        <w:jc w:val="right"/>
      </w:pPr>
    </w:p>
    <w:p w:rsidR="002E40E7" w:rsidRDefault="002E40E7" w:rsidP="00D147A4">
      <w:pPr>
        <w:spacing w:line="200" w:lineRule="exact"/>
        <w:jc w:val="right"/>
      </w:pPr>
    </w:p>
    <w:p w:rsidR="002E40E7" w:rsidRDefault="002E40E7" w:rsidP="00D147A4">
      <w:pPr>
        <w:spacing w:line="200" w:lineRule="exact"/>
        <w:jc w:val="right"/>
      </w:pPr>
    </w:p>
    <w:p w:rsidR="002E40E7" w:rsidRDefault="002E40E7" w:rsidP="00D147A4">
      <w:pPr>
        <w:spacing w:line="200" w:lineRule="exact"/>
        <w:jc w:val="right"/>
      </w:pPr>
    </w:p>
    <w:p w:rsidR="002E40E7" w:rsidRDefault="002E40E7" w:rsidP="00D147A4">
      <w:pPr>
        <w:spacing w:line="200" w:lineRule="exact"/>
        <w:jc w:val="right"/>
      </w:pPr>
    </w:p>
    <w:p w:rsidR="002E40E7" w:rsidRDefault="002E40E7" w:rsidP="006367D8">
      <w:pPr>
        <w:spacing w:line="200" w:lineRule="exact"/>
      </w:pPr>
    </w:p>
    <w:p w:rsidR="00820FBA" w:rsidRDefault="00820FBA" w:rsidP="006367D8">
      <w:pPr>
        <w:spacing w:line="200" w:lineRule="exact"/>
      </w:pPr>
    </w:p>
    <w:p w:rsidR="00820FBA" w:rsidRDefault="00820FBA" w:rsidP="006367D8">
      <w:pPr>
        <w:spacing w:line="200" w:lineRule="exact"/>
      </w:pPr>
    </w:p>
    <w:p w:rsidR="00820FBA" w:rsidRDefault="00820FBA" w:rsidP="006367D8">
      <w:pPr>
        <w:spacing w:line="200" w:lineRule="exact"/>
      </w:pPr>
    </w:p>
    <w:p w:rsidR="00D147A4" w:rsidRDefault="00D147A4" w:rsidP="00D147A4">
      <w:pPr>
        <w:spacing w:line="200" w:lineRule="exact"/>
        <w:jc w:val="right"/>
      </w:pPr>
    </w:p>
    <w:tbl>
      <w:tblPr>
        <w:tblStyle w:val="TableGrid"/>
        <w:tblW w:w="0" w:type="auto"/>
        <w:tblLook w:val="04A0" w:firstRow="1" w:lastRow="0" w:firstColumn="1" w:lastColumn="0" w:noHBand="0" w:noVBand="1"/>
      </w:tblPr>
      <w:tblGrid>
        <w:gridCol w:w="9734"/>
      </w:tblGrid>
      <w:tr w:rsidR="002E40E7" w:rsidTr="002D0660">
        <w:tc>
          <w:tcPr>
            <w:tcW w:w="9836" w:type="dxa"/>
          </w:tcPr>
          <w:p w:rsidR="002E40E7" w:rsidRDefault="002E40E7" w:rsidP="002D0660">
            <w:pPr>
              <w:jc w:val="center"/>
              <w:rPr>
                <w:noProof/>
              </w:rPr>
            </w:pPr>
          </w:p>
          <w:p w:rsidR="002E40E7" w:rsidRPr="00E13189" w:rsidRDefault="002E40E7" w:rsidP="002D0660">
            <w:pPr>
              <w:jc w:val="center"/>
              <w:rPr>
                <w:b/>
                <w:noProof/>
                <w:sz w:val="32"/>
                <w:szCs w:val="32"/>
              </w:rPr>
            </w:pPr>
            <w:r w:rsidRPr="00E13189">
              <w:rPr>
                <w:b/>
                <w:noProof/>
                <w:sz w:val="32"/>
                <w:szCs w:val="32"/>
              </w:rPr>
              <w:t>PROMPT</w:t>
            </w:r>
            <w:r>
              <w:rPr>
                <w:b/>
                <w:noProof/>
                <w:sz w:val="32"/>
                <w:szCs w:val="32"/>
              </w:rPr>
              <w:t xml:space="preserve"> FOR WRITING</w:t>
            </w:r>
          </w:p>
          <w:p w:rsidR="002E40E7" w:rsidRDefault="002E40E7" w:rsidP="002D0660">
            <w:pPr>
              <w:jc w:val="center"/>
              <w:rPr>
                <w:noProof/>
              </w:rPr>
            </w:pPr>
          </w:p>
        </w:tc>
      </w:tr>
      <w:tr w:rsidR="002E40E7" w:rsidTr="002D0660">
        <w:tc>
          <w:tcPr>
            <w:tcW w:w="9836" w:type="dxa"/>
          </w:tcPr>
          <w:p w:rsidR="002E40E7" w:rsidRDefault="002E40E7" w:rsidP="002D0660">
            <w:pPr>
              <w:spacing w:before="45"/>
              <w:rPr>
                <w:rFonts w:eastAsia="Arial"/>
                <w:b/>
                <w:spacing w:val="-10"/>
                <w:sz w:val="32"/>
                <w:szCs w:val="32"/>
              </w:rPr>
            </w:pPr>
          </w:p>
          <w:p w:rsidR="002E40E7" w:rsidRPr="009A1CCE" w:rsidRDefault="002E40E7" w:rsidP="002D0660">
            <w:pPr>
              <w:spacing w:before="45"/>
              <w:rPr>
                <w:rFonts w:eastAsia="Arial"/>
                <w:sz w:val="32"/>
                <w:szCs w:val="32"/>
              </w:rPr>
            </w:pPr>
            <w:r>
              <w:rPr>
                <w:rFonts w:eastAsia="Arial"/>
                <w:b/>
                <w:spacing w:val="-10"/>
                <w:sz w:val="32"/>
                <w:szCs w:val="32"/>
              </w:rPr>
              <w:t>E.</w:t>
            </w:r>
            <w:r w:rsidRPr="009A1CCE">
              <w:rPr>
                <w:rFonts w:eastAsia="Arial"/>
                <w:b/>
                <w:spacing w:val="-3"/>
                <w:sz w:val="32"/>
                <w:szCs w:val="32"/>
              </w:rPr>
              <w:t xml:space="preserve"> </w:t>
            </w:r>
            <w:r>
              <w:rPr>
                <w:rFonts w:eastAsia="Arial"/>
                <w:b/>
                <w:spacing w:val="-3"/>
                <w:sz w:val="32"/>
                <w:szCs w:val="32"/>
              </w:rPr>
              <w:t>Redesigning High School for Career Success?</w:t>
            </w:r>
          </w:p>
          <w:p w:rsidR="002E40E7" w:rsidRPr="009A1CCE" w:rsidRDefault="002E40E7" w:rsidP="002D0660">
            <w:pPr>
              <w:spacing w:before="8" w:line="160" w:lineRule="exact"/>
              <w:rPr>
                <w:sz w:val="16"/>
                <w:szCs w:val="16"/>
              </w:rPr>
            </w:pPr>
          </w:p>
          <w:p w:rsidR="002E40E7" w:rsidRDefault="00A02AFD" w:rsidP="002D0660">
            <w:pPr>
              <w:spacing w:line="235" w:lineRule="auto"/>
              <w:ind w:right="67"/>
              <w:rPr>
                <w:sz w:val="28"/>
                <w:szCs w:val="28"/>
              </w:rPr>
            </w:pPr>
            <w:r>
              <w:rPr>
                <w:sz w:val="28"/>
                <w:szCs w:val="28"/>
              </w:rPr>
              <w:t xml:space="preserve">Some politicians and educators say that we should change high school so that young people are better prepared for work. </w:t>
            </w:r>
            <w:r w:rsidR="002E40E7">
              <w:rPr>
                <w:sz w:val="28"/>
                <w:szCs w:val="28"/>
              </w:rPr>
              <w:t xml:space="preserve">What do you think your state’s </w:t>
            </w:r>
            <w:r>
              <w:rPr>
                <w:sz w:val="28"/>
                <w:szCs w:val="28"/>
              </w:rPr>
              <w:t xml:space="preserve">Department </w:t>
            </w:r>
            <w:r w:rsidR="002E40E7">
              <w:rPr>
                <w:sz w:val="28"/>
                <w:szCs w:val="28"/>
              </w:rPr>
              <w:t>of Education should do about changing high schools to prepare young people for work? Why?</w:t>
            </w:r>
          </w:p>
          <w:p w:rsidR="002E40E7" w:rsidRDefault="002E40E7" w:rsidP="002D0660">
            <w:pPr>
              <w:spacing w:line="235" w:lineRule="auto"/>
              <w:ind w:right="67"/>
              <w:rPr>
                <w:sz w:val="28"/>
                <w:szCs w:val="28"/>
              </w:rPr>
            </w:pPr>
          </w:p>
          <w:p w:rsidR="002E40E7" w:rsidRPr="00931A11" w:rsidRDefault="002E40E7" w:rsidP="002D0660">
            <w:pPr>
              <w:spacing w:line="235" w:lineRule="auto"/>
              <w:ind w:right="67"/>
              <w:rPr>
                <w:sz w:val="28"/>
                <w:szCs w:val="28"/>
              </w:rPr>
            </w:pPr>
            <w:r>
              <w:rPr>
                <w:sz w:val="28"/>
                <w:szCs w:val="28"/>
              </w:rPr>
              <w:t xml:space="preserve">Write an argument. </w:t>
            </w:r>
            <w:r w:rsidRPr="00737E1E">
              <w:rPr>
                <w:color w:val="000000"/>
                <w:sz w:val="28"/>
                <w:szCs w:val="28"/>
              </w:rPr>
              <w:t xml:space="preserve">Use ideas and evidence from the reading packet to support your </w:t>
            </w:r>
            <w:r>
              <w:rPr>
                <w:color w:val="000000"/>
                <w:sz w:val="28"/>
                <w:szCs w:val="28"/>
              </w:rPr>
              <w:t xml:space="preserve">argument. Use what you have learned about citing and quoting sources </w:t>
            </w:r>
            <w:r w:rsidRPr="00AC2D3A">
              <w:rPr>
                <w:color w:val="000000"/>
                <w:sz w:val="28"/>
                <w:szCs w:val="28"/>
              </w:rPr>
              <w:t>in your writing</w:t>
            </w:r>
            <w:r>
              <w:rPr>
                <w:color w:val="000000"/>
                <w:sz w:val="28"/>
                <w:szCs w:val="28"/>
              </w:rPr>
              <w:t xml:space="preserve">   </w:t>
            </w:r>
          </w:p>
          <w:p w:rsidR="002E40E7" w:rsidRDefault="002E40E7" w:rsidP="002D0660">
            <w:pPr>
              <w:spacing w:line="235" w:lineRule="auto"/>
              <w:ind w:right="67"/>
              <w:rPr>
                <w:color w:val="000000"/>
                <w:sz w:val="28"/>
                <w:szCs w:val="28"/>
              </w:rPr>
            </w:pPr>
          </w:p>
          <w:p w:rsidR="002E40E7" w:rsidRPr="00737E1E" w:rsidRDefault="002E40E7" w:rsidP="002D0660">
            <w:pPr>
              <w:spacing w:line="235" w:lineRule="auto"/>
              <w:ind w:right="67"/>
              <w:rPr>
                <w:color w:val="000000"/>
                <w:sz w:val="28"/>
                <w:szCs w:val="28"/>
              </w:rPr>
            </w:pPr>
            <w:r>
              <w:rPr>
                <w:color w:val="000000"/>
                <w:sz w:val="28"/>
                <w:szCs w:val="28"/>
              </w:rPr>
              <w:t xml:space="preserve">The audience for your argument is the Director of your state’s </w:t>
            </w:r>
            <w:r w:rsidR="00A02AFD">
              <w:rPr>
                <w:color w:val="000000"/>
                <w:sz w:val="28"/>
                <w:szCs w:val="28"/>
              </w:rPr>
              <w:t>Department</w:t>
            </w:r>
            <w:r>
              <w:rPr>
                <w:color w:val="000000"/>
                <w:sz w:val="28"/>
                <w:szCs w:val="28"/>
              </w:rPr>
              <w:t xml:space="preserve"> of Education.</w:t>
            </w:r>
          </w:p>
          <w:p w:rsidR="002E40E7" w:rsidRDefault="002E40E7" w:rsidP="002D0660">
            <w:pPr>
              <w:rPr>
                <w:noProof/>
              </w:rPr>
            </w:pPr>
          </w:p>
        </w:tc>
      </w:tr>
    </w:tbl>
    <w:p w:rsidR="002E40E7" w:rsidRDefault="002E40E7" w:rsidP="002E40E7">
      <w:pPr>
        <w:rPr>
          <w:noProof/>
        </w:rPr>
      </w:pPr>
    </w:p>
    <w:p w:rsidR="00831206" w:rsidRDefault="00831206" w:rsidP="002E40E7">
      <w:pPr>
        <w:rPr>
          <w:noProof/>
        </w:rPr>
      </w:pPr>
    </w:p>
    <w:p w:rsidR="00EE2712" w:rsidRDefault="00EE2712" w:rsidP="002E40E7">
      <w:pPr>
        <w:rPr>
          <w:noProof/>
        </w:rPr>
      </w:pPr>
    </w:p>
    <w:p w:rsidR="00EE2712" w:rsidRDefault="00EE2712" w:rsidP="002E40E7">
      <w:pPr>
        <w:rPr>
          <w:noProof/>
        </w:rPr>
      </w:pPr>
    </w:p>
    <w:p w:rsidR="00EE2712" w:rsidRDefault="00EE2712" w:rsidP="002E40E7">
      <w:pPr>
        <w:rPr>
          <w:noProof/>
        </w:rPr>
      </w:pPr>
    </w:p>
    <w:p w:rsidR="00831206" w:rsidRDefault="00831206" w:rsidP="002E40E7">
      <w:pPr>
        <w:rPr>
          <w:noProof/>
        </w:rPr>
      </w:pPr>
    </w:p>
    <w:p w:rsidR="00820FBA" w:rsidRDefault="00820FBA" w:rsidP="002E40E7">
      <w:pPr>
        <w:rPr>
          <w:noProof/>
        </w:rPr>
      </w:pPr>
      <w:bookmarkStart w:id="0" w:name="_GoBack"/>
      <w:bookmarkEnd w:id="0"/>
    </w:p>
    <w:p w:rsidR="00831206" w:rsidRDefault="00831206" w:rsidP="002E40E7">
      <w:pPr>
        <w:rPr>
          <w:noProof/>
        </w:rPr>
      </w:pPr>
    </w:p>
    <w:tbl>
      <w:tblPr>
        <w:tblStyle w:val="TableGrid"/>
        <w:tblW w:w="0" w:type="auto"/>
        <w:tblLook w:val="04A0" w:firstRow="1" w:lastRow="0" w:firstColumn="1" w:lastColumn="0" w:noHBand="0" w:noVBand="1"/>
      </w:tblPr>
      <w:tblGrid>
        <w:gridCol w:w="9734"/>
      </w:tblGrid>
      <w:tr w:rsidR="002E40E7" w:rsidTr="002D0660">
        <w:trPr>
          <w:trHeight w:val="943"/>
        </w:trPr>
        <w:tc>
          <w:tcPr>
            <w:tcW w:w="9836" w:type="dxa"/>
          </w:tcPr>
          <w:p w:rsidR="002E40E7" w:rsidRDefault="002E40E7" w:rsidP="002D0660">
            <w:pPr>
              <w:jc w:val="center"/>
              <w:rPr>
                <w:b/>
                <w:sz w:val="32"/>
                <w:szCs w:val="32"/>
              </w:rPr>
            </w:pPr>
          </w:p>
          <w:p w:rsidR="002E40E7" w:rsidRDefault="002E40E7" w:rsidP="002D0660">
            <w:pPr>
              <w:jc w:val="center"/>
              <w:rPr>
                <w:b/>
                <w:sz w:val="32"/>
                <w:szCs w:val="32"/>
              </w:rPr>
            </w:pPr>
            <w:r w:rsidRPr="001D2DE2">
              <w:rPr>
                <w:b/>
                <w:sz w:val="32"/>
                <w:szCs w:val="32"/>
              </w:rPr>
              <w:t>DIRECTIONS</w:t>
            </w:r>
          </w:p>
          <w:p w:rsidR="002E40E7" w:rsidRDefault="002E40E7" w:rsidP="002D0660">
            <w:pPr>
              <w:jc w:val="center"/>
              <w:rPr>
                <w:b/>
                <w:sz w:val="32"/>
                <w:szCs w:val="32"/>
              </w:rPr>
            </w:pPr>
          </w:p>
        </w:tc>
      </w:tr>
      <w:tr w:rsidR="002E40E7" w:rsidRPr="00DD6399" w:rsidTr="002D0660">
        <w:tc>
          <w:tcPr>
            <w:tcW w:w="9836" w:type="dxa"/>
          </w:tcPr>
          <w:p w:rsidR="002E40E7" w:rsidRPr="00DD6399" w:rsidRDefault="002E40E7" w:rsidP="002D0660">
            <w:pPr>
              <w:tabs>
                <w:tab w:val="left" w:pos="340"/>
              </w:tabs>
              <w:spacing w:line="200" w:lineRule="exact"/>
              <w:rPr>
                <w:sz w:val="28"/>
                <w:szCs w:val="28"/>
              </w:rPr>
            </w:pPr>
          </w:p>
          <w:p w:rsidR="002E40E7" w:rsidRPr="00DD6399" w:rsidRDefault="002E40E7" w:rsidP="002E40E7">
            <w:pPr>
              <w:pStyle w:val="ListParagraph"/>
              <w:numPr>
                <w:ilvl w:val="0"/>
                <w:numId w:val="14"/>
              </w:numPr>
              <w:spacing w:line="244"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7"/>
                <w:sz w:val="28"/>
                <w:szCs w:val="28"/>
              </w:rPr>
              <w:t>This packet is part of a two-day writing task.</w:t>
            </w:r>
          </w:p>
          <w:p w:rsidR="002E40E7" w:rsidRPr="00DD6399" w:rsidRDefault="002E40E7" w:rsidP="002E40E7">
            <w:pPr>
              <w:pStyle w:val="ListParagraph"/>
              <w:numPr>
                <w:ilvl w:val="0"/>
                <w:numId w:val="14"/>
              </w:numPr>
              <w:spacing w:line="244"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7"/>
                <w:sz w:val="28"/>
                <w:szCs w:val="28"/>
              </w:rPr>
              <w:t xml:space="preserve">Today you will analyze the readings to learn about different opinions on this topic. On </w:t>
            </w:r>
            <w:r>
              <w:rPr>
                <w:rFonts w:ascii="Times New Roman" w:eastAsia="Arial" w:hAnsi="Times New Roman" w:cs="Times New Roman"/>
                <w:spacing w:val="-7"/>
                <w:sz w:val="28"/>
                <w:szCs w:val="28"/>
              </w:rPr>
              <w:t>Day 2</w:t>
            </w:r>
            <w:r w:rsidRPr="00DD6399">
              <w:rPr>
                <w:rFonts w:ascii="Times New Roman" w:eastAsia="Arial" w:hAnsi="Times New Roman" w:cs="Times New Roman"/>
                <w:spacing w:val="-7"/>
                <w:sz w:val="28"/>
                <w:szCs w:val="28"/>
              </w:rPr>
              <w:t xml:space="preserve">, you will write an argument that supports </w:t>
            </w:r>
            <w:r>
              <w:rPr>
                <w:rFonts w:ascii="Times New Roman" w:eastAsia="Arial" w:hAnsi="Times New Roman" w:cs="Times New Roman"/>
                <w:spacing w:val="-7"/>
                <w:sz w:val="28"/>
                <w:szCs w:val="28"/>
              </w:rPr>
              <w:t>your opinion in response to the prompt above.</w:t>
            </w:r>
          </w:p>
          <w:p w:rsidR="002E40E7" w:rsidRPr="00DD6399" w:rsidRDefault="002E40E7" w:rsidP="002E40E7">
            <w:pPr>
              <w:pStyle w:val="ListParagraph"/>
              <w:numPr>
                <w:ilvl w:val="0"/>
                <w:numId w:val="14"/>
              </w:numPr>
              <w:spacing w:line="246"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2"/>
                <w:position w:val="-1"/>
                <w:sz w:val="28"/>
                <w:szCs w:val="28"/>
              </w:rPr>
              <w:t xml:space="preserve">Use the space provided in the margins to take notes on the readings. </w:t>
            </w:r>
          </w:p>
          <w:p w:rsidR="002E40E7" w:rsidRPr="00DD6399" w:rsidRDefault="002E40E7" w:rsidP="002E40E7">
            <w:pPr>
              <w:pStyle w:val="ListParagraph"/>
              <w:numPr>
                <w:ilvl w:val="0"/>
                <w:numId w:val="14"/>
              </w:numPr>
              <w:spacing w:line="246"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1"/>
                <w:sz w:val="28"/>
                <w:szCs w:val="28"/>
              </w:rPr>
              <w:t>On p</w:t>
            </w:r>
            <w:r>
              <w:rPr>
                <w:rFonts w:ascii="Times New Roman" w:eastAsia="Arial" w:hAnsi="Times New Roman" w:cs="Times New Roman"/>
                <w:spacing w:val="-1"/>
                <w:sz w:val="28"/>
                <w:szCs w:val="28"/>
              </w:rPr>
              <w:t xml:space="preserve">. </w:t>
            </w:r>
            <w:r w:rsidRPr="00DD6399">
              <w:rPr>
                <w:rFonts w:ascii="Times New Roman" w:eastAsia="Arial" w:hAnsi="Times New Roman" w:cs="Times New Roman"/>
                <w:spacing w:val="-1"/>
                <w:sz w:val="28"/>
                <w:szCs w:val="28"/>
              </w:rPr>
              <w:t xml:space="preserve">13, you will find definitions for vocabulary words. These words are </w:t>
            </w:r>
            <w:r w:rsidRPr="00DD6399">
              <w:rPr>
                <w:rFonts w:ascii="Times New Roman" w:eastAsia="Arial" w:hAnsi="Times New Roman" w:cs="Times New Roman"/>
                <w:b/>
                <w:i/>
                <w:spacing w:val="-1"/>
                <w:sz w:val="28"/>
                <w:szCs w:val="28"/>
              </w:rPr>
              <w:t>italicized</w:t>
            </w:r>
            <w:r w:rsidRPr="00DD6399">
              <w:rPr>
                <w:rFonts w:ascii="Times New Roman" w:eastAsia="Arial" w:hAnsi="Times New Roman" w:cs="Times New Roman"/>
                <w:b/>
                <w:spacing w:val="-1"/>
                <w:sz w:val="28"/>
                <w:szCs w:val="28"/>
              </w:rPr>
              <w:t xml:space="preserve"> </w:t>
            </w:r>
            <w:r w:rsidRPr="00DD6399">
              <w:rPr>
                <w:rFonts w:ascii="Times New Roman" w:eastAsia="Arial" w:hAnsi="Times New Roman" w:cs="Times New Roman"/>
                <w:spacing w:val="-1"/>
                <w:sz w:val="28"/>
                <w:szCs w:val="28"/>
              </w:rPr>
              <w:t>in the text.</w:t>
            </w:r>
          </w:p>
          <w:p w:rsidR="002E40E7" w:rsidRPr="00DD6399" w:rsidRDefault="002E40E7" w:rsidP="002E40E7">
            <w:pPr>
              <w:pStyle w:val="ListParagraph"/>
              <w:numPr>
                <w:ilvl w:val="0"/>
                <w:numId w:val="14"/>
              </w:numPr>
              <w:spacing w:line="246"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2"/>
                <w:position w:val="-1"/>
                <w:sz w:val="28"/>
                <w:szCs w:val="28"/>
              </w:rPr>
              <w:t xml:space="preserve">Use the space on p. 14 to plan your argument for </w:t>
            </w:r>
            <w:r>
              <w:rPr>
                <w:rFonts w:ascii="Times New Roman" w:eastAsia="Arial" w:hAnsi="Times New Roman" w:cs="Times New Roman"/>
                <w:spacing w:val="2"/>
                <w:position w:val="-1"/>
                <w:sz w:val="28"/>
                <w:szCs w:val="28"/>
              </w:rPr>
              <w:t>Day 2.</w:t>
            </w:r>
            <w:r w:rsidRPr="00DD6399">
              <w:rPr>
                <w:rFonts w:ascii="Times New Roman" w:eastAsia="Arial" w:hAnsi="Times New Roman" w:cs="Times New Roman"/>
                <w:spacing w:val="2"/>
                <w:position w:val="-1"/>
                <w:sz w:val="28"/>
                <w:szCs w:val="28"/>
              </w:rPr>
              <w:t xml:space="preserve"> </w:t>
            </w:r>
          </w:p>
        </w:tc>
      </w:tr>
    </w:tbl>
    <w:p w:rsidR="00D147A4" w:rsidRDefault="00D147A4" w:rsidP="00D147A4">
      <w:pPr>
        <w:spacing w:line="200" w:lineRule="exact"/>
        <w:jc w:val="right"/>
      </w:pPr>
    </w:p>
    <w:p w:rsidR="00D147A4" w:rsidRDefault="00D147A4" w:rsidP="00D147A4">
      <w:pPr>
        <w:spacing w:line="200" w:lineRule="exact"/>
        <w:jc w:val="right"/>
      </w:pPr>
    </w:p>
    <w:p w:rsidR="00F13AB0" w:rsidRPr="0022019B" w:rsidRDefault="00F13AB0" w:rsidP="00F13AB0">
      <w:pPr>
        <w:spacing w:line="246" w:lineRule="auto"/>
        <w:ind w:right="-10"/>
        <w:rPr>
          <w:rFonts w:eastAsia="Arial"/>
          <w:b/>
          <w:spacing w:val="-1"/>
          <w:sz w:val="36"/>
          <w:szCs w:val="36"/>
        </w:rPr>
        <w:sectPr w:rsidR="00F13AB0" w:rsidRPr="0022019B" w:rsidSect="00BE60E2">
          <w:footerReference w:type="default" r:id="rId11"/>
          <w:type w:val="continuous"/>
          <w:pgSz w:w="12240" w:h="15840"/>
          <w:pgMar w:top="461" w:right="1440" w:bottom="360" w:left="1282" w:header="720" w:footer="720" w:gutter="0"/>
          <w:cols w:space="720"/>
        </w:sectPr>
      </w:pPr>
    </w:p>
    <w:p w:rsidR="00AD671C" w:rsidRDefault="000A5ED9" w:rsidP="00CC247A">
      <w:pPr>
        <w:spacing w:line="246" w:lineRule="auto"/>
        <w:ind w:right="-10"/>
        <w:jc w:val="center"/>
        <w:rPr>
          <w:rFonts w:eastAsia="Arial"/>
          <w:b/>
          <w:spacing w:val="2"/>
          <w:position w:val="-1"/>
          <w:sz w:val="24"/>
          <w:szCs w:val="24"/>
        </w:rPr>
      </w:pPr>
      <w:r>
        <w:rPr>
          <w:rFonts w:ascii="Arial" w:eastAsia="Arial" w:hAnsi="Arial" w:cs="Arial"/>
          <w:b/>
          <w:noProof/>
          <w:spacing w:val="-1"/>
          <w:sz w:val="36"/>
          <w:szCs w:val="36"/>
        </w:rPr>
        <w:lastRenderedPageBreak/>
        <mc:AlternateContent>
          <mc:Choice Requires="wps">
            <w:drawing>
              <wp:anchor distT="0" distB="0" distL="114300" distR="114300" simplePos="0" relativeHeight="251693056" behindDoc="0" locked="0" layoutInCell="1" allowOverlap="1" wp14:anchorId="377FF39C" wp14:editId="42B17752">
                <wp:simplePos x="0" y="0"/>
                <wp:positionH relativeFrom="column">
                  <wp:posOffset>4434205</wp:posOffset>
                </wp:positionH>
                <wp:positionV relativeFrom="paragraph">
                  <wp:posOffset>-37465</wp:posOffset>
                </wp:positionV>
                <wp:extent cx="1943735" cy="3429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943735" cy="342900"/>
                        </a:xfrm>
                        <a:prstGeom prst="rect">
                          <a:avLst/>
                        </a:prstGeom>
                        <a:solidFill>
                          <a:sysClr val="window" lastClr="FFFFFF"/>
                        </a:solidFill>
                        <a:ln w="6350">
                          <a:noFill/>
                        </a:ln>
                        <a:effectLst/>
                      </wps:spPr>
                      <wps:txbx>
                        <w:txbxContent>
                          <w:p w:rsidR="00C268E2" w:rsidRPr="00B408A3" w:rsidRDefault="00C268E2" w:rsidP="008F3C34">
                            <w:pPr>
                              <w:jc w:val="center"/>
                              <w:rPr>
                                <w:b/>
                                <w:sz w:val="24"/>
                                <w:szCs w:val="24"/>
                                <w:u w:val="single"/>
                              </w:rPr>
                            </w:pPr>
                            <w:r w:rsidRPr="00B408A3">
                              <w:rPr>
                                <w:b/>
                                <w:sz w:val="24"/>
                                <w:szCs w:val="24"/>
                                <w:u w:val="single"/>
                              </w:rPr>
                              <w:t>Use margin to take notes</w:t>
                            </w:r>
                          </w:p>
                          <w:p w:rsidR="00C268E2" w:rsidRDefault="00C268E2" w:rsidP="00C26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49.15pt;margin-top:-2.95pt;width:153.0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" fillcolor="window" stroked="f" strokeweight=".5pt">
                <v:textbox>
                  <w:txbxContent>
                    <w:p w:rsidR="00C268E2" w:rsidRPr="00B408A3" w:rsidRDefault="00C268E2" w:rsidP="008F3C34">
                      <w:pPr>
                        <w:jc w:val="center"/>
                        <w:rPr>
                          <w:b/>
                          <w:sz w:val="24"/>
                          <w:szCs w:val="24"/>
                          <w:u w:val="single"/>
                        </w:rPr>
                      </w:pPr>
                      <w:r w:rsidRPr="00B408A3">
                        <w:rPr>
                          <w:b/>
                          <w:sz w:val="24"/>
                          <w:szCs w:val="24"/>
                          <w:u w:val="single"/>
                        </w:rPr>
                        <w:t>Use margin to take notes</w:t>
                      </w:r>
                    </w:p>
                    <w:p w:rsidR="00C268E2" w:rsidRDefault="00C268E2" w:rsidP="00C268E2"/>
                  </w:txbxContent>
                </v:textbox>
              </v:shape>
            </w:pict>
          </mc:Fallback>
        </mc:AlternateContent>
      </w:r>
      <w:r w:rsidR="007220EC">
        <w:rPr>
          <w:rFonts w:ascii="Arial" w:eastAsia="Arial" w:hAnsi="Arial" w:cs="Arial"/>
          <w:b/>
          <w:noProof/>
          <w:spacing w:val="-1"/>
          <w:sz w:val="36"/>
          <w:szCs w:val="36"/>
        </w:rPr>
        <mc:AlternateContent>
          <mc:Choice Requires="wps">
            <w:drawing>
              <wp:anchor distT="0" distB="0" distL="114300" distR="114300" simplePos="0" relativeHeight="251739136" behindDoc="0" locked="0" layoutInCell="1" allowOverlap="1" wp14:anchorId="0F345EA3" wp14:editId="671F5154">
                <wp:simplePos x="0" y="0"/>
                <wp:positionH relativeFrom="column">
                  <wp:posOffset>3900805</wp:posOffset>
                </wp:positionH>
                <wp:positionV relativeFrom="paragraph">
                  <wp:posOffset>-283211</wp:posOffset>
                </wp:positionV>
                <wp:extent cx="0" cy="3047047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30470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07.15pt,-22.3pt" to="307.15pt,23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" strokecolor="#4579b8 [3044]"/>
            </w:pict>
          </mc:Fallback>
        </mc:AlternateContent>
      </w:r>
    </w:p>
    <w:p w:rsidR="002E26F9" w:rsidRPr="00A3409F" w:rsidRDefault="00C268E2" w:rsidP="00715003">
      <w:pPr>
        <w:spacing w:line="246" w:lineRule="auto"/>
        <w:ind w:right="-10"/>
        <w:rPr>
          <w:rFonts w:eastAsia="Arial"/>
          <w:b/>
          <w:spacing w:val="-1"/>
          <w:sz w:val="32"/>
          <w:szCs w:val="32"/>
        </w:rPr>
      </w:pPr>
      <w:r w:rsidRPr="00A3409F">
        <w:rPr>
          <w:rFonts w:eastAsia="Arial"/>
          <w:b/>
          <w:spacing w:val="-1"/>
          <w:sz w:val="32"/>
          <w:szCs w:val="32"/>
        </w:rPr>
        <w:t>Reading 1</w:t>
      </w:r>
      <w:r w:rsidR="00AF2366">
        <w:rPr>
          <w:rFonts w:eastAsia="Arial"/>
          <w:b/>
          <w:spacing w:val="-1"/>
          <w:sz w:val="32"/>
          <w:szCs w:val="32"/>
        </w:rPr>
        <w:t xml:space="preserve"> </w:t>
      </w:r>
    </w:p>
    <w:p w:rsidR="00A3409F" w:rsidRDefault="00A3409F" w:rsidP="00A3409F">
      <w:pPr>
        <w:spacing w:line="246" w:lineRule="auto"/>
        <w:ind w:right="-10"/>
        <w:rPr>
          <w:rFonts w:ascii="Arial" w:eastAsia="Arial" w:hAnsi="Arial" w:cs="Arial"/>
          <w:b/>
          <w:spacing w:val="-1"/>
          <w:sz w:val="32"/>
          <w:szCs w:val="32"/>
        </w:rPr>
      </w:pPr>
      <w:r>
        <w:rPr>
          <w:rFonts w:ascii="Arial" w:eastAsia="Arial" w:hAnsi="Arial" w:cs="Arial"/>
          <w:b/>
          <w:spacing w:val="-1"/>
          <w:sz w:val="32"/>
          <w:szCs w:val="32"/>
        </w:rPr>
        <w:t xml:space="preserve">    </w:t>
      </w:r>
    </w:p>
    <w:p w:rsidR="00323F88" w:rsidRPr="00831206" w:rsidRDefault="00323F88">
      <w:pPr>
        <w:rPr>
          <w:color w:val="000000"/>
          <w:kern w:val="36"/>
          <w:sz w:val="32"/>
          <w:szCs w:val="32"/>
        </w:rPr>
      </w:pPr>
      <w:r w:rsidRPr="00831206">
        <w:rPr>
          <w:b/>
          <w:color w:val="000000"/>
          <w:kern w:val="36"/>
          <w:sz w:val="32"/>
          <w:szCs w:val="32"/>
        </w:rPr>
        <w:t>Background Information: P-Tech High School</w:t>
      </w:r>
    </w:p>
    <w:p w:rsidR="00323F88" w:rsidRDefault="00323F88">
      <w:pPr>
        <w:rPr>
          <w:b/>
          <w:color w:val="000000"/>
          <w:kern w:val="36"/>
          <w:sz w:val="24"/>
          <w:szCs w:val="24"/>
        </w:rPr>
      </w:pPr>
    </w:p>
    <w:p w:rsidR="00323F88" w:rsidRDefault="00323F88">
      <w:pPr>
        <w:rPr>
          <w:color w:val="000000"/>
          <w:kern w:val="36"/>
          <w:sz w:val="24"/>
          <w:szCs w:val="24"/>
        </w:rPr>
      </w:pPr>
      <w:r>
        <w:rPr>
          <w:color w:val="000000"/>
          <w:kern w:val="36"/>
          <w:sz w:val="24"/>
          <w:szCs w:val="24"/>
        </w:rPr>
        <w:t xml:space="preserve">Some politicians, business people and educators think that high school needs to </w:t>
      </w:r>
      <w:r w:rsidR="00AF2366">
        <w:rPr>
          <w:color w:val="000000"/>
          <w:kern w:val="36"/>
          <w:sz w:val="24"/>
          <w:szCs w:val="24"/>
        </w:rPr>
        <w:t>prepare</w:t>
      </w:r>
      <w:r>
        <w:rPr>
          <w:color w:val="000000"/>
          <w:kern w:val="36"/>
          <w:sz w:val="24"/>
          <w:szCs w:val="24"/>
        </w:rPr>
        <w:t xml:space="preserve"> young people for the workplace. In January 2013, President Obama mentioned one high school in New York City, Pathways in Technology Early College High School (P-Tech), as a model for how high schools could </w:t>
      </w:r>
      <w:r w:rsidR="000C013B">
        <w:rPr>
          <w:color w:val="000000"/>
          <w:kern w:val="36"/>
          <w:sz w:val="24"/>
          <w:szCs w:val="24"/>
        </w:rPr>
        <w:t>prepare young people for work</w:t>
      </w:r>
      <w:r>
        <w:rPr>
          <w:color w:val="000000"/>
          <w:kern w:val="36"/>
          <w:sz w:val="24"/>
          <w:szCs w:val="24"/>
        </w:rPr>
        <w:t>.</w:t>
      </w:r>
      <w:r w:rsidR="00582AC6">
        <w:rPr>
          <w:color w:val="000000"/>
          <w:kern w:val="36"/>
          <w:sz w:val="24"/>
          <w:szCs w:val="24"/>
        </w:rPr>
        <w:t xml:space="preserve"> </w:t>
      </w:r>
    </w:p>
    <w:p w:rsidR="00323F88" w:rsidRDefault="00323F88">
      <w:pPr>
        <w:rPr>
          <w:color w:val="000000"/>
          <w:kern w:val="36"/>
          <w:sz w:val="24"/>
          <w:szCs w:val="24"/>
        </w:rPr>
      </w:pPr>
    </w:p>
    <w:p w:rsidR="00AF2366" w:rsidRDefault="00323F88">
      <w:pPr>
        <w:rPr>
          <w:color w:val="000000"/>
          <w:kern w:val="36"/>
          <w:sz w:val="24"/>
          <w:szCs w:val="24"/>
        </w:rPr>
      </w:pPr>
      <w:r>
        <w:rPr>
          <w:color w:val="000000"/>
          <w:kern w:val="36"/>
          <w:sz w:val="24"/>
          <w:szCs w:val="24"/>
        </w:rPr>
        <w:t>Students attend P-Tech for six years, beginning in 9</w:t>
      </w:r>
      <w:r w:rsidRPr="00323F88">
        <w:rPr>
          <w:color w:val="000000"/>
          <w:kern w:val="36"/>
          <w:sz w:val="24"/>
          <w:szCs w:val="24"/>
          <w:vertAlign w:val="superscript"/>
        </w:rPr>
        <w:t>th</w:t>
      </w:r>
      <w:r>
        <w:rPr>
          <w:color w:val="000000"/>
          <w:kern w:val="36"/>
          <w:sz w:val="24"/>
          <w:szCs w:val="24"/>
        </w:rPr>
        <w:t xml:space="preserve"> grade. After six years, they can earn a high school diploma and </w:t>
      </w:r>
      <w:r w:rsidRPr="00582AC6">
        <w:rPr>
          <w:color w:val="000000"/>
          <w:kern w:val="36"/>
          <w:sz w:val="24"/>
          <w:szCs w:val="24"/>
        </w:rPr>
        <w:t>a</w:t>
      </w:r>
      <w:r w:rsidR="00582AC6">
        <w:rPr>
          <w:color w:val="000000"/>
          <w:kern w:val="36"/>
          <w:sz w:val="24"/>
          <w:szCs w:val="24"/>
        </w:rPr>
        <w:t xml:space="preserve">n </w:t>
      </w:r>
      <w:r w:rsidR="00582AC6" w:rsidRPr="00E56BD1">
        <w:rPr>
          <w:b/>
          <w:i/>
          <w:color w:val="000000"/>
          <w:kern w:val="36"/>
          <w:sz w:val="24"/>
          <w:szCs w:val="24"/>
        </w:rPr>
        <w:t>associate</w:t>
      </w:r>
      <w:r w:rsidR="00E56BD1" w:rsidRPr="00E56BD1">
        <w:rPr>
          <w:b/>
          <w:i/>
          <w:color w:val="000000"/>
          <w:kern w:val="36"/>
          <w:sz w:val="24"/>
          <w:szCs w:val="24"/>
        </w:rPr>
        <w:t>’s</w:t>
      </w:r>
      <w:r w:rsidR="00582AC6" w:rsidRPr="00E56BD1">
        <w:rPr>
          <w:b/>
          <w:i/>
          <w:color w:val="000000"/>
          <w:kern w:val="36"/>
          <w:sz w:val="24"/>
          <w:szCs w:val="24"/>
        </w:rPr>
        <w:t xml:space="preserve"> </w:t>
      </w:r>
      <w:r w:rsidR="00582AC6">
        <w:rPr>
          <w:color w:val="000000"/>
          <w:kern w:val="36"/>
          <w:sz w:val="24"/>
          <w:szCs w:val="24"/>
        </w:rPr>
        <w:t>degree in applied science in computer systems technology or electromechanical engineering technology for free.</w:t>
      </w:r>
      <w:r>
        <w:rPr>
          <w:color w:val="000000"/>
          <w:kern w:val="36"/>
          <w:sz w:val="24"/>
          <w:szCs w:val="24"/>
        </w:rPr>
        <w:t xml:space="preserve"> </w:t>
      </w:r>
      <w:r w:rsidR="00AF2366">
        <w:rPr>
          <w:color w:val="000000"/>
          <w:kern w:val="36"/>
          <w:sz w:val="24"/>
          <w:szCs w:val="24"/>
        </w:rPr>
        <w:t>P-Tech students take course</w:t>
      </w:r>
      <w:r w:rsidR="00E56BD1">
        <w:rPr>
          <w:color w:val="000000"/>
          <w:kern w:val="36"/>
          <w:sz w:val="24"/>
          <w:szCs w:val="24"/>
        </w:rPr>
        <w:t>s</w:t>
      </w:r>
      <w:r w:rsidR="00AF2366">
        <w:rPr>
          <w:color w:val="000000"/>
          <w:kern w:val="36"/>
          <w:sz w:val="24"/>
          <w:szCs w:val="24"/>
        </w:rPr>
        <w:t xml:space="preserve"> in English, science, mathematics, and the arts. The school advertises that its g</w:t>
      </w:r>
      <w:r w:rsidR="00582AC6">
        <w:rPr>
          <w:color w:val="000000"/>
          <w:kern w:val="36"/>
          <w:sz w:val="24"/>
          <w:szCs w:val="24"/>
        </w:rPr>
        <w:t xml:space="preserve">raduates </w:t>
      </w:r>
      <w:r>
        <w:rPr>
          <w:color w:val="000000"/>
          <w:kern w:val="36"/>
          <w:sz w:val="24"/>
          <w:szCs w:val="24"/>
        </w:rPr>
        <w:t xml:space="preserve">will be first in line for a job at </w:t>
      </w:r>
      <w:r w:rsidRPr="000C013B">
        <w:rPr>
          <w:b/>
          <w:i/>
          <w:color w:val="000000"/>
          <w:kern w:val="36"/>
          <w:sz w:val="24"/>
          <w:szCs w:val="24"/>
        </w:rPr>
        <w:t>IBM</w:t>
      </w:r>
      <w:r>
        <w:rPr>
          <w:color w:val="000000"/>
          <w:kern w:val="36"/>
          <w:sz w:val="24"/>
          <w:szCs w:val="24"/>
        </w:rPr>
        <w:t xml:space="preserve">. </w:t>
      </w:r>
    </w:p>
    <w:p w:rsidR="00AF2366" w:rsidRDefault="00AF2366">
      <w:pPr>
        <w:rPr>
          <w:color w:val="000000"/>
          <w:kern w:val="36"/>
          <w:sz w:val="24"/>
          <w:szCs w:val="24"/>
        </w:rPr>
      </w:pPr>
    </w:p>
    <w:p w:rsidR="00582AC6" w:rsidRDefault="000C013B">
      <w:pPr>
        <w:rPr>
          <w:color w:val="000000"/>
          <w:kern w:val="36"/>
          <w:sz w:val="24"/>
          <w:szCs w:val="24"/>
        </w:rPr>
      </w:pPr>
      <w:r>
        <w:rPr>
          <w:color w:val="000000"/>
          <w:kern w:val="36"/>
          <w:sz w:val="24"/>
          <w:szCs w:val="24"/>
        </w:rPr>
        <w:t>P-Tech involves</w:t>
      </w:r>
      <w:r w:rsidR="00323F88">
        <w:rPr>
          <w:color w:val="000000"/>
          <w:kern w:val="36"/>
          <w:sz w:val="24"/>
          <w:szCs w:val="24"/>
        </w:rPr>
        <w:t xml:space="preserve"> </w:t>
      </w:r>
      <w:r w:rsidR="00582AC6">
        <w:rPr>
          <w:color w:val="000000"/>
          <w:kern w:val="36"/>
          <w:sz w:val="24"/>
          <w:szCs w:val="24"/>
        </w:rPr>
        <w:t xml:space="preserve">collaboration between </w:t>
      </w:r>
      <w:r w:rsidR="00323F88">
        <w:rPr>
          <w:color w:val="000000"/>
          <w:kern w:val="36"/>
          <w:sz w:val="24"/>
          <w:szCs w:val="24"/>
        </w:rPr>
        <w:t>the public school</w:t>
      </w:r>
      <w:r w:rsidR="00CE26AB">
        <w:rPr>
          <w:color w:val="000000"/>
          <w:kern w:val="36"/>
          <w:sz w:val="24"/>
          <w:szCs w:val="24"/>
        </w:rPr>
        <w:t>s</w:t>
      </w:r>
      <w:r w:rsidR="00323F88">
        <w:rPr>
          <w:color w:val="000000"/>
          <w:kern w:val="36"/>
          <w:sz w:val="24"/>
          <w:szCs w:val="24"/>
        </w:rPr>
        <w:t xml:space="preserve"> in New York </w:t>
      </w:r>
      <w:r w:rsidR="00582AC6">
        <w:rPr>
          <w:color w:val="000000"/>
          <w:kern w:val="36"/>
          <w:sz w:val="24"/>
          <w:szCs w:val="24"/>
        </w:rPr>
        <w:t xml:space="preserve">City, two </w:t>
      </w:r>
      <w:r w:rsidR="00CE26AB">
        <w:rPr>
          <w:color w:val="000000"/>
          <w:kern w:val="36"/>
          <w:sz w:val="24"/>
          <w:szCs w:val="24"/>
        </w:rPr>
        <w:t xml:space="preserve">New York City </w:t>
      </w:r>
      <w:r w:rsidR="00582AC6">
        <w:rPr>
          <w:color w:val="000000"/>
          <w:kern w:val="36"/>
          <w:sz w:val="24"/>
          <w:szCs w:val="24"/>
        </w:rPr>
        <w:t>colleges</w:t>
      </w:r>
      <w:r w:rsidR="00323F88">
        <w:rPr>
          <w:color w:val="000000"/>
          <w:kern w:val="36"/>
          <w:sz w:val="24"/>
          <w:szCs w:val="24"/>
        </w:rPr>
        <w:t>, and</w:t>
      </w:r>
      <w:r w:rsidR="00323F88" w:rsidRPr="00DC6C98">
        <w:rPr>
          <w:color w:val="000000"/>
          <w:kern w:val="36"/>
          <w:sz w:val="24"/>
          <w:szCs w:val="24"/>
        </w:rPr>
        <w:t xml:space="preserve"> IBM.</w:t>
      </w:r>
      <w:r w:rsidR="00582AC6">
        <w:rPr>
          <w:color w:val="000000"/>
          <w:kern w:val="36"/>
          <w:sz w:val="24"/>
          <w:szCs w:val="24"/>
        </w:rPr>
        <w:t xml:space="preserve"> </w:t>
      </w:r>
      <w:r w:rsidR="00CE26AB">
        <w:rPr>
          <w:color w:val="000000"/>
          <w:kern w:val="36"/>
          <w:sz w:val="24"/>
          <w:szCs w:val="24"/>
        </w:rPr>
        <w:t>In addition to their high school courses, s</w:t>
      </w:r>
      <w:r w:rsidR="00582AC6">
        <w:rPr>
          <w:color w:val="000000"/>
          <w:kern w:val="36"/>
          <w:sz w:val="24"/>
          <w:szCs w:val="24"/>
        </w:rPr>
        <w:t>tudents</w:t>
      </w:r>
      <w:r>
        <w:rPr>
          <w:color w:val="000000"/>
          <w:kern w:val="36"/>
          <w:sz w:val="24"/>
          <w:szCs w:val="24"/>
        </w:rPr>
        <w:t xml:space="preserve"> take courses at one of the college</w:t>
      </w:r>
      <w:r w:rsidR="00E56BD1">
        <w:rPr>
          <w:color w:val="000000"/>
          <w:kern w:val="36"/>
          <w:sz w:val="24"/>
          <w:szCs w:val="24"/>
        </w:rPr>
        <w:t>s</w:t>
      </w:r>
      <w:r w:rsidR="00582AC6">
        <w:rPr>
          <w:color w:val="000000"/>
          <w:kern w:val="36"/>
          <w:sz w:val="24"/>
          <w:szCs w:val="24"/>
        </w:rPr>
        <w:t xml:space="preserve"> free of charge. IBM provides mentors to students, </w:t>
      </w:r>
      <w:r w:rsidR="00CE26AB">
        <w:rPr>
          <w:color w:val="000000"/>
          <w:kern w:val="36"/>
          <w:sz w:val="24"/>
          <w:szCs w:val="24"/>
        </w:rPr>
        <w:t>offers information about</w:t>
      </w:r>
      <w:r w:rsidR="00582AC6">
        <w:rPr>
          <w:color w:val="000000"/>
          <w:kern w:val="36"/>
          <w:sz w:val="24"/>
          <w:szCs w:val="24"/>
        </w:rPr>
        <w:t xml:space="preserve"> </w:t>
      </w:r>
      <w:r>
        <w:rPr>
          <w:color w:val="000000"/>
          <w:kern w:val="36"/>
          <w:sz w:val="24"/>
          <w:szCs w:val="24"/>
        </w:rPr>
        <w:t xml:space="preserve">job trends and desirable workplace skills, </w:t>
      </w:r>
      <w:r w:rsidR="00582AC6">
        <w:rPr>
          <w:color w:val="000000"/>
          <w:kern w:val="36"/>
          <w:sz w:val="24"/>
          <w:szCs w:val="24"/>
        </w:rPr>
        <w:t xml:space="preserve">and </w:t>
      </w:r>
      <w:r w:rsidR="00CE26AB">
        <w:rPr>
          <w:color w:val="000000"/>
          <w:kern w:val="36"/>
          <w:sz w:val="24"/>
          <w:szCs w:val="24"/>
        </w:rPr>
        <w:t>helps lead</w:t>
      </w:r>
      <w:r w:rsidR="00582AC6">
        <w:rPr>
          <w:color w:val="000000"/>
          <w:kern w:val="36"/>
          <w:sz w:val="24"/>
          <w:szCs w:val="24"/>
        </w:rPr>
        <w:t xml:space="preserve"> hands-on learning opportunities</w:t>
      </w:r>
      <w:r w:rsidR="00AF2366">
        <w:rPr>
          <w:color w:val="000000"/>
          <w:kern w:val="36"/>
          <w:sz w:val="24"/>
          <w:szCs w:val="24"/>
        </w:rPr>
        <w:t xml:space="preserve"> (for example</w:t>
      </w:r>
      <w:r w:rsidR="00CE26AB">
        <w:rPr>
          <w:color w:val="000000"/>
          <w:kern w:val="36"/>
          <w:sz w:val="24"/>
          <w:szCs w:val="24"/>
        </w:rPr>
        <w:t>,</w:t>
      </w:r>
      <w:r w:rsidR="00AF2366">
        <w:rPr>
          <w:color w:val="000000"/>
          <w:kern w:val="36"/>
          <w:sz w:val="24"/>
          <w:szCs w:val="24"/>
        </w:rPr>
        <w:t xml:space="preserve"> building and launching balloon-powered rockets)</w:t>
      </w:r>
      <w:r w:rsidR="00582AC6">
        <w:rPr>
          <w:color w:val="000000"/>
          <w:kern w:val="36"/>
          <w:sz w:val="24"/>
          <w:szCs w:val="24"/>
        </w:rPr>
        <w:t>.</w:t>
      </w:r>
      <w:r>
        <w:rPr>
          <w:color w:val="000000"/>
          <w:kern w:val="36"/>
          <w:sz w:val="24"/>
          <w:szCs w:val="24"/>
        </w:rPr>
        <w:t xml:space="preserve"> The school, which has 300 students, is just three years old and, therefore, no students have graduated yet.</w:t>
      </w:r>
    </w:p>
    <w:p w:rsidR="00582AC6" w:rsidRDefault="00582AC6">
      <w:pPr>
        <w:rPr>
          <w:color w:val="000000"/>
          <w:kern w:val="36"/>
          <w:sz w:val="24"/>
          <w:szCs w:val="24"/>
        </w:rPr>
      </w:pPr>
    </w:p>
    <w:p w:rsidR="008429F6" w:rsidRPr="00582AC6" w:rsidRDefault="00582AC6">
      <w:pPr>
        <w:rPr>
          <w:color w:val="000000"/>
          <w:kern w:val="36"/>
        </w:rPr>
      </w:pPr>
      <w:r w:rsidRPr="00582AC6">
        <w:rPr>
          <w:b/>
          <w:i/>
          <w:color w:val="000000"/>
          <w:kern w:val="36"/>
        </w:rPr>
        <w:t>Source:</w:t>
      </w:r>
      <w:r w:rsidRPr="00582AC6">
        <w:rPr>
          <w:color w:val="000000"/>
          <w:kern w:val="36"/>
        </w:rPr>
        <w:t xml:space="preserve"> </w:t>
      </w:r>
      <w:r>
        <w:rPr>
          <w:color w:val="000000"/>
          <w:kern w:val="36"/>
        </w:rPr>
        <w:t xml:space="preserve">Information gathered from the </w:t>
      </w:r>
      <w:r w:rsidRPr="00582AC6">
        <w:rPr>
          <w:color w:val="000000"/>
          <w:kern w:val="36"/>
        </w:rPr>
        <w:t xml:space="preserve">P-Tech website, </w:t>
      </w:r>
      <w:hyperlink r:id="rId12" w:history="1">
        <w:r w:rsidRPr="000024F7">
          <w:rPr>
            <w:rStyle w:val="Hyperlink"/>
            <w:color w:val="auto"/>
            <w:kern w:val="36"/>
            <w:u w:val="none"/>
          </w:rPr>
          <w:t>http://www.ptechnyc.org/ptech</w:t>
        </w:r>
      </w:hyperlink>
      <w:r w:rsidRPr="000024F7">
        <w:rPr>
          <w:kern w:val="36"/>
        </w:rPr>
        <w:t>, April 7</w:t>
      </w:r>
      <w:r w:rsidRPr="00582AC6">
        <w:rPr>
          <w:color w:val="000000"/>
          <w:kern w:val="36"/>
        </w:rPr>
        <w:t>, 2014.</w:t>
      </w:r>
      <w:r w:rsidR="008429F6" w:rsidRPr="00582AC6">
        <w:rPr>
          <w:b/>
          <w:color w:val="000000"/>
          <w:kern w:val="36"/>
        </w:rPr>
        <w:br w:type="page"/>
      </w:r>
    </w:p>
    <w:p w:rsidR="008429F6" w:rsidRPr="00A3409F" w:rsidRDefault="00B408A3" w:rsidP="008429F6">
      <w:pPr>
        <w:spacing w:line="246" w:lineRule="auto"/>
        <w:ind w:right="-10"/>
        <w:rPr>
          <w:rFonts w:eastAsia="Arial"/>
          <w:b/>
          <w:spacing w:val="-1"/>
          <w:sz w:val="32"/>
          <w:szCs w:val="32"/>
        </w:rPr>
      </w:pPr>
      <w:r w:rsidRPr="00870437">
        <w:rPr>
          <w:rFonts w:ascii="Arial" w:eastAsia="Arial" w:hAnsi="Arial" w:cs="Arial"/>
          <w:b/>
          <w:noProof/>
          <w:spacing w:val="-1"/>
          <w:sz w:val="28"/>
          <w:szCs w:val="28"/>
        </w:rPr>
        <w:lastRenderedPageBreak/>
        <mc:AlternateContent>
          <mc:Choice Requires="wps">
            <w:drawing>
              <wp:anchor distT="0" distB="0" distL="114300" distR="114300" simplePos="0" relativeHeight="251723776" behindDoc="0" locked="0" layoutInCell="1" allowOverlap="1" wp14:anchorId="4A586C85" wp14:editId="3D4810BE">
                <wp:simplePos x="0" y="0"/>
                <wp:positionH relativeFrom="column">
                  <wp:posOffset>4558030</wp:posOffset>
                </wp:positionH>
                <wp:positionV relativeFrom="paragraph">
                  <wp:posOffset>-35560</wp:posOffset>
                </wp:positionV>
                <wp:extent cx="1943735"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43735" cy="342900"/>
                        </a:xfrm>
                        <a:prstGeom prst="rect">
                          <a:avLst/>
                        </a:prstGeom>
                        <a:solidFill>
                          <a:sysClr val="window" lastClr="FFFFFF"/>
                        </a:solidFill>
                        <a:ln w="6350">
                          <a:noFill/>
                        </a:ln>
                        <a:effectLst/>
                      </wps:spPr>
                      <wps:txbx>
                        <w:txbxContent>
                          <w:p w:rsidR="009869CA" w:rsidRPr="00C63A57" w:rsidRDefault="009869CA" w:rsidP="008F3C34">
                            <w:pPr>
                              <w:jc w:val="center"/>
                              <w:rPr>
                                <w:b/>
                                <w:sz w:val="24"/>
                                <w:szCs w:val="24"/>
                                <w:u w:val="single"/>
                              </w:rPr>
                            </w:pPr>
                            <w:r w:rsidRPr="00C63A57">
                              <w:rPr>
                                <w:b/>
                                <w:sz w:val="24"/>
                                <w:szCs w:val="24"/>
                                <w:u w:val="single"/>
                              </w:rPr>
                              <w:t>Use margin to take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8.9pt;margin-top:-2.8pt;width:153.0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" fillcolor="window" stroked="f" strokeweight=".5pt">
                <v:textbox>
                  <w:txbxContent>
                    <w:p w:rsidR="009869CA" w:rsidRPr="00C63A57" w:rsidRDefault="009869CA" w:rsidP="008F3C34">
                      <w:pPr>
                        <w:jc w:val="center"/>
                        <w:rPr>
                          <w:b/>
                          <w:sz w:val="24"/>
                          <w:szCs w:val="24"/>
                          <w:u w:val="single"/>
                        </w:rPr>
                      </w:pPr>
                      <w:r w:rsidRPr="00C63A57">
                        <w:rPr>
                          <w:b/>
                          <w:sz w:val="24"/>
                          <w:szCs w:val="24"/>
                          <w:u w:val="single"/>
                        </w:rPr>
                        <w:t>Use margin to take notes</w:t>
                      </w:r>
                    </w:p>
                  </w:txbxContent>
                </v:textbox>
              </v:shape>
            </w:pict>
          </mc:Fallback>
        </mc:AlternateContent>
      </w:r>
      <w:r w:rsidR="00DC6C98">
        <w:rPr>
          <w:rFonts w:ascii="Arial" w:eastAsia="Arial" w:hAnsi="Arial" w:cs="Arial"/>
          <w:b/>
          <w:noProof/>
          <w:spacing w:val="-1"/>
          <w:sz w:val="28"/>
          <w:szCs w:val="28"/>
        </w:rPr>
        <mc:AlternateContent>
          <mc:Choice Requires="wps">
            <w:drawing>
              <wp:anchor distT="0" distB="0" distL="114300" distR="114300" simplePos="0" relativeHeight="251757568" behindDoc="0" locked="0" layoutInCell="1" allowOverlap="1" wp14:anchorId="63DE4D2B" wp14:editId="6243491B">
                <wp:simplePos x="0" y="0"/>
                <wp:positionH relativeFrom="column">
                  <wp:posOffset>3910330</wp:posOffset>
                </wp:positionH>
                <wp:positionV relativeFrom="paragraph">
                  <wp:posOffset>-283211</wp:posOffset>
                </wp:positionV>
                <wp:extent cx="0" cy="100679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10067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07.9pt,-22.3pt" to="307.9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" strokecolor="#4579b8 [3044]"/>
            </w:pict>
          </mc:Fallback>
        </mc:AlternateContent>
      </w:r>
      <w:r w:rsidR="008429F6">
        <w:rPr>
          <w:rFonts w:eastAsia="Arial"/>
          <w:b/>
          <w:spacing w:val="-1"/>
          <w:sz w:val="32"/>
          <w:szCs w:val="32"/>
        </w:rPr>
        <w:t>Reading 2</w:t>
      </w:r>
    </w:p>
    <w:p w:rsidR="008429F6" w:rsidRPr="00831206" w:rsidRDefault="008429F6" w:rsidP="008429F6">
      <w:pPr>
        <w:spacing w:line="246" w:lineRule="auto"/>
        <w:ind w:right="-10"/>
        <w:rPr>
          <w:rFonts w:eastAsia="Arial"/>
          <w:b/>
          <w:spacing w:val="-1"/>
          <w:sz w:val="32"/>
          <w:szCs w:val="32"/>
        </w:rPr>
      </w:pPr>
      <w:r w:rsidRPr="00831206">
        <w:rPr>
          <w:rFonts w:eastAsia="Arial"/>
          <w:b/>
          <w:spacing w:val="-1"/>
          <w:sz w:val="32"/>
          <w:szCs w:val="32"/>
        </w:rPr>
        <w:t xml:space="preserve">    </w:t>
      </w:r>
    </w:p>
    <w:p w:rsidR="00C70CBA" w:rsidRPr="00831206" w:rsidRDefault="00C70CBA" w:rsidP="00C70CBA">
      <w:pPr>
        <w:spacing w:after="120" w:line="260" w:lineRule="atLeast"/>
        <w:outlineLvl w:val="0"/>
        <w:rPr>
          <w:b/>
          <w:color w:val="000000"/>
          <w:kern w:val="36"/>
          <w:sz w:val="32"/>
          <w:szCs w:val="32"/>
        </w:rPr>
      </w:pPr>
      <w:r w:rsidRPr="00831206">
        <w:rPr>
          <w:b/>
          <w:color w:val="000000"/>
          <w:kern w:val="36"/>
          <w:sz w:val="32"/>
          <w:szCs w:val="32"/>
        </w:rPr>
        <w:t>Obama, at Brooklyn School, Pushes Education Agenda</w:t>
      </w:r>
    </w:p>
    <w:p w:rsidR="00C70CBA" w:rsidRPr="00A051DC" w:rsidRDefault="00C70CBA" w:rsidP="00C70CBA">
      <w:pPr>
        <w:shd w:val="clear" w:color="auto" w:fill="272727"/>
        <w:spacing w:line="0" w:lineRule="auto"/>
        <w:rPr>
          <w:rFonts w:ascii="Times" w:hAnsi="Times"/>
        </w:rPr>
      </w:pPr>
    </w:p>
    <w:p w:rsidR="00C70CBA" w:rsidRPr="00390850" w:rsidRDefault="00C70CBA" w:rsidP="00C70CBA">
      <w:pPr>
        <w:spacing w:before="30" w:after="30" w:line="288" w:lineRule="atLeast"/>
        <w:outlineLvl w:val="5"/>
        <w:rPr>
          <w:sz w:val="24"/>
          <w:szCs w:val="24"/>
        </w:rPr>
      </w:pPr>
      <w:r w:rsidRPr="00390850">
        <w:rPr>
          <w:sz w:val="24"/>
          <w:szCs w:val="24"/>
        </w:rPr>
        <w:t xml:space="preserve">By Al Baker </w:t>
      </w:r>
    </w:p>
    <w:p w:rsidR="00C70CBA" w:rsidRPr="00390850" w:rsidRDefault="00C70CBA" w:rsidP="00C70CBA">
      <w:pPr>
        <w:spacing w:line="288" w:lineRule="atLeast"/>
        <w:outlineLvl w:val="5"/>
        <w:rPr>
          <w:color w:val="808080"/>
          <w:sz w:val="24"/>
          <w:szCs w:val="24"/>
        </w:rPr>
      </w:pPr>
      <w:r w:rsidRPr="00390850">
        <w:rPr>
          <w:sz w:val="24"/>
          <w:szCs w:val="24"/>
        </w:rPr>
        <w:t>Published: October 25, 2013</w:t>
      </w:r>
      <w:r w:rsidR="00390850" w:rsidRPr="00390850">
        <w:rPr>
          <w:sz w:val="24"/>
          <w:szCs w:val="24"/>
        </w:rPr>
        <w:t>, Excerpts</w:t>
      </w:r>
    </w:p>
    <w:p w:rsidR="00390850" w:rsidRPr="00390850" w:rsidRDefault="00390850" w:rsidP="00C70CBA">
      <w:pPr>
        <w:spacing w:line="352" w:lineRule="atLeast"/>
        <w:rPr>
          <w:rFonts w:ascii="Times" w:hAnsi="Times"/>
          <w:color w:val="000000"/>
          <w:sz w:val="24"/>
          <w:szCs w:val="24"/>
        </w:rPr>
      </w:pPr>
    </w:p>
    <w:p w:rsidR="00C70CBA" w:rsidRPr="009E21FA" w:rsidRDefault="00390850" w:rsidP="009E21FA">
      <w:pPr>
        <w:rPr>
          <w:color w:val="000000"/>
          <w:sz w:val="24"/>
          <w:szCs w:val="24"/>
        </w:rPr>
      </w:pPr>
      <w:r w:rsidRPr="009E21FA">
        <w:rPr>
          <w:color w:val="000000"/>
          <w:sz w:val="24"/>
          <w:szCs w:val="24"/>
        </w:rPr>
        <w:t>P</w:t>
      </w:r>
      <w:r w:rsidR="00C70CBA" w:rsidRPr="009E21FA">
        <w:rPr>
          <w:color w:val="000000"/>
          <w:sz w:val="24"/>
          <w:szCs w:val="24"/>
        </w:rPr>
        <w:t>resident Obama on Friday visited the innovative Brooklyn high school he praised in his State of the Union address this year, to deliver a message about the urgency of education reform in the global economy.</w:t>
      </w:r>
    </w:p>
    <w:p w:rsidR="00C70CBA" w:rsidRPr="009E21FA" w:rsidRDefault="00C70CBA" w:rsidP="009E21FA">
      <w:pPr>
        <w:rPr>
          <w:sz w:val="24"/>
          <w:szCs w:val="24"/>
        </w:rPr>
      </w:pPr>
    </w:p>
    <w:p w:rsidR="00C70CBA" w:rsidRPr="009E21FA" w:rsidRDefault="00C70CBA" w:rsidP="009E21FA">
      <w:pPr>
        <w:shd w:val="clear" w:color="auto" w:fill="FFFFFF"/>
        <w:spacing w:after="240"/>
        <w:rPr>
          <w:color w:val="000000"/>
          <w:sz w:val="24"/>
          <w:szCs w:val="24"/>
        </w:rPr>
      </w:pPr>
      <w:r w:rsidRPr="009E21FA">
        <w:rPr>
          <w:color w:val="000000"/>
          <w:sz w:val="24"/>
          <w:szCs w:val="24"/>
        </w:rPr>
        <w:t xml:space="preserve">Mr. Obama, dressed in shirt sleeves, was showered with cheers by the visibly energized students and a </w:t>
      </w:r>
      <w:r w:rsidRPr="00171214">
        <w:rPr>
          <w:b/>
          <w:i/>
          <w:color w:val="000000"/>
          <w:sz w:val="24"/>
          <w:szCs w:val="24"/>
        </w:rPr>
        <w:t>cadre</w:t>
      </w:r>
      <w:r w:rsidRPr="009E21FA">
        <w:rPr>
          <w:color w:val="000000"/>
          <w:sz w:val="24"/>
          <w:szCs w:val="24"/>
        </w:rPr>
        <w:t xml:space="preserve"> of New York politicians as he took the podium at Pathways in Technology </w:t>
      </w:r>
      <w:r w:rsidRPr="00171214">
        <w:rPr>
          <w:b/>
          <w:i/>
          <w:color w:val="000000"/>
          <w:sz w:val="24"/>
          <w:szCs w:val="24"/>
        </w:rPr>
        <w:t>Early College High School</w:t>
      </w:r>
      <w:r w:rsidRPr="009E21FA">
        <w:rPr>
          <w:color w:val="000000"/>
          <w:sz w:val="24"/>
          <w:szCs w:val="24"/>
        </w:rPr>
        <w:t>. “Hello Brooklyn,” he said, before starting into his argument for creating more schools like the one he was visiting, casting them as essential in preparing the next generation for competition in a shrinking world marketplace.</w:t>
      </w:r>
    </w:p>
    <w:p w:rsidR="00C70CBA" w:rsidRPr="009E21FA" w:rsidRDefault="00C70CBA" w:rsidP="009E21FA">
      <w:pPr>
        <w:shd w:val="clear" w:color="auto" w:fill="FFFFFF"/>
        <w:spacing w:after="240"/>
        <w:rPr>
          <w:color w:val="000000"/>
          <w:sz w:val="24"/>
          <w:szCs w:val="24"/>
        </w:rPr>
      </w:pPr>
      <w:r w:rsidRPr="009E21FA">
        <w:rPr>
          <w:color w:val="000000"/>
          <w:sz w:val="24"/>
          <w:szCs w:val="24"/>
        </w:rPr>
        <w:t>“This country should be doing everything in our power to give more kids the chance to go to schools just like this one,” the president said, calling the school, known as P-Tech, a ticket into the middle class.</w:t>
      </w:r>
    </w:p>
    <w:p w:rsidR="00C70CBA" w:rsidRPr="009E21FA" w:rsidRDefault="00C70CBA" w:rsidP="009E21FA">
      <w:pPr>
        <w:shd w:val="clear" w:color="auto" w:fill="FFFFFF"/>
        <w:spacing w:after="240"/>
        <w:rPr>
          <w:color w:val="000000"/>
          <w:sz w:val="24"/>
          <w:szCs w:val="24"/>
        </w:rPr>
      </w:pPr>
      <w:r w:rsidRPr="009E21FA">
        <w:rPr>
          <w:color w:val="000000"/>
          <w:sz w:val="24"/>
          <w:szCs w:val="24"/>
        </w:rPr>
        <w:t>“In previous generations, America’s standing economically was so much higher than everybody else’s that we didn’t have a lot of competition,” he added. “Now, you’ve got billions of people from Beijing to Bangalore to Moscow, all of whom are competing with you directly. And they’re — those countries are working every day, to out-educate and out</w:t>
      </w:r>
      <w:r w:rsidR="00C63A57">
        <w:rPr>
          <w:color w:val="000000"/>
          <w:sz w:val="24"/>
          <w:szCs w:val="24"/>
        </w:rPr>
        <w:t>-</w:t>
      </w:r>
      <w:r w:rsidRPr="009E21FA">
        <w:rPr>
          <w:color w:val="000000"/>
          <w:sz w:val="24"/>
          <w:szCs w:val="24"/>
        </w:rPr>
        <w:t>compete us.”</w:t>
      </w:r>
    </w:p>
    <w:p w:rsidR="00C70CBA" w:rsidRPr="009E21FA" w:rsidRDefault="00C70CBA" w:rsidP="009E21FA">
      <w:pPr>
        <w:shd w:val="clear" w:color="auto" w:fill="FFFFFF"/>
        <w:spacing w:after="240"/>
        <w:rPr>
          <w:color w:val="000000"/>
          <w:sz w:val="24"/>
          <w:szCs w:val="24"/>
        </w:rPr>
      </w:pPr>
      <w:r w:rsidRPr="009E21FA">
        <w:rPr>
          <w:color w:val="000000"/>
          <w:sz w:val="24"/>
          <w:szCs w:val="24"/>
        </w:rPr>
        <w:t>Mr. Obama’s wish list included preschool availability for every 4-year-old in the United States, access for every student to a high-speed Internet connection, lower college costs, redesigned high schools that teach the skills needed in a high-tech economy and greater investment in teachers. Some said they heard in his words a boost for the new, more rigorous academic standards that have been adopted around the nation, known as the Common Core, as he praised Gov. Andrew M. Cuomo and others as having courage for raising standards for teachers.</w:t>
      </w:r>
    </w:p>
    <w:p w:rsidR="00390850" w:rsidRPr="009E21FA" w:rsidRDefault="00C70CBA" w:rsidP="009E21FA">
      <w:pPr>
        <w:shd w:val="clear" w:color="auto" w:fill="FFFFFF"/>
        <w:spacing w:after="240"/>
        <w:rPr>
          <w:color w:val="000000"/>
          <w:sz w:val="24"/>
          <w:szCs w:val="24"/>
        </w:rPr>
      </w:pPr>
      <w:r w:rsidRPr="009E21FA">
        <w:rPr>
          <w:color w:val="000000"/>
          <w:sz w:val="24"/>
          <w:szCs w:val="24"/>
        </w:rPr>
        <w:t>“We should stay at it,” he said.</w:t>
      </w:r>
      <w:r w:rsidR="00390850" w:rsidRPr="009E21FA">
        <w:rPr>
          <w:color w:val="000000"/>
          <w:sz w:val="24"/>
          <w:szCs w:val="24"/>
        </w:rPr>
        <w:t>…</w:t>
      </w:r>
    </w:p>
    <w:p w:rsidR="005824BE" w:rsidRDefault="00C70CBA" w:rsidP="009E21FA">
      <w:pPr>
        <w:shd w:val="clear" w:color="auto" w:fill="FFFFFF"/>
        <w:spacing w:after="240"/>
        <w:rPr>
          <w:color w:val="000000"/>
          <w:sz w:val="24"/>
          <w:szCs w:val="24"/>
        </w:rPr>
      </w:pPr>
      <w:r w:rsidRPr="009E21FA">
        <w:rPr>
          <w:color w:val="000000"/>
          <w:sz w:val="24"/>
          <w:szCs w:val="24"/>
        </w:rPr>
        <w:t>In his [2013] State of the Union address, Mr. Obama had said</w:t>
      </w:r>
      <w:proofErr w:type="gramStart"/>
      <w:r w:rsidRPr="009E21FA">
        <w:rPr>
          <w:color w:val="000000"/>
          <w:sz w:val="24"/>
          <w:szCs w:val="24"/>
        </w:rPr>
        <w:t xml:space="preserve">, </w:t>
      </w:r>
      <w:r w:rsidR="009869CA" w:rsidRPr="009E21FA">
        <w:rPr>
          <w:color w:val="000000"/>
          <w:sz w:val="24"/>
          <w:szCs w:val="24"/>
        </w:rPr>
        <w:t xml:space="preserve"> </w:t>
      </w:r>
      <w:r w:rsidRPr="009E21FA">
        <w:rPr>
          <w:color w:val="000000"/>
          <w:sz w:val="24"/>
          <w:szCs w:val="24"/>
        </w:rPr>
        <w:t>“</w:t>
      </w:r>
      <w:proofErr w:type="gramEnd"/>
      <w:r w:rsidRPr="009E21FA">
        <w:rPr>
          <w:color w:val="000000"/>
          <w:sz w:val="24"/>
          <w:szCs w:val="24"/>
        </w:rPr>
        <w:t xml:space="preserve">We need to give every American student opportunities like </w:t>
      </w:r>
    </w:p>
    <w:p w:rsidR="008F3C34" w:rsidRDefault="00B408A3" w:rsidP="009E21FA">
      <w:pPr>
        <w:shd w:val="clear" w:color="auto" w:fill="FFFFFF"/>
        <w:spacing w:after="240"/>
        <w:rPr>
          <w:color w:val="000000"/>
          <w:sz w:val="24"/>
          <w:szCs w:val="24"/>
        </w:rPr>
      </w:pPr>
      <w:r w:rsidRPr="00870437">
        <w:rPr>
          <w:rFonts w:ascii="Arial" w:eastAsia="Arial" w:hAnsi="Arial" w:cs="Arial"/>
          <w:b/>
          <w:noProof/>
          <w:spacing w:val="-1"/>
          <w:sz w:val="28"/>
          <w:szCs w:val="28"/>
        </w:rPr>
        <w:lastRenderedPageBreak/>
        <mc:AlternateContent>
          <mc:Choice Requires="wps">
            <w:drawing>
              <wp:anchor distT="0" distB="0" distL="114300" distR="114300" simplePos="0" relativeHeight="251771904" behindDoc="0" locked="0" layoutInCell="1" allowOverlap="1" wp14:anchorId="6ABF0D6E" wp14:editId="3E7319E4">
                <wp:simplePos x="0" y="0"/>
                <wp:positionH relativeFrom="column">
                  <wp:posOffset>4457065</wp:posOffset>
                </wp:positionH>
                <wp:positionV relativeFrom="paragraph">
                  <wp:posOffset>159385</wp:posOffset>
                </wp:positionV>
                <wp:extent cx="1943735" cy="342900"/>
                <wp:effectExtent l="0" t="0" r="0" b="0"/>
                <wp:wrapNone/>
                <wp:docPr id="457" name="Text Box 457"/>
                <wp:cNvGraphicFramePr/>
                <a:graphic xmlns:a="http://schemas.openxmlformats.org/drawingml/2006/main">
                  <a:graphicData uri="http://schemas.microsoft.com/office/word/2010/wordprocessingShape">
                    <wps:wsp>
                      <wps:cNvSpPr txBox="1"/>
                      <wps:spPr>
                        <a:xfrm>
                          <a:off x="0" y="0"/>
                          <a:ext cx="1943735" cy="342900"/>
                        </a:xfrm>
                        <a:prstGeom prst="rect">
                          <a:avLst/>
                        </a:prstGeom>
                        <a:solidFill>
                          <a:sysClr val="window" lastClr="FFFFFF"/>
                        </a:solidFill>
                        <a:ln w="6350">
                          <a:noFill/>
                        </a:ln>
                        <a:effectLst/>
                      </wps:spPr>
                      <wps:txbx>
                        <w:txbxContent>
                          <w:p w:rsidR="00B408A3" w:rsidRPr="00C63A57" w:rsidRDefault="00B408A3" w:rsidP="00B408A3">
                            <w:pPr>
                              <w:jc w:val="center"/>
                              <w:rPr>
                                <w:b/>
                                <w:sz w:val="24"/>
                                <w:szCs w:val="24"/>
                                <w:u w:val="single"/>
                              </w:rPr>
                            </w:pPr>
                            <w:r w:rsidRPr="00C63A57">
                              <w:rPr>
                                <w:b/>
                                <w:sz w:val="24"/>
                                <w:szCs w:val="24"/>
                                <w:u w:val="single"/>
                              </w:rPr>
                              <w:t>Use margin to take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7" o:spid="_x0000_s1028" type="#_x0000_t202" style="position:absolute;margin-left:350.95pt;margin-top:12.55pt;width:153.0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" fillcolor="window" stroked="f" strokeweight=".5pt">
                <v:textbox>
                  <w:txbxContent>
                    <w:p w:rsidR="00B408A3" w:rsidRPr="00C63A57" w:rsidRDefault="00B408A3" w:rsidP="00B408A3">
                      <w:pPr>
                        <w:jc w:val="center"/>
                        <w:rPr>
                          <w:b/>
                          <w:sz w:val="24"/>
                          <w:szCs w:val="24"/>
                          <w:u w:val="single"/>
                        </w:rPr>
                      </w:pPr>
                      <w:r w:rsidRPr="00C63A57">
                        <w:rPr>
                          <w:b/>
                          <w:sz w:val="24"/>
                          <w:szCs w:val="24"/>
                          <w:u w:val="single"/>
                        </w:rPr>
                        <w:t>Use margin to take notes</w:t>
                      </w:r>
                    </w:p>
                  </w:txbxContent>
                </v:textbox>
              </v:shape>
            </w:pict>
          </mc:Fallback>
        </mc:AlternateContent>
      </w:r>
      <w:r w:rsidR="007220EC">
        <w:rPr>
          <w:rFonts w:ascii="Arial" w:eastAsia="Arial" w:hAnsi="Arial" w:cs="Arial"/>
          <w:b/>
          <w:noProof/>
          <w:spacing w:val="-1"/>
          <w:sz w:val="28"/>
          <w:szCs w:val="28"/>
        </w:rPr>
        <mc:AlternateContent>
          <mc:Choice Requires="wps">
            <w:drawing>
              <wp:anchor distT="0" distB="0" distL="114300" distR="114300" simplePos="0" relativeHeight="251740160" behindDoc="0" locked="0" layoutInCell="1" allowOverlap="1" wp14:anchorId="2ED2FF23" wp14:editId="6F92B88E">
                <wp:simplePos x="0" y="0"/>
                <wp:positionH relativeFrom="column">
                  <wp:posOffset>3910330</wp:posOffset>
                </wp:positionH>
                <wp:positionV relativeFrom="paragraph">
                  <wp:posOffset>-283210</wp:posOffset>
                </wp:positionV>
                <wp:extent cx="0" cy="100774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10077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07.9pt,-22.3pt" to="307.9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" strokecolor="#4579b8 [3044]"/>
            </w:pict>
          </mc:Fallback>
        </mc:AlternateContent>
      </w:r>
    </w:p>
    <w:p w:rsidR="000024F7" w:rsidRDefault="000024F7" w:rsidP="009E21FA">
      <w:pPr>
        <w:shd w:val="clear" w:color="auto" w:fill="FFFFFF"/>
        <w:spacing w:after="240"/>
        <w:rPr>
          <w:color w:val="000000"/>
          <w:sz w:val="24"/>
          <w:szCs w:val="24"/>
        </w:rPr>
      </w:pPr>
    </w:p>
    <w:p w:rsidR="00C70CBA" w:rsidRPr="009E21FA" w:rsidRDefault="00C70CBA" w:rsidP="009E21FA">
      <w:pPr>
        <w:shd w:val="clear" w:color="auto" w:fill="FFFFFF"/>
        <w:spacing w:after="240"/>
        <w:rPr>
          <w:color w:val="000000"/>
          <w:sz w:val="24"/>
          <w:szCs w:val="24"/>
        </w:rPr>
      </w:pPr>
      <w:proofErr w:type="gramStart"/>
      <w:r w:rsidRPr="009E21FA">
        <w:rPr>
          <w:color w:val="000000"/>
          <w:sz w:val="24"/>
          <w:szCs w:val="24"/>
        </w:rPr>
        <w:t>this</w:t>
      </w:r>
      <w:proofErr w:type="gramEnd"/>
      <w:r w:rsidRPr="009E21FA">
        <w:rPr>
          <w:color w:val="000000"/>
          <w:sz w:val="24"/>
          <w:szCs w:val="24"/>
        </w:rPr>
        <w:t>.” It was a reference to the way P-Tech’s students are given both high school and college curriculums in a six-year program that is tailored for a job in the technology industry.</w:t>
      </w:r>
    </w:p>
    <w:p w:rsidR="00C70CBA" w:rsidRPr="009E21FA" w:rsidRDefault="00C70CBA" w:rsidP="009E21FA">
      <w:pPr>
        <w:shd w:val="clear" w:color="auto" w:fill="FFFFFF"/>
        <w:spacing w:after="240"/>
        <w:rPr>
          <w:color w:val="000000"/>
          <w:sz w:val="24"/>
          <w:szCs w:val="24"/>
        </w:rPr>
      </w:pPr>
      <w:r w:rsidRPr="009E21FA">
        <w:rPr>
          <w:color w:val="000000"/>
          <w:sz w:val="24"/>
          <w:szCs w:val="24"/>
        </w:rPr>
        <w:t xml:space="preserve">When the first of those students graduate, in 2017, they are expected to have associate degrees in applied science, computer information systems or electromechanical engineering, having followed a course of studies developed in consultation with </w:t>
      </w:r>
      <w:r w:rsidR="00C63A57">
        <w:rPr>
          <w:b/>
          <w:i/>
          <w:color w:val="000000"/>
          <w:sz w:val="24"/>
          <w:szCs w:val="24"/>
        </w:rPr>
        <w:t>IBM</w:t>
      </w:r>
      <w:r w:rsidRPr="00171214">
        <w:rPr>
          <w:b/>
          <w:color w:val="000000"/>
          <w:sz w:val="24"/>
          <w:szCs w:val="24"/>
        </w:rPr>
        <w:t>.</w:t>
      </w:r>
    </w:p>
    <w:p w:rsidR="00C70CBA" w:rsidRPr="009E21FA" w:rsidRDefault="00C70CBA" w:rsidP="008F3C34">
      <w:pPr>
        <w:shd w:val="clear" w:color="auto" w:fill="FFFFFF"/>
        <w:spacing w:after="240"/>
        <w:rPr>
          <w:color w:val="000000"/>
        </w:rPr>
      </w:pPr>
      <w:r w:rsidRPr="009E21FA">
        <w:rPr>
          <w:color w:val="000000"/>
          <w:sz w:val="24"/>
          <w:szCs w:val="24"/>
        </w:rPr>
        <w:t>In 2012, five P-Tech-styled schools opened in Chicago, in collaboration with companies like Microsoft, Motorola and Verizon. This year, two more schools modeled on P-Tech opened in New York City, with three more expected to open next year.</w:t>
      </w:r>
      <w:r w:rsidR="00390850" w:rsidRPr="009E21FA">
        <w:rPr>
          <w:color w:val="000000"/>
        </w:rPr>
        <w:t>…</w:t>
      </w:r>
    </w:p>
    <w:p w:rsidR="00C70CBA" w:rsidRPr="009E21FA" w:rsidRDefault="00C63A57" w:rsidP="009E21FA">
      <w:pPr>
        <w:pStyle w:val="NormalWeb"/>
        <w:shd w:val="clear" w:color="auto" w:fill="FFFFFF"/>
        <w:spacing w:before="0" w:beforeAutospacing="0" w:after="240" w:afterAutospacing="0"/>
        <w:rPr>
          <w:color w:val="000000"/>
        </w:rPr>
      </w:pPr>
      <w:r>
        <w:rPr>
          <w:color w:val="000000"/>
        </w:rPr>
        <w:t>Hours later, at a fund</w:t>
      </w:r>
      <w:r w:rsidR="00C70CBA" w:rsidRPr="009E21FA">
        <w:rPr>
          <w:color w:val="000000"/>
        </w:rPr>
        <w:t>raiser in Manhattan, the president was still talking about his afternoon at P-Tech and the optimism he saw among the students. “That’s what Washington should be about every single day,” he said.</w:t>
      </w:r>
    </w:p>
    <w:p w:rsidR="008F3C34" w:rsidRPr="00CC08A0" w:rsidRDefault="008F3C34" w:rsidP="008F3C34">
      <w:pPr>
        <w:spacing w:after="120" w:line="260" w:lineRule="atLeast"/>
        <w:outlineLvl w:val="0"/>
        <w:rPr>
          <w:color w:val="000000"/>
          <w:kern w:val="36"/>
        </w:rPr>
      </w:pPr>
      <w:r w:rsidRPr="008F3C34">
        <w:rPr>
          <w:b/>
          <w:i/>
        </w:rPr>
        <w:t>Source:</w:t>
      </w:r>
      <w:r>
        <w:rPr>
          <w:b/>
          <w:i/>
        </w:rPr>
        <w:t xml:space="preserve"> </w:t>
      </w:r>
      <w:r>
        <w:t>Baker, Al. “</w:t>
      </w:r>
      <w:r w:rsidRPr="008F3C34">
        <w:rPr>
          <w:color w:val="000000"/>
          <w:kern w:val="36"/>
        </w:rPr>
        <w:t>Obama, at Brooklyn School, Pushes Education Agenda</w:t>
      </w:r>
      <w:r>
        <w:rPr>
          <w:color w:val="000000"/>
          <w:kern w:val="36"/>
        </w:rPr>
        <w:t xml:space="preserve">.” </w:t>
      </w:r>
      <w:proofErr w:type="gramStart"/>
      <w:r w:rsidRPr="008F3C34">
        <w:rPr>
          <w:i/>
          <w:color w:val="000000"/>
          <w:kern w:val="36"/>
        </w:rPr>
        <w:t>New York Times.</w:t>
      </w:r>
      <w:proofErr w:type="gramEnd"/>
      <w:r>
        <w:rPr>
          <w:i/>
          <w:color w:val="000000"/>
          <w:kern w:val="36"/>
        </w:rPr>
        <w:t xml:space="preserve"> </w:t>
      </w:r>
      <w:r>
        <w:rPr>
          <w:color w:val="000000"/>
          <w:kern w:val="36"/>
        </w:rPr>
        <w:t>N.Y</w:t>
      </w:r>
      <w:proofErr w:type="gramStart"/>
      <w:r>
        <w:rPr>
          <w:color w:val="000000"/>
          <w:kern w:val="36"/>
        </w:rPr>
        <w:t>./</w:t>
      </w:r>
      <w:proofErr w:type="gramEnd"/>
      <w:r>
        <w:rPr>
          <w:color w:val="000000"/>
          <w:kern w:val="36"/>
        </w:rPr>
        <w:t xml:space="preserve"> Region, 25 October 2013.</w:t>
      </w:r>
      <w:r w:rsidR="00CC08A0">
        <w:rPr>
          <w:color w:val="000000"/>
          <w:kern w:val="36"/>
        </w:rPr>
        <w:t xml:space="preserve"> </w:t>
      </w:r>
      <w:proofErr w:type="gramStart"/>
      <w:r w:rsidR="00CC08A0" w:rsidRPr="00CC08A0">
        <w:rPr>
          <w:color w:val="000000"/>
          <w:kern w:val="36"/>
        </w:rPr>
        <w:t>Web.</w:t>
      </w:r>
      <w:proofErr w:type="gramEnd"/>
      <w:r w:rsidR="00CC08A0" w:rsidRPr="00CC08A0">
        <w:rPr>
          <w:color w:val="000000"/>
          <w:kern w:val="36"/>
        </w:rPr>
        <w:t xml:space="preserve"> 20 </w:t>
      </w:r>
      <w:proofErr w:type="gramStart"/>
      <w:r w:rsidR="00CC08A0" w:rsidRPr="00CC08A0">
        <w:rPr>
          <w:color w:val="000000"/>
          <w:kern w:val="36"/>
        </w:rPr>
        <w:t>March  2014</w:t>
      </w:r>
      <w:proofErr w:type="gramEnd"/>
      <w:r w:rsidR="00CC08A0" w:rsidRPr="00CC08A0">
        <w:rPr>
          <w:color w:val="000000"/>
          <w:kern w:val="36"/>
        </w:rPr>
        <w:t>.</w:t>
      </w:r>
    </w:p>
    <w:p w:rsidR="004C4931" w:rsidRPr="008F3C34" w:rsidRDefault="004C4931" w:rsidP="00575508"/>
    <w:p w:rsidR="00213A92" w:rsidRPr="00213A92" w:rsidRDefault="00443586" w:rsidP="00715003">
      <w:pPr>
        <w:spacing w:line="246" w:lineRule="auto"/>
        <w:ind w:right="-10"/>
        <w:rPr>
          <w:rFonts w:eastAsia="Arial"/>
          <w:spacing w:val="-1"/>
        </w:rPr>
      </w:pPr>
      <w:r>
        <w:rPr>
          <w:rFonts w:eastAsia="Arial"/>
          <w:b/>
          <w:i/>
          <w:spacing w:val="-1"/>
        </w:rPr>
        <w:t>About the a</w:t>
      </w:r>
      <w:r w:rsidR="00213A92">
        <w:rPr>
          <w:rFonts w:eastAsia="Arial"/>
          <w:b/>
          <w:i/>
          <w:spacing w:val="-1"/>
        </w:rPr>
        <w:t>uthor:</w:t>
      </w:r>
      <w:r w:rsidR="00213A92">
        <w:rPr>
          <w:rFonts w:eastAsia="Arial"/>
          <w:spacing w:val="-1"/>
        </w:rPr>
        <w:t xml:space="preserve"> </w:t>
      </w:r>
      <w:r w:rsidR="00213A92" w:rsidRPr="00AF2366">
        <w:rPr>
          <w:rStyle w:val="apple-converted-space"/>
          <w:rFonts w:eastAsiaTheme="majorEastAsia"/>
          <w:shd w:val="clear" w:color="auto" w:fill="FFFFFF"/>
        </w:rPr>
        <w:t xml:space="preserve">Al Baker is a </w:t>
      </w:r>
      <w:r w:rsidR="00213A92" w:rsidRPr="00AF2366">
        <w:rPr>
          <w:shd w:val="clear" w:color="auto" w:fill="FFFFFF"/>
        </w:rPr>
        <w:t>public education reporter at The</w:t>
      </w:r>
      <w:r w:rsidR="00213A92" w:rsidRPr="00AF2366">
        <w:rPr>
          <w:rStyle w:val="apple-converted-space"/>
          <w:rFonts w:eastAsiaTheme="majorEastAsia"/>
          <w:shd w:val="clear" w:color="auto" w:fill="FFFFFF"/>
        </w:rPr>
        <w:t> </w:t>
      </w:r>
      <w:r w:rsidR="00213A92" w:rsidRPr="00AF2366">
        <w:rPr>
          <w:rStyle w:val="Emphasis"/>
          <w:rFonts w:eastAsiaTheme="majorEastAsia"/>
          <w:bCs/>
          <w:i w:val="0"/>
          <w:iCs w:val="0"/>
          <w:shd w:val="clear" w:color="auto" w:fill="FFFFFF"/>
        </w:rPr>
        <w:t>New York Times</w:t>
      </w:r>
      <w:r w:rsidR="00A722CC" w:rsidRPr="00AF2366">
        <w:rPr>
          <w:shd w:val="clear" w:color="auto" w:fill="FFFFFF"/>
        </w:rPr>
        <w:t>, metropolitan desk.</w:t>
      </w:r>
    </w:p>
    <w:p w:rsidR="00213A92" w:rsidRDefault="00213A92" w:rsidP="00715003">
      <w:pPr>
        <w:spacing w:line="246" w:lineRule="auto"/>
        <w:ind w:right="-10"/>
        <w:rPr>
          <w:rFonts w:eastAsia="Arial"/>
          <w:b/>
          <w:spacing w:val="-1"/>
          <w:sz w:val="32"/>
          <w:szCs w:val="32"/>
        </w:rPr>
      </w:pPr>
    </w:p>
    <w:p w:rsidR="005824BE" w:rsidRDefault="005824BE" w:rsidP="00715003">
      <w:pPr>
        <w:spacing w:line="246" w:lineRule="auto"/>
        <w:ind w:right="-10"/>
        <w:rPr>
          <w:rFonts w:eastAsia="Arial"/>
          <w:b/>
          <w:spacing w:val="-1"/>
          <w:sz w:val="32"/>
          <w:szCs w:val="32"/>
        </w:rPr>
      </w:pPr>
    </w:p>
    <w:p w:rsidR="00AE7388" w:rsidRDefault="008429F6">
      <w:pPr>
        <w:rPr>
          <w:rFonts w:eastAsia="Arial"/>
          <w:b/>
          <w:spacing w:val="-1"/>
          <w:sz w:val="32"/>
          <w:szCs w:val="32"/>
        </w:rPr>
      </w:pPr>
      <w:r>
        <w:rPr>
          <w:rFonts w:eastAsia="Arial"/>
          <w:b/>
          <w:spacing w:val="-1"/>
          <w:sz w:val="32"/>
          <w:szCs w:val="32"/>
        </w:rPr>
        <w:br w:type="page"/>
      </w:r>
    </w:p>
    <w:p w:rsidR="00AE7388" w:rsidRDefault="00AE7388">
      <w:pPr>
        <w:rPr>
          <w:rFonts w:eastAsia="Arial"/>
          <w:b/>
          <w:spacing w:val="-1"/>
          <w:sz w:val="32"/>
          <w:szCs w:val="32"/>
        </w:rPr>
      </w:pPr>
    </w:p>
    <w:p w:rsidR="00AE7388" w:rsidRPr="00A3409F" w:rsidRDefault="00AE7388" w:rsidP="00AE7388">
      <w:pPr>
        <w:spacing w:line="246" w:lineRule="auto"/>
        <w:ind w:right="-10"/>
        <w:rPr>
          <w:rFonts w:eastAsia="Arial"/>
          <w:spacing w:val="-1"/>
          <w:sz w:val="32"/>
          <w:szCs w:val="32"/>
        </w:rPr>
      </w:pPr>
      <w:r>
        <w:rPr>
          <w:rFonts w:eastAsia="Arial"/>
          <w:b/>
          <w:spacing w:val="-1"/>
          <w:sz w:val="32"/>
          <w:szCs w:val="32"/>
        </w:rPr>
        <w:t>Reading 3</w:t>
      </w:r>
    </w:p>
    <w:p w:rsidR="00AE7388" w:rsidRDefault="00AE7388">
      <w:pPr>
        <w:rPr>
          <w:rFonts w:eastAsia="Arial"/>
          <w:b/>
          <w:spacing w:val="-1"/>
          <w:sz w:val="32"/>
          <w:szCs w:val="32"/>
        </w:rPr>
      </w:pPr>
    </w:p>
    <w:p w:rsidR="00AE7388" w:rsidRDefault="00AE7388">
      <w:pPr>
        <w:rPr>
          <w:rFonts w:eastAsia="Arial"/>
          <w:b/>
          <w:spacing w:val="-1"/>
          <w:sz w:val="32"/>
          <w:szCs w:val="32"/>
        </w:rPr>
      </w:pPr>
      <w:r>
        <w:rPr>
          <w:rFonts w:eastAsia="Arial"/>
          <w:b/>
          <w:noProof/>
          <w:spacing w:val="-1"/>
          <w:sz w:val="32"/>
          <w:szCs w:val="32"/>
        </w:rPr>
        <mc:AlternateContent>
          <mc:Choice Requires="wps">
            <w:drawing>
              <wp:anchor distT="0" distB="0" distL="114300" distR="114300" simplePos="0" relativeHeight="251755520" behindDoc="0" locked="0" layoutInCell="1" allowOverlap="1">
                <wp:simplePos x="0" y="0"/>
                <wp:positionH relativeFrom="column">
                  <wp:posOffset>-4445</wp:posOffset>
                </wp:positionH>
                <wp:positionV relativeFrom="paragraph">
                  <wp:posOffset>19685</wp:posOffset>
                </wp:positionV>
                <wp:extent cx="6296025" cy="857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2960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388" w:rsidRPr="00753785" w:rsidRDefault="00AE7388" w:rsidP="00AE7388">
                            <w:pPr>
                              <w:autoSpaceDE w:val="0"/>
                              <w:autoSpaceDN w:val="0"/>
                              <w:adjustRightInd w:val="0"/>
                              <w:rPr>
                                <w:b/>
                                <w:bCs/>
                                <w:sz w:val="32"/>
                                <w:szCs w:val="32"/>
                              </w:rPr>
                            </w:pPr>
                            <w:r w:rsidRPr="00753785">
                              <w:rPr>
                                <w:b/>
                                <w:bCs/>
                                <w:sz w:val="32"/>
                                <w:szCs w:val="32"/>
                              </w:rPr>
                              <w:t>What Dropouts Believe Would Improve Students’ Chances</w:t>
                            </w:r>
                          </w:p>
                          <w:p w:rsidR="00AE7388" w:rsidRPr="00753785" w:rsidRDefault="00AE7388" w:rsidP="00AE7388">
                            <w:pPr>
                              <w:autoSpaceDE w:val="0"/>
                              <w:autoSpaceDN w:val="0"/>
                              <w:adjustRightInd w:val="0"/>
                              <w:rPr>
                                <w:sz w:val="22"/>
                                <w:szCs w:val="22"/>
                              </w:rPr>
                            </w:pPr>
                          </w:p>
                          <w:p w:rsidR="00AE7388" w:rsidRPr="00402E4D" w:rsidRDefault="00AE7388" w:rsidP="00AE7388">
                            <w:pPr>
                              <w:autoSpaceDE w:val="0"/>
                              <w:autoSpaceDN w:val="0"/>
                              <w:adjustRightInd w:val="0"/>
                              <w:rPr>
                                <w:sz w:val="24"/>
                                <w:szCs w:val="24"/>
                              </w:rPr>
                            </w:pPr>
                            <w:r w:rsidRPr="00402E4D">
                              <w:rPr>
                                <w:sz w:val="24"/>
                                <w:szCs w:val="24"/>
                              </w:rPr>
                              <w:t>This graph is from a 2006 study of students who dropped out of high school, about what would help them stay in school.</w:t>
                            </w:r>
                          </w:p>
                          <w:p w:rsidR="00AE7388" w:rsidRPr="00402E4D" w:rsidRDefault="00AE7388" w:rsidP="00AE7388">
                            <w:pPr>
                              <w:autoSpaceDE w:val="0"/>
                              <w:autoSpaceDN w:val="0"/>
                              <w:adjustRightInd w:val="0"/>
                              <w:rPr>
                                <w:sz w:val="24"/>
                                <w:szCs w:val="24"/>
                              </w:rPr>
                            </w:pPr>
                          </w:p>
                          <w:p w:rsidR="00AE7388" w:rsidRDefault="00AE7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35pt;margin-top:1.55pt;width:495.75pt;height:67.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" fillcolor="white [3201]" stroked="f" strokeweight=".5pt">
                <v:textbox>
                  <w:txbxContent>
                    <w:p w:rsidR="00AE7388" w:rsidRPr="00753785" w:rsidRDefault="00AE7388" w:rsidP="00AE7388">
                      <w:pPr>
                        <w:autoSpaceDE w:val="0"/>
                        <w:autoSpaceDN w:val="0"/>
                        <w:adjustRightInd w:val="0"/>
                        <w:rPr>
                          <w:b/>
                          <w:bCs/>
                          <w:sz w:val="32"/>
                          <w:szCs w:val="32"/>
                        </w:rPr>
                      </w:pPr>
                      <w:r w:rsidRPr="00753785">
                        <w:rPr>
                          <w:b/>
                          <w:bCs/>
                          <w:sz w:val="32"/>
                          <w:szCs w:val="32"/>
                        </w:rPr>
                        <w:t>What Dropouts Believe Would Improve Students’ Chances</w:t>
                      </w:r>
                    </w:p>
                    <w:p w:rsidR="00AE7388" w:rsidRPr="00753785" w:rsidRDefault="00AE7388" w:rsidP="00AE7388">
                      <w:pPr>
                        <w:autoSpaceDE w:val="0"/>
                        <w:autoSpaceDN w:val="0"/>
                        <w:adjustRightInd w:val="0"/>
                        <w:rPr>
                          <w:sz w:val="22"/>
                          <w:szCs w:val="22"/>
                        </w:rPr>
                      </w:pPr>
                    </w:p>
                    <w:p w:rsidR="00AE7388" w:rsidRPr="00402E4D" w:rsidRDefault="00AE7388" w:rsidP="00AE7388">
                      <w:pPr>
                        <w:autoSpaceDE w:val="0"/>
                        <w:autoSpaceDN w:val="0"/>
                        <w:adjustRightInd w:val="0"/>
                        <w:rPr>
                          <w:sz w:val="24"/>
                          <w:szCs w:val="24"/>
                        </w:rPr>
                      </w:pPr>
                      <w:r w:rsidRPr="00402E4D">
                        <w:rPr>
                          <w:sz w:val="24"/>
                          <w:szCs w:val="24"/>
                        </w:rPr>
                        <w:t>This graph is from a 2006 study of students who dropped out of high school, about what would help them stay in school.</w:t>
                      </w:r>
                    </w:p>
                    <w:p w:rsidR="00AE7388" w:rsidRPr="00402E4D" w:rsidRDefault="00AE7388" w:rsidP="00AE7388">
                      <w:pPr>
                        <w:autoSpaceDE w:val="0"/>
                        <w:autoSpaceDN w:val="0"/>
                        <w:adjustRightInd w:val="0"/>
                        <w:rPr>
                          <w:sz w:val="24"/>
                          <w:szCs w:val="24"/>
                        </w:rPr>
                      </w:pPr>
                    </w:p>
                    <w:p w:rsidR="00AE7388" w:rsidRDefault="00AE7388"/>
                  </w:txbxContent>
                </v:textbox>
              </v:shape>
            </w:pict>
          </mc:Fallback>
        </mc:AlternateContent>
      </w:r>
    </w:p>
    <w:p w:rsidR="00AE7388" w:rsidRDefault="00AE7388">
      <w:pPr>
        <w:rPr>
          <w:rFonts w:eastAsia="Arial"/>
          <w:b/>
          <w:spacing w:val="-1"/>
          <w:sz w:val="32"/>
          <w:szCs w:val="32"/>
        </w:rPr>
      </w:pPr>
    </w:p>
    <w:p w:rsidR="00AE7388" w:rsidRDefault="00AE7388">
      <w:pPr>
        <w:rPr>
          <w:rFonts w:eastAsia="Arial"/>
          <w:b/>
          <w:spacing w:val="-1"/>
          <w:sz w:val="32"/>
          <w:szCs w:val="32"/>
        </w:rPr>
      </w:pPr>
    </w:p>
    <w:p w:rsidR="00AE7388" w:rsidRDefault="00AE7388">
      <w:pPr>
        <w:rPr>
          <w:rFonts w:eastAsia="Arial"/>
          <w:b/>
          <w:spacing w:val="-1"/>
          <w:sz w:val="32"/>
          <w:szCs w:val="32"/>
        </w:rPr>
      </w:pPr>
    </w:p>
    <w:p w:rsidR="00AE7388" w:rsidRDefault="00AE7388">
      <w:pPr>
        <w:rPr>
          <w:rFonts w:eastAsia="Arial"/>
          <w:b/>
          <w:spacing w:val="-1"/>
          <w:sz w:val="32"/>
          <w:szCs w:val="32"/>
        </w:rPr>
      </w:pPr>
    </w:p>
    <w:p w:rsidR="00AE7388" w:rsidRDefault="00C2045A">
      <w:pPr>
        <w:rPr>
          <w:rFonts w:eastAsia="Arial"/>
          <w:b/>
          <w:spacing w:val="-1"/>
          <w:sz w:val="32"/>
          <w:szCs w:val="32"/>
        </w:rPr>
      </w:pPr>
      <w:r>
        <w:rPr>
          <w:rFonts w:eastAsia="Arial"/>
          <w:b/>
          <w:noProof/>
          <w:spacing w:val="-1"/>
          <w:sz w:val="32"/>
          <w:szCs w:val="32"/>
        </w:rPr>
        <w:drawing>
          <wp:inline distT="0" distB="0" distL="0" distR="0">
            <wp:extent cx="5906836" cy="3181350"/>
            <wp:effectExtent l="19050" t="19050" r="1778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4-15 16.06.54.png"/>
                    <pic:cNvPicPr/>
                  </pic:nvPicPr>
                  <pic:blipFill rotWithShape="1">
                    <a:blip r:embed="rId13">
                      <a:extLst>
                        <a:ext uri="{28A0092B-C50C-407E-A947-70E740481C1C}">
                          <a14:useLocalDpi xmlns:a14="http://schemas.microsoft.com/office/drawing/2010/main" val="0"/>
                        </a:ext>
                      </a:extLst>
                    </a:blip>
                    <a:srcRect l="5156" r="-100" b="6431"/>
                    <a:stretch/>
                  </pic:blipFill>
                  <pic:spPr bwMode="auto">
                    <a:xfrm>
                      <a:off x="0" y="0"/>
                      <a:ext cx="5926161" cy="3191758"/>
                    </a:xfrm>
                    <a:prstGeom prst="rect">
                      <a:avLst/>
                    </a:prstGeom>
                    <a:ln w="9525"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AE7388" w:rsidRDefault="00AE7388">
      <w:pPr>
        <w:rPr>
          <w:rFonts w:eastAsia="Arial"/>
          <w:b/>
          <w:spacing w:val="-1"/>
          <w:sz w:val="32"/>
          <w:szCs w:val="32"/>
        </w:rPr>
      </w:pPr>
      <w:r>
        <w:rPr>
          <w:rFonts w:eastAsia="Arial"/>
          <w:b/>
          <w:noProof/>
          <w:spacing w:val="-1"/>
          <w:sz w:val="32"/>
          <w:szCs w:val="32"/>
        </w:rPr>
        <mc:AlternateContent>
          <mc:Choice Requires="wps">
            <w:drawing>
              <wp:anchor distT="0" distB="0" distL="114300" distR="114300" simplePos="0" relativeHeight="251756544" behindDoc="0" locked="0" layoutInCell="1" allowOverlap="1">
                <wp:simplePos x="0" y="0"/>
                <wp:positionH relativeFrom="column">
                  <wp:posOffset>-4445</wp:posOffset>
                </wp:positionH>
                <wp:positionV relativeFrom="paragraph">
                  <wp:posOffset>189230</wp:posOffset>
                </wp:positionV>
                <wp:extent cx="6162675" cy="11430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16267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388" w:rsidRPr="00753785" w:rsidRDefault="00AE7388" w:rsidP="00AE7388">
                            <w:pPr>
                              <w:rPr>
                                <w:rFonts w:eastAsia="Arial"/>
                                <w:i/>
                                <w:spacing w:val="-1"/>
                              </w:rPr>
                            </w:pPr>
                            <w:r w:rsidRPr="00753785">
                              <w:rPr>
                                <w:rFonts w:eastAsia="Arial"/>
                                <w:b/>
                                <w:i/>
                                <w:spacing w:val="-1"/>
                              </w:rPr>
                              <w:t>Source</w:t>
                            </w:r>
                            <w:r w:rsidRPr="00753785">
                              <w:rPr>
                                <w:rFonts w:eastAsia="Arial"/>
                                <w:spacing w:val="-1"/>
                              </w:rPr>
                              <w:t xml:space="preserve">: </w:t>
                            </w:r>
                            <w:proofErr w:type="spellStart"/>
                            <w:r w:rsidRPr="00753785">
                              <w:rPr>
                                <w:rFonts w:eastAsia="Arial"/>
                                <w:spacing w:val="-1"/>
                              </w:rPr>
                              <w:t>Bridgeland</w:t>
                            </w:r>
                            <w:proofErr w:type="spellEnd"/>
                            <w:r w:rsidRPr="00753785">
                              <w:rPr>
                                <w:rFonts w:eastAsia="Arial"/>
                                <w:spacing w:val="-1"/>
                              </w:rPr>
                              <w:t xml:space="preserve">, John M., John J. </w:t>
                            </w:r>
                            <w:proofErr w:type="spellStart"/>
                            <w:r w:rsidRPr="00753785">
                              <w:rPr>
                                <w:rFonts w:eastAsia="Arial"/>
                                <w:spacing w:val="-1"/>
                              </w:rPr>
                              <w:t>Dilulio</w:t>
                            </w:r>
                            <w:proofErr w:type="spellEnd"/>
                            <w:r w:rsidRPr="00753785">
                              <w:rPr>
                                <w:rFonts w:eastAsia="Arial"/>
                                <w:spacing w:val="-1"/>
                              </w:rPr>
                              <w:t xml:space="preserve">, Jr., Karen Burke Morison.  </w:t>
                            </w:r>
                            <w:r w:rsidRPr="00753785">
                              <w:rPr>
                                <w:rFonts w:eastAsia="Arial"/>
                                <w:i/>
                                <w:spacing w:val="-1"/>
                              </w:rPr>
                              <w:t xml:space="preserve">The Silent Epidemic: Perspectives of High School Dropouts. </w:t>
                            </w:r>
                            <w:proofErr w:type="gramStart"/>
                            <w:r w:rsidRPr="00753785">
                              <w:rPr>
                                <w:rFonts w:eastAsia="Arial"/>
                                <w:i/>
                                <w:spacing w:val="-1"/>
                              </w:rPr>
                              <w:t>A report by Civic Enterprises in association with Peter D. Hart Research Associates for the Bill and Melinda Gates Foundation.</w:t>
                            </w:r>
                            <w:proofErr w:type="gramEnd"/>
                            <w:r w:rsidRPr="00753785">
                              <w:rPr>
                                <w:rFonts w:eastAsia="Arial"/>
                                <w:i/>
                                <w:spacing w:val="-1"/>
                              </w:rPr>
                              <w:t xml:space="preserve"> March 2006. </w:t>
                            </w:r>
                            <w:proofErr w:type="gramStart"/>
                            <w:r w:rsidRPr="00753785">
                              <w:rPr>
                                <w:rFonts w:eastAsia="Arial"/>
                                <w:i/>
                                <w:spacing w:val="-1"/>
                              </w:rPr>
                              <w:t>Web.</w:t>
                            </w:r>
                            <w:proofErr w:type="gramEnd"/>
                            <w:r w:rsidRPr="00753785">
                              <w:rPr>
                                <w:rFonts w:eastAsia="Arial"/>
                                <w:i/>
                                <w:spacing w:val="-1"/>
                              </w:rPr>
                              <w:t xml:space="preserve"> 20 March 2014.</w:t>
                            </w:r>
                          </w:p>
                          <w:p w:rsidR="00AE7388" w:rsidRDefault="00AE7388" w:rsidP="00AE7388">
                            <w:pPr>
                              <w:rPr>
                                <w:rFonts w:eastAsia="Arial"/>
                                <w:b/>
                                <w:spacing w:val="-1"/>
                                <w:sz w:val="28"/>
                                <w:szCs w:val="28"/>
                              </w:rPr>
                            </w:pPr>
                          </w:p>
                          <w:p w:rsidR="00AE7388" w:rsidRDefault="00AE7388" w:rsidP="00AE7388">
                            <w:pPr>
                              <w:rPr>
                                <w:rFonts w:eastAsia="Arial"/>
                                <w:b/>
                                <w:spacing w:val="-1"/>
                                <w:sz w:val="28"/>
                                <w:szCs w:val="28"/>
                              </w:rPr>
                            </w:pPr>
                            <w:r>
                              <w:rPr>
                                <w:rFonts w:eastAsia="Arial"/>
                                <w:b/>
                                <w:spacing w:val="-1"/>
                                <w:sz w:val="28"/>
                                <w:szCs w:val="28"/>
                              </w:rPr>
                              <w:t>Take notes</w:t>
                            </w:r>
                            <w:r w:rsidR="00C63A57">
                              <w:rPr>
                                <w:rFonts w:eastAsia="Arial"/>
                                <w:b/>
                                <w:spacing w:val="-1"/>
                                <w:sz w:val="28"/>
                                <w:szCs w:val="28"/>
                              </w:rPr>
                              <w:t xml:space="preserve"> below</w:t>
                            </w:r>
                            <w:r>
                              <w:rPr>
                                <w:rFonts w:eastAsia="Arial"/>
                                <w:b/>
                                <w:spacing w:val="-1"/>
                                <w:sz w:val="28"/>
                                <w:szCs w:val="28"/>
                              </w:rPr>
                              <w:t>:</w:t>
                            </w:r>
                          </w:p>
                          <w:p w:rsidR="00AE7388" w:rsidRPr="005A551C" w:rsidRDefault="00AE7388" w:rsidP="00AE7388">
                            <w:pPr>
                              <w:ind w:right="-1858"/>
                              <w:rPr>
                                <w:rFonts w:eastAsia="Arial"/>
                                <w:spacing w:val="-1"/>
                                <w:sz w:val="24"/>
                                <w:szCs w:val="24"/>
                              </w:rPr>
                            </w:pPr>
                            <w:r w:rsidRPr="005A551C">
                              <w:rPr>
                                <w:rFonts w:eastAsia="Arial"/>
                                <w:spacing w:val="-1"/>
                                <w:sz w:val="24"/>
                                <w:szCs w:val="24"/>
                              </w:rPr>
                              <w:t>What do</w:t>
                            </w:r>
                            <w:r>
                              <w:rPr>
                                <w:rFonts w:eastAsia="Arial"/>
                                <w:spacing w:val="-1"/>
                                <w:sz w:val="24"/>
                                <w:szCs w:val="24"/>
                              </w:rPr>
                              <w:t>es this graph suggest about how to change high school</w:t>
                            </w:r>
                            <w:r w:rsidRPr="005A551C">
                              <w:rPr>
                                <w:rFonts w:eastAsia="Arial"/>
                                <w:spacing w:val="-1"/>
                                <w:sz w:val="24"/>
                                <w:szCs w:val="24"/>
                              </w:rPr>
                              <w:t>?</w:t>
                            </w:r>
                          </w:p>
                          <w:p w:rsidR="00AE7388" w:rsidRDefault="00AE7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35pt;margin-top:14.9pt;width:485.25pt;height:90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" fillcolor="white [3201]" stroked="f" strokeweight=".5pt">
                <v:textbox>
                  <w:txbxContent>
                    <w:p w:rsidR="00AE7388" w:rsidRPr="00753785" w:rsidRDefault="00AE7388" w:rsidP="00AE7388">
                      <w:pPr>
                        <w:rPr>
                          <w:rFonts w:eastAsia="Arial"/>
                          <w:i/>
                          <w:spacing w:val="-1"/>
                        </w:rPr>
                      </w:pPr>
                      <w:r w:rsidRPr="00753785">
                        <w:rPr>
                          <w:rFonts w:eastAsia="Arial"/>
                          <w:b/>
                          <w:i/>
                          <w:spacing w:val="-1"/>
                        </w:rPr>
                        <w:t>Source</w:t>
                      </w:r>
                      <w:r w:rsidRPr="00753785">
                        <w:rPr>
                          <w:rFonts w:eastAsia="Arial"/>
                          <w:spacing w:val="-1"/>
                        </w:rPr>
                        <w:t xml:space="preserve">: </w:t>
                      </w:r>
                      <w:proofErr w:type="spellStart"/>
                      <w:r w:rsidRPr="00753785">
                        <w:rPr>
                          <w:rFonts w:eastAsia="Arial"/>
                          <w:spacing w:val="-1"/>
                        </w:rPr>
                        <w:t>Bridgeland</w:t>
                      </w:r>
                      <w:proofErr w:type="spellEnd"/>
                      <w:r w:rsidRPr="00753785">
                        <w:rPr>
                          <w:rFonts w:eastAsia="Arial"/>
                          <w:spacing w:val="-1"/>
                        </w:rPr>
                        <w:t xml:space="preserve">, John M., John J. </w:t>
                      </w:r>
                      <w:proofErr w:type="spellStart"/>
                      <w:r w:rsidRPr="00753785">
                        <w:rPr>
                          <w:rFonts w:eastAsia="Arial"/>
                          <w:spacing w:val="-1"/>
                        </w:rPr>
                        <w:t>Dilulio</w:t>
                      </w:r>
                      <w:proofErr w:type="spellEnd"/>
                      <w:r w:rsidRPr="00753785">
                        <w:rPr>
                          <w:rFonts w:eastAsia="Arial"/>
                          <w:spacing w:val="-1"/>
                        </w:rPr>
                        <w:t xml:space="preserve">, Jr., Karen Burke Morison.  </w:t>
                      </w:r>
                      <w:r w:rsidRPr="00753785">
                        <w:rPr>
                          <w:rFonts w:eastAsia="Arial"/>
                          <w:i/>
                          <w:spacing w:val="-1"/>
                        </w:rPr>
                        <w:t xml:space="preserve">The Silent Epidemic: Perspectives of High School Dropouts. </w:t>
                      </w:r>
                      <w:proofErr w:type="gramStart"/>
                      <w:r w:rsidRPr="00753785">
                        <w:rPr>
                          <w:rFonts w:eastAsia="Arial"/>
                          <w:i/>
                          <w:spacing w:val="-1"/>
                        </w:rPr>
                        <w:t>A report by Civic Enterprises in association with Peter D. Hart Research Associates for the Bill and Melinda Gates Foundation.</w:t>
                      </w:r>
                      <w:proofErr w:type="gramEnd"/>
                      <w:r w:rsidRPr="00753785">
                        <w:rPr>
                          <w:rFonts w:eastAsia="Arial"/>
                          <w:i/>
                          <w:spacing w:val="-1"/>
                        </w:rPr>
                        <w:t xml:space="preserve"> March 2006. </w:t>
                      </w:r>
                      <w:proofErr w:type="gramStart"/>
                      <w:r w:rsidRPr="00753785">
                        <w:rPr>
                          <w:rFonts w:eastAsia="Arial"/>
                          <w:i/>
                          <w:spacing w:val="-1"/>
                        </w:rPr>
                        <w:t>Web.</w:t>
                      </w:r>
                      <w:proofErr w:type="gramEnd"/>
                      <w:r w:rsidRPr="00753785">
                        <w:rPr>
                          <w:rFonts w:eastAsia="Arial"/>
                          <w:i/>
                          <w:spacing w:val="-1"/>
                        </w:rPr>
                        <w:t xml:space="preserve"> 20 March 2014.</w:t>
                      </w:r>
                    </w:p>
                    <w:p w:rsidR="00AE7388" w:rsidRDefault="00AE7388" w:rsidP="00AE7388">
                      <w:pPr>
                        <w:rPr>
                          <w:rFonts w:eastAsia="Arial"/>
                          <w:b/>
                          <w:spacing w:val="-1"/>
                          <w:sz w:val="28"/>
                          <w:szCs w:val="28"/>
                        </w:rPr>
                      </w:pPr>
                    </w:p>
                    <w:p w:rsidR="00AE7388" w:rsidRDefault="00AE7388" w:rsidP="00AE7388">
                      <w:pPr>
                        <w:rPr>
                          <w:rFonts w:eastAsia="Arial"/>
                          <w:b/>
                          <w:spacing w:val="-1"/>
                          <w:sz w:val="28"/>
                          <w:szCs w:val="28"/>
                        </w:rPr>
                      </w:pPr>
                      <w:r>
                        <w:rPr>
                          <w:rFonts w:eastAsia="Arial"/>
                          <w:b/>
                          <w:spacing w:val="-1"/>
                          <w:sz w:val="28"/>
                          <w:szCs w:val="28"/>
                        </w:rPr>
                        <w:t>Take notes</w:t>
                      </w:r>
                      <w:r w:rsidR="00C63A57">
                        <w:rPr>
                          <w:rFonts w:eastAsia="Arial"/>
                          <w:b/>
                          <w:spacing w:val="-1"/>
                          <w:sz w:val="28"/>
                          <w:szCs w:val="28"/>
                        </w:rPr>
                        <w:t xml:space="preserve"> below</w:t>
                      </w:r>
                      <w:r>
                        <w:rPr>
                          <w:rFonts w:eastAsia="Arial"/>
                          <w:b/>
                          <w:spacing w:val="-1"/>
                          <w:sz w:val="28"/>
                          <w:szCs w:val="28"/>
                        </w:rPr>
                        <w:t>:</w:t>
                      </w:r>
                    </w:p>
                    <w:p w:rsidR="00AE7388" w:rsidRPr="005A551C" w:rsidRDefault="00AE7388" w:rsidP="00AE7388">
                      <w:pPr>
                        <w:ind w:right="-1858"/>
                        <w:rPr>
                          <w:rFonts w:eastAsia="Arial"/>
                          <w:spacing w:val="-1"/>
                          <w:sz w:val="24"/>
                          <w:szCs w:val="24"/>
                        </w:rPr>
                      </w:pPr>
                      <w:r w:rsidRPr="005A551C">
                        <w:rPr>
                          <w:rFonts w:eastAsia="Arial"/>
                          <w:spacing w:val="-1"/>
                          <w:sz w:val="24"/>
                          <w:szCs w:val="24"/>
                        </w:rPr>
                        <w:t>What do</w:t>
                      </w:r>
                      <w:r>
                        <w:rPr>
                          <w:rFonts w:eastAsia="Arial"/>
                          <w:spacing w:val="-1"/>
                          <w:sz w:val="24"/>
                          <w:szCs w:val="24"/>
                        </w:rPr>
                        <w:t>es this graph suggest about how to change high school</w:t>
                      </w:r>
                      <w:r w:rsidRPr="005A551C">
                        <w:rPr>
                          <w:rFonts w:eastAsia="Arial"/>
                          <w:spacing w:val="-1"/>
                          <w:sz w:val="24"/>
                          <w:szCs w:val="24"/>
                        </w:rPr>
                        <w:t>?</w:t>
                      </w:r>
                    </w:p>
                    <w:p w:rsidR="00AE7388" w:rsidRDefault="00AE7388"/>
                  </w:txbxContent>
                </v:textbox>
              </v:shape>
            </w:pict>
          </mc:Fallback>
        </mc:AlternateContent>
      </w:r>
      <w:r>
        <w:rPr>
          <w:rFonts w:eastAsia="Arial"/>
          <w:b/>
          <w:spacing w:val="-1"/>
          <w:sz w:val="32"/>
          <w:szCs w:val="32"/>
        </w:rPr>
        <w:br w:type="page"/>
      </w:r>
    </w:p>
    <w:p w:rsidR="008429F6" w:rsidRDefault="00DC6C98">
      <w:pPr>
        <w:rPr>
          <w:rFonts w:eastAsia="Arial"/>
          <w:b/>
          <w:spacing w:val="-1"/>
          <w:sz w:val="32"/>
          <w:szCs w:val="32"/>
        </w:rPr>
      </w:pPr>
      <w:r>
        <w:rPr>
          <w:rFonts w:ascii="Arial" w:eastAsia="Arial" w:hAnsi="Arial" w:cs="Arial"/>
          <w:b/>
          <w:noProof/>
          <w:spacing w:val="-1"/>
          <w:sz w:val="28"/>
          <w:szCs w:val="28"/>
        </w:rPr>
        <w:lastRenderedPageBreak/>
        <mc:AlternateContent>
          <mc:Choice Requires="wps">
            <w:drawing>
              <wp:anchor distT="0" distB="0" distL="114300" distR="114300" simplePos="0" relativeHeight="251741184" behindDoc="0" locked="0" layoutInCell="1" allowOverlap="1" wp14:anchorId="53F963F6" wp14:editId="217CAC09">
                <wp:simplePos x="0" y="0"/>
                <wp:positionH relativeFrom="column">
                  <wp:posOffset>3919855</wp:posOffset>
                </wp:positionH>
                <wp:positionV relativeFrom="paragraph">
                  <wp:posOffset>-201930</wp:posOffset>
                </wp:positionV>
                <wp:extent cx="0" cy="100584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0058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08.65pt,-15.9pt" to="308.6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" strokecolor="#4579b8 [3044]"/>
            </w:pict>
          </mc:Fallback>
        </mc:AlternateContent>
      </w:r>
      <w:r w:rsidR="000024F7" w:rsidRPr="00870437">
        <w:rPr>
          <w:rFonts w:ascii="Arial" w:eastAsia="Arial" w:hAnsi="Arial" w:cs="Arial"/>
          <w:b/>
          <w:noProof/>
          <w:spacing w:val="-1"/>
          <w:sz w:val="28"/>
          <w:szCs w:val="28"/>
        </w:rPr>
        <mc:AlternateContent>
          <mc:Choice Requires="wps">
            <w:drawing>
              <wp:anchor distT="0" distB="0" distL="114300" distR="114300" simplePos="0" relativeHeight="251715584" behindDoc="0" locked="0" layoutInCell="1" allowOverlap="1" wp14:anchorId="08ED9199" wp14:editId="1CF73D5A">
                <wp:simplePos x="0" y="0"/>
                <wp:positionH relativeFrom="column">
                  <wp:posOffset>4481830</wp:posOffset>
                </wp:positionH>
                <wp:positionV relativeFrom="paragraph">
                  <wp:posOffset>-48260</wp:posOffset>
                </wp:positionV>
                <wp:extent cx="1943735" cy="342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43735" cy="342900"/>
                        </a:xfrm>
                        <a:prstGeom prst="rect">
                          <a:avLst/>
                        </a:prstGeom>
                        <a:solidFill>
                          <a:sysClr val="window" lastClr="FFFFFF"/>
                        </a:solidFill>
                        <a:ln w="6350">
                          <a:noFill/>
                        </a:ln>
                        <a:effectLst/>
                      </wps:spPr>
                      <wps:txbx>
                        <w:txbxContent>
                          <w:p w:rsidR="008427A5" w:rsidRPr="00C63A57" w:rsidRDefault="008427A5" w:rsidP="006A7D18">
                            <w:pPr>
                              <w:jc w:val="center"/>
                              <w:rPr>
                                <w:b/>
                                <w:sz w:val="24"/>
                                <w:szCs w:val="24"/>
                                <w:u w:val="single"/>
                              </w:rPr>
                            </w:pPr>
                            <w:r w:rsidRPr="00C63A57">
                              <w:rPr>
                                <w:b/>
                                <w:sz w:val="24"/>
                                <w:szCs w:val="24"/>
                                <w:u w:val="single"/>
                              </w:rPr>
                              <w:t>Use margin to take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52.9pt;margin-top:-3.8pt;width:153.0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" fillcolor="window" stroked="f" strokeweight=".5pt">
                <v:textbox>
                  <w:txbxContent>
                    <w:p w:rsidR="008427A5" w:rsidRPr="00C63A57" w:rsidRDefault="008427A5" w:rsidP="006A7D18">
                      <w:pPr>
                        <w:jc w:val="center"/>
                        <w:rPr>
                          <w:b/>
                          <w:sz w:val="24"/>
                          <w:szCs w:val="24"/>
                          <w:u w:val="single"/>
                        </w:rPr>
                      </w:pPr>
                      <w:r w:rsidRPr="00C63A57">
                        <w:rPr>
                          <w:b/>
                          <w:sz w:val="24"/>
                          <w:szCs w:val="24"/>
                          <w:u w:val="single"/>
                        </w:rPr>
                        <w:t>Use margin to take notes</w:t>
                      </w:r>
                    </w:p>
                  </w:txbxContent>
                </v:textbox>
              </v:shape>
            </w:pict>
          </mc:Fallback>
        </mc:AlternateContent>
      </w:r>
    </w:p>
    <w:p w:rsidR="00C268E2" w:rsidRPr="00A3409F" w:rsidRDefault="000024F7" w:rsidP="00715003">
      <w:pPr>
        <w:spacing w:line="246" w:lineRule="auto"/>
        <w:ind w:right="-10"/>
        <w:rPr>
          <w:rFonts w:eastAsia="Arial"/>
          <w:spacing w:val="-1"/>
          <w:sz w:val="32"/>
          <w:szCs w:val="32"/>
        </w:rPr>
      </w:pPr>
      <w:r>
        <w:rPr>
          <w:rFonts w:eastAsia="Arial"/>
          <w:b/>
          <w:spacing w:val="-1"/>
          <w:sz w:val="32"/>
          <w:szCs w:val="32"/>
        </w:rPr>
        <w:t>Reading 4</w:t>
      </w:r>
    </w:p>
    <w:p w:rsidR="002E26F9" w:rsidRPr="00831206" w:rsidRDefault="00390850" w:rsidP="002E26F9">
      <w:pPr>
        <w:pStyle w:val="Heading1"/>
        <w:numPr>
          <w:ilvl w:val="0"/>
          <w:numId w:val="0"/>
        </w:numPr>
        <w:rPr>
          <w:rFonts w:ascii="Times New Roman" w:hAnsi="Times New Roman" w:cs="Times New Roman"/>
        </w:rPr>
      </w:pPr>
      <w:r w:rsidRPr="00831206">
        <w:rPr>
          <w:rFonts w:ascii="Times New Roman" w:hAnsi="Times New Roman" w:cs="Times New Roman"/>
        </w:rPr>
        <w:t xml:space="preserve">Real-World Skills in the Classroom </w:t>
      </w:r>
    </w:p>
    <w:p w:rsidR="00390850" w:rsidRPr="00CC08A0" w:rsidRDefault="00E82B7A" w:rsidP="00390850">
      <w:pPr>
        <w:textAlignment w:val="baseline"/>
        <w:rPr>
          <w:noProof/>
          <w:sz w:val="24"/>
          <w:szCs w:val="24"/>
        </w:rPr>
      </w:pPr>
      <w:r>
        <w:rPr>
          <w:noProof/>
          <w:sz w:val="24"/>
          <w:szCs w:val="24"/>
        </w:rPr>
        <w:t>By</w:t>
      </w:r>
      <w:r w:rsidR="00390850" w:rsidRPr="00CC08A0">
        <w:rPr>
          <w:noProof/>
          <w:sz w:val="24"/>
          <w:szCs w:val="24"/>
        </w:rPr>
        <w:t xml:space="preserve"> Amanda Ripley</w:t>
      </w:r>
      <w:r w:rsidR="00CC08A0" w:rsidRPr="00CC08A0">
        <w:rPr>
          <w:noProof/>
          <w:sz w:val="24"/>
          <w:szCs w:val="24"/>
        </w:rPr>
        <w:t xml:space="preserve"> </w:t>
      </w:r>
    </w:p>
    <w:p w:rsidR="00A53F01" w:rsidRDefault="00A53F01" w:rsidP="00A53F01">
      <w:pPr>
        <w:pStyle w:val="NormalWeb"/>
        <w:shd w:val="clear" w:color="auto" w:fill="FFFFFF"/>
        <w:spacing w:before="0" w:beforeAutospacing="0" w:after="0" w:afterAutospacing="0"/>
        <w:textAlignment w:val="baseline"/>
        <w:rPr>
          <w:rFonts w:ascii="Georgia" w:hAnsi="Georgia"/>
          <w:color w:val="000000"/>
        </w:rPr>
      </w:pPr>
    </w:p>
    <w:p w:rsidR="00390850" w:rsidRPr="001B13E9" w:rsidRDefault="00A53F01" w:rsidP="00390850">
      <w:pPr>
        <w:pStyle w:val="NormalWeb"/>
        <w:shd w:val="clear" w:color="auto" w:fill="FFFFFF"/>
        <w:spacing w:before="0" w:beforeAutospacing="0" w:after="240" w:afterAutospacing="0"/>
        <w:textAlignment w:val="baseline"/>
        <w:rPr>
          <w:color w:val="000000"/>
        </w:rPr>
      </w:pPr>
      <w:r w:rsidRPr="001B13E9">
        <w:rPr>
          <w:color w:val="000000"/>
        </w:rPr>
        <w:t>I</w:t>
      </w:r>
      <w:r w:rsidR="00390850" w:rsidRPr="001B13E9">
        <w:rPr>
          <w:color w:val="000000"/>
        </w:rPr>
        <w:t>t’s not about time; it’s about relevance.</w:t>
      </w:r>
    </w:p>
    <w:p w:rsidR="00390850" w:rsidRPr="001B13E9" w:rsidRDefault="00390850" w:rsidP="00390850">
      <w:pPr>
        <w:pStyle w:val="NormalWeb"/>
        <w:shd w:val="clear" w:color="auto" w:fill="FFFFFF"/>
        <w:spacing w:before="0" w:beforeAutospacing="0" w:after="0" w:afterAutospacing="0"/>
        <w:textAlignment w:val="baseline"/>
        <w:rPr>
          <w:color w:val="000000"/>
        </w:rPr>
      </w:pPr>
      <w:r w:rsidRPr="001B13E9">
        <w:rPr>
          <w:color w:val="000000"/>
        </w:rPr>
        <w:t xml:space="preserve">Each year, </w:t>
      </w:r>
      <w:r w:rsidRPr="006A7D18">
        <w:t>nearly</w:t>
      </w:r>
      <w:r w:rsidRPr="006A7D18">
        <w:rPr>
          <w:rStyle w:val="apple-converted-space"/>
        </w:rPr>
        <w:t> </w:t>
      </w:r>
      <w:hyperlink r:id="rId14" w:history="1">
        <w:r w:rsidRPr="006A7D18">
          <w:rPr>
            <w:rStyle w:val="Hyperlink"/>
            <w:rFonts w:eastAsiaTheme="minorEastAsia"/>
            <w:color w:val="auto"/>
            <w:u w:val="none"/>
            <w:bdr w:val="none" w:sz="0" w:space="0" w:color="auto" w:frame="1"/>
          </w:rPr>
          <w:t>one in four</w:t>
        </w:r>
      </w:hyperlink>
      <w:r w:rsidRPr="006A7D18">
        <w:rPr>
          <w:rStyle w:val="apple-converted-space"/>
        </w:rPr>
        <w:t> </w:t>
      </w:r>
      <w:r w:rsidRPr="006A7D18">
        <w:t xml:space="preserve">American </w:t>
      </w:r>
      <w:proofErr w:type="gramStart"/>
      <w:r w:rsidRPr="006A7D18">
        <w:t>teenagers</w:t>
      </w:r>
      <w:proofErr w:type="gramEnd"/>
      <w:r w:rsidRPr="006A7D18">
        <w:t xml:space="preserve"> drops out of high school. Twenty other countries now </w:t>
      </w:r>
      <w:r w:rsidRPr="001B13E9">
        <w:rPr>
          <w:color w:val="000000"/>
        </w:rPr>
        <w:t xml:space="preserve">have higher high-school graduation rates. This makes no sense. Of all the countries in the world, the United States is </w:t>
      </w:r>
      <w:r w:rsidRPr="006A7D18">
        <w:t>one of the worst places to be a high-school dropout. The</w:t>
      </w:r>
      <w:r w:rsidRPr="006A7D18">
        <w:rPr>
          <w:rStyle w:val="apple-converted-space"/>
        </w:rPr>
        <w:t> </w:t>
      </w:r>
      <w:hyperlink r:id="rId15" w:history="1">
        <w:r w:rsidRPr="006A7D18">
          <w:rPr>
            <w:rStyle w:val="Hyperlink"/>
            <w:rFonts w:eastAsiaTheme="minorEastAsia"/>
            <w:color w:val="auto"/>
            <w:u w:val="none"/>
            <w:bdr w:val="none" w:sz="0" w:space="0" w:color="auto" w:frame="1"/>
          </w:rPr>
          <w:t>unemployment rate</w:t>
        </w:r>
      </w:hyperlink>
      <w:r w:rsidRPr="006A7D18">
        <w:rPr>
          <w:rStyle w:val="apple-converted-space"/>
        </w:rPr>
        <w:t> </w:t>
      </w:r>
      <w:r w:rsidRPr="001B13E9">
        <w:rPr>
          <w:color w:val="000000"/>
        </w:rPr>
        <w:t>for recent dropouts is 50 percent. Without a diploma, you can’t work as a garbage collector in New York City; you can’t join the Air Force.</w:t>
      </w:r>
    </w:p>
    <w:p w:rsidR="00390850" w:rsidRPr="001B13E9" w:rsidRDefault="00390850" w:rsidP="00390850">
      <w:pPr>
        <w:pStyle w:val="NormalWeb"/>
        <w:shd w:val="clear" w:color="auto" w:fill="FFFFFF"/>
        <w:spacing w:before="0" w:beforeAutospacing="0" w:after="0" w:afterAutospacing="0"/>
        <w:textAlignment w:val="baseline"/>
        <w:rPr>
          <w:color w:val="000000"/>
        </w:rPr>
      </w:pPr>
    </w:p>
    <w:p w:rsidR="00390850" w:rsidRPr="001B13E9" w:rsidRDefault="00390850" w:rsidP="00390850">
      <w:pPr>
        <w:pStyle w:val="NormalWeb"/>
        <w:shd w:val="clear" w:color="auto" w:fill="FFFFFF"/>
        <w:spacing w:before="0" w:beforeAutospacing="0" w:after="0" w:afterAutospacing="0"/>
        <w:textAlignment w:val="baseline"/>
        <w:rPr>
          <w:color w:val="000000"/>
        </w:rPr>
      </w:pPr>
      <w:r w:rsidRPr="001B13E9">
        <w:rPr>
          <w:color w:val="000000"/>
        </w:rPr>
        <w:t xml:space="preserve">So why </w:t>
      </w:r>
      <w:proofErr w:type="gramStart"/>
      <w:r w:rsidRPr="001B13E9">
        <w:rPr>
          <w:color w:val="000000"/>
        </w:rPr>
        <w:t>do so many American</w:t>
      </w:r>
      <w:proofErr w:type="gramEnd"/>
      <w:r w:rsidRPr="001B13E9">
        <w:rPr>
          <w:color w:val="000000"/>
        </w:rPr>
        <w:t xml:space="preserve"> kids</w:t>
      </w:r>
      <w:r w:rsidRPr="001B13E9">
        <w:rPr>
          <w:rStyle w:val="apple-converted-space"/>
          <w:color w:val="000000"/>
        </w:rPr>
        <w:t> </w:t>
      </w:r>
      <w:r w:rsidRPr="001B13E9">
        <w:rPr>
          <w:i/>
          <w:iCs/>
          <w:color w:val="000000"/>
          <w:bdr w:val="none" w:sz="0" w:space="0" w:color="auto" w:frame="1"/>
        </w:rPr>
        <w:t>still</w:t>
      </w:r>
      <w:r w:rsidRPr="001B13E9">
        <w:rPr>
          <w:rStyle w:val="apple-converted-space"/>
          <w:color w:val="000000"/>
        </w:rPr>
        <w:t> </w:t>
      </w:r>
      <w:r w:rsidRPr="001B13E9">
        <w:rPr>
          <w:color w:val="000000"/>
        </w:rPr>
        <w:t>drop out of high s</w:t>
      </w:r>
      <w:r w:rsidRPr="006A7D18">
        <w:t>chool? One reason is that they don’t see the point. In one</w:t>
      </w:r>
      <w:r w:rsidRPr="006A7D18">
        <w:rPr>
          <w:rStyle w:val="apple-converted-space"/>
        </w:rPr>
        <w:t> </w:t>
      </w:r>
      <w:hyperlink r:id="rId16" w:history="1">
        <w:r w:rsidRPr="006A7D18">
          <w:rPr>
            <w:rStyle w:val="Hyperlink"/>
            <w:rFonts w:eastAsiaTheme="minorEastAsia"/>
            <w:color w:val="auto"/>
            <w:u w:val="none"/>
            <w:bdr w:val="none" w:sz="0" w:space="0" w:color="auto" w:frame="1"/>
          </w:rPr>
          <w:t>large survey</w:t>
        </w:r>
      </w:hyperlink>
      <w:r w:rsidRPr="001B13E9">
        <w:rPr>
          <w:rStyle w:val="apple-converted-space"/>
          <w:color w:val="000000"/>
        </w:rPr>
        <w:t> </w:t>
      </w:r>
      <w:r w:rsidRPr="001B13E9">
        <w:rPr>
          <w:color w:val="000000"/>
        </w:rPr>
        <w:t>of high school dropouts, about half cited uninteresting classes as a major reason for their decision. Four out of five said they wished they’d had more opportunity to do real-world learning in high school.</w:t>
      </w:r>
    </w:p>
    <w:p w:rsidR="00390850" w:rsidRPr="001B13E9" w:rsidRDefault="00390850" w:rsidP="00390850">
      <w:pPr>
        <w:pStyle w:val="NormalWeb"/>
        <w:shd w:val="clear" w:color="auto" w:fill="FFFFFF"/>
        <w:spacing w:before="0" w:beforeAutospacing="0" w:after="0" w:afterAutospacing="0"/>
        <w:textAlignment w:val="baseline"/>
        <w:rPr>
          <w:color w:val="000000"/>
        </w:rPr>
      </w:pPr>
    </w:p>
    <w:p w:rsidR="00390850" w:rsidRPr="001B13E9" w:rsidRDefault="00390850" w:rsidP="00390850">
      <w:pPr>
        <w:pStyle w:val="NormalWeb"/>
        <w:shd w:val="clear" w:color="auto" w:fill="FFFFFF"/>
        <w:spacing w:before="0" w:beforeAutospacing="0" w:after="240" w:afterAutospacing="0"/>
        <w:textAlignment w:val="baseline"/>
        <w:rPr>
          <w:color w:val="000000"/>
        </w:rPr>
      </w:pPr>
      <w:r w:rsidRPr="001B13E9">
        <w:rPr>
          <w:color w:val="000000"/>
        </w:rPr>
        <w:t xml:space="preserve">After spending a year following three American teenagers who had a chance to attend high school in countries with much higher graduation rates, I have started to think that we could do a better job of getting our kids to buy into the </w:t>
      </w:r>
      <w:r w:rsidRPr="004932F2">
        <w:rPr>
          <w:b/>
          <w:i/>
          <w:color w:val="000000"/>
        </w:rPr>
        <w:t>premise</w:t>
      </w:r>
      <w:r w:rsidRPr="001B13E9">
        <w:rPr>
          <w:color w:val="000000"/>
        </w:rPr>
        <w:t xml:space="preserve"> of school. But it’s not about how long school lasts. It’s about how challenging and relevant school is on a daily basis.</w:t>
      </w:r>
    </w:p>
    <w:p w:rsidR="00390850" w:rsidRPr="001B13E9" w:rsidRDefault="00390850" w:rsidP="00390850">
      <w:pPr>
        <w:pStyle w:val="NormalWeb"/>
        <w:shd w:val="clear" w:color="auto" w:fill="FFFFFF"/>
        <w:spacing w:before="0" w:beforeAutospacing="0" w:after="240" w:afterAutospacing="0"/>
        <w:textAlignment w:val="baseline"/>
        <w:rPr>
          <w:color w:val="000000"/>
        </w:rPr>
      </w:pPr>
      <w:r w:rsidRPr="001B13E9">
        <w:rPr>
          <w:color w:val="000000"/>
        </w:rPr>
        <w:t xml:space="preserve">What’s compelling about P-Tech is that school is tied directly to an interesting job. Graduates are first in line for jobs at IBM. Students can move at their own pace, and many are on track to graduate with an </w:t>
      </w:r>
      <w:r w:rsidRPr="00171214">
        <w:rPr>
          <w:b/>
          <w:i/>
          <w:color w:val="000000"/>
        </w:rPr>
        <w:t>associate’s degree</w:t>
      </w:r>
      <w:r w:rsidRPr="001B13E9">
        <w:rPr>
          <w:color w:val="000000"/>
        </w:rPr>
        <w:t xml:space="preserve"> in fewer than six years. Teenagers, like adults, are motivated by the chance to prove their mastery of a subject or skill — and move on.</w:t>
      </w:r>
    </w:p>
    <w:p w:rsidR="00390850" w:rsidRDefault="00390850" w:rsidP="00390850">
      <w:pPr>
        <w:pStyle w:val="NormalWeb"/>
        <w:shd w:val="clear" w:color="auto" w:fill="FFFFFF"/>
        <w:spacing w:before="0" w:beforeAutospacing="0" w:after="0" w:afterAutospacing="0"/>
        <w:textAlignment w:val="baseline"/>
        <w:rPr>
          <w:color w:val="000000"/>
        </w:rPr>
      </w:pPr>
      <w:r w:rsidRPr="001B13E9">
        <w:rPr>
          <w:color w:val="000000"/>
        </w:rPr>
        <w:t xml:space="preserve">By contrast, most American kids experience a very slow, expensive and turbulent transition from high school to a job. Very few of them, compared with students in other countries, attend high-quality </w:t>
      </w:r>
      <w:r w:rsidRPr="00365356">
        <w:rPr>
          <w:b/>
          <w:i/>
          <w:color w:val="000000"/>
        </w:rPr>
        <w:t>vocational</w:t>
      </w:r>
      <w:r w:rsidRPr="001B13E9">
        <w:rPr>
          <w:color w:val="000000"/>
        </w:rPr>
        <w:t xml:space="preserve"> programs tightly aligned with </w:t>
      </w:r>
      <w:r w:rsidRPr="00CC08A0">
        <w:t>industry needs. Vocational students in America spend</w:t>
      </w:r>
      <w:r w:rsidRPr="00CC08A0">
        <w:rPr>
          <w:rStyle w:val="apple-converted-space"/>
        </w:rPr>
        <w:t> </w:t>
      </w:r>
      <w:hyperlink r:id="rId17" w:history="1">
        <w:r w:rsidRPr="00CC08A0">
          <w:rPr>
            <w:rStyle w:val="Hyperlink"/>
            <w:rFonts w:eastAsiaTheme="minorEastAsia"/>
            <w:color w:val="auto"/>
            <w:u w:val="none"/>
            <w:bdr w:val="none" w:sz="0" w:space="0" w:color="auto" w:frame="1"/>
          </w:rPr>
          <w:t>less than a quarter</w:t>
        </w:r>
      </w:hyperlink>
      <w:r w:rsidRPr="00CC08A0">
        <w:rPr>
          <w:rStyle w:val="apple-converted-space"/>
        </w:rPr>
        <w:t> </w:t>
      </w:r>
      <w:r w:rsidRPr="00CC08A0">
        <w:t xml:space="preserve">of their time in actual workplaces — while their </w:t>
      </w:r>
      <w:r w:rsidRPr="00CC08A0">
        <w:rPr>
          <w:color w:val="000000"/>
        </w:rPr>
        <w:t>peers in Switzerland, Norway and Denmark spend half to</w:t>
      </w:r>
      <w:r w:rsidRPr="001B13E9">
        <w:rPr>
          <w:color w:val="000000"/>
        </w:rPr>
        <w:t xml:space="preserve"> three-quarters of their schooling in work placements.</w:t>
      </w:r>
    </w:p>
    <w:p w:rsidR="00DE4F1B" w:rsidRDefault="00DE4F1B" w:rsidP="00390850">
      <w:pPr>
        <w:pStyle w:val="NormalWeb"/>
        <w:shd w:val="clear" w:color="auto" w:fill="FFFFFF"/>
        <w:spacing w:before="0" w:beforeAutospacing="0" w:after="0" w:afterAutospacing="0"/>
        <w:textAlignment w:val="baseline"/>
        <w:rPr>
          <w:color w:val="000000"/>
        </w:rPr>
      </w:pPr>
    </w:p>
    <w:p w:rsidR="007220EC" w:rsidRDefault="007220EC" w:rsidP="00390850">
      <w:pPr>
        <w:pStyle w:val="NormalWeb"/>
        <w:shd w:val="clear" w:color="auto" w:fill="FFFFFF"/>
        <w:spacing w:before="0" w:beforeAutospacing="0" w:after="0" w:afterAutospacing="0"/>
        <w:textAlignment w:val="baseline"/>
        <w:rPr>
          <w:color w:val="000000"/>
        </w:rPr>
      </w:pPr>
    </w:p>
    <w:p w:rsidR="007220EC" w:rsidRDefault="007220EC" w:rsidP="00390850">
      <w:pPr>
        <w:pStyle w:val="NormalWeb"/>
        <w:shd w:val="clear" w:color="auto" w:fill="FFFFFF"/>
        <w:spacing w:before="0" w:beforeAutospacing="0" w:after="0" w:afterAutospacing="0"/>
        <w:textAlignment w:val="baseline"/>
        <w:rPr>
          <w:color w:val="000000"/>
        </w:rPr>
      </w:pPr>
    </w:p>
    <w:p w:rsidR="007220EC" w:rsidRDefault="007220EC" w:rsidP="00390850">
      <w:pPr>
        <w:pStyle w:val="NormalWeb"/>
        <w:shd w:val="clear" w:color="auto" w:fill="FFFFFF"/>
        <w:spacing w:before="0" w:beforeAutospacing="0" w:after="0" w:afterAutospacing="0"/>
        <w:textAlignment w:val="baseline"/>
        <w:rPr>
          <w:color w:val="000000"/>
        </w:rPr>
      </w:pPr>
    </w:p>
    <w:p w:rsidR="005824BE" w:rsidRDefault="00DC6C98" w:rsidP="00390850">
      <w:pPr>
        <w:pStyle w:val="NormalWeb"/>
        <w:shd w:val="clear" w:color="auto" w:fill="FFFFFF"/>
        <w:spacing w:before="0" w:beforeAutospacing="0" w:after="0" w:afterAutospacing="0"/>
        <w:textAlignment w:val="baseline"/>
        <w:rPr>
          <w:color w:val="000000"/>
        </w:rPr>
      </w:pPr>
      <w:r w:rsidRPr="001B13E9">
        <w:rPr>
          <w:rFonts w:eastAsia="Arial"/>
          <w:b/>
          <w:noProof/>
          <w:spacing w:val="-1"/>
          <w:sz w:val="28"/>
          <w:szCs w:val="28"/>
        </w:rPr>
        <w:lastRenderedPageBreak/>
        <mc:AlternateContent>
          <mc:Choice Requires="wps">
            <w:drawing>
              <wp:anchor distT="0" distB="0" distL="114300" distR="114300" simplePos="0" relativeHeight="251725824" behindDoc="0" locked="0" layoutInCell="1" allowOverlap="1" wp14:anchorId="3E010A62" wp14:editId="48F839FA">
                <wp:simplePos x="0" y="0"/>
                <wp:positionH relativeFrom="column">
                  <wp:posOffset>4493895</wp:posOffset>
                </wp:positionH>
                <wp:positionV relativeFrom="paragraph">
                  <wp:posOffset>635</wp:posOffset>
                </wp:positionV>
                <wp:extent cx="1943735" cy="3429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943735" cy="342900"/>
                        </a:xfrm>
                        <a:prstGeom prst="rect">
                          <a:avLst/>
                        </a:prstGeom>
                        <a:solidFill>
                          <a:sysClr val="window" lastClr="FFFFFF"/>
                        </a:solidFill>
                        <a:ln w="6350">
                          <a:noFill/>
                        </a:ln>
                        <a:effectLst/>
                      </wps:spPr>
                      <wps:txbx>
                        <w:txbxContent>
                          <w:p w:rsidR="009869CA" w:rsidRPr="00C63A57" w:rsidRDefault="009869CA" w:rsidP="006303A9">
                            <w:pPr>
                              <w:jc w:val="center"/>
                              <w:rPr>
                                <w:b/>
                                <w:sz w:val="24"/>
                                <w:szCs w:val="24"/>
                                <w:u w:val="single"/>
                              </w:rPr>
                            </w:pPr>
                            <w:r w:rsidRPr="00C63A57">
                              <w:rPr>
                                <w:b/>
                                <w:sz w:val="24"/>
                                <w:szCs w:val="24"/>
                                <w:u w:val="single"/>
                              </w:rPr>
                              <w:t>Use margin to take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2" type="#_x0000_t202" style="position:absolute;margin-left:353.85pt;margin-top:.05pt;width:153.0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" fillcolor="window" stroked="f" strokeweight=".5pt">
                <v:textbox>
                  <w:txbxContent>
                    <w:p w:rsidR="009869CA" w:rsidRPr="00C63A57" w:rsidRDefault="009869CA" w:rsidP="006303A9">
                      <w:pPr>
                        <w:jc w:val="center"/>
                        <w:rPr>
                          <w:b/>
                          <w:sz w:val="24"/>
                          <w:szCs w:val="24"/>
                          <w:u w:val="single"/>
                        </w:rPr>
                      </w:pPr>
                      <w:r w:rsidRPr="00C63A57">
                        <w:rPr>
                          <w:b/>
                          <w:sz w:val="24"/>
                          <w:szCs w:val="24"/>
                          <w:u w:val="single"/>
                        </w:rPr>
                        <w:t>Use margin to take notes</w:t>
                      </w:r>
                    </w:p>
                  </w:txbxContent>
                </v:textbox>
              </v:shape>
            </w:pict>
          </mc:Fallback>
        </mc:AlternateContent>
      </w:r>
      <w:r>
        <w:rPr>
          <w:noProof/>
          <w:color w:val="000000"/>
        </w:rPr>
        <mc:AlternateContent>
          <mc:Choice Requires="wps">
            <w:drawing>
              <wp:anchor distT="0" distB="0" distL="114300" distR="114300" simplePos="0" relativeHeight="251742208" behindDoc="0" locked="0" layoutInCell="1" allowOverlap="1" wp14:anchorId="4DA704A2" wp14:editId="1B699EE2">
                <wp:simplePos x="0" y="0"/>
                <wp:positionH relativeFrom="column">
                  <wp:posOffset>3929380</wp:posOffset>
                </wp:positionH>
                <wp:positionV relativeFrom="paragraph">
                  <wp:posOffset>-342265</wp:posOffset>
                </wp:positionV>
                <wp:extent cx="0" cy="100774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0077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09.4pt,-26.95pt" to="309.4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" strokecolor="#4579b8 [3044]"/>
            </w:pict>
          </mc:Fallback>
        </mc:AlternateContent>
      </w:r>
    </w:p>
    <w:p w:rsidR="00DE4F1B" w:rsidRDefault="00DE4F1B" w:rsidP="00390850">
      <w:pPr>
        <w:pStyle w:val="NormalWeb"/>
        <w:shd w:val="clear" w:color="auto" w:fill="FFFFFF"/>
        <w:spacing w:before="0" w:beforeAutospacing="0" w:after="0" w:afterAutospacing="0"/>
        <w:textAlignment w:val="baseline"/>
        <w:rPr>
          <w:color w:val="000000"/>
        </w:rPr>
      </w:pPr>
    </w:p>
    <w:p w:rsidR="00390850" w:rsidRPr="001B13E9" w:rsidRDefault="00390850" w:rsidP="00390850">
      <w:pPr>
        <w:pStyle w:val="NormalWeb"/>
        <w:shd w:val="clear" w:color="auto" w:fill="FFFFFF"/>
        <w:spacing w:before="0" w:beforeAutospacing="0" w:after="240" w:afterAutospacing="0"/>
        <w:textAlignment w:val="baseline"/>
        <w:rPr>
          <w:color w:val="000000"/>
        </w:rPr>
      </w:pPr>
      <w:r w:rsidRPr="001B13E9">
        <w:rPr>
          <w:color w:val="000000"/>
        </w:rPr>
        <w:t>That kind of vivid experience helps kids see into the future; they can connect the dots between what they are doing in school and how interesting their lives can be. As one American exchange student to Finland told me, “I got the feeling that Finnish students saw school not as something to endure, but something from which they stood to benefit.”</w:t>
      </w:r>
    </w:p>
    <w:p w:rsidR="00390850" w:rsidRDefault="00390850" w:rsidP="00390850">
      <w:pPr>
        <w:pStyle w:val="NormalWeb"/>
        <w:shd w:val="clear" w:color="auto" w:fill="FFFFFF"/>
        <w:spacing w:before="0" w:beforeAutospacing="0" w:after="240" w:afterAutospacing="0"/>
        <w:textAlignment w:val="baseline"/>
        <w:rPr>
          <w:color w:val="000000"/>
        </w:rPr>
      </w:pPr>
      <w:r w:rsidRPr="001B13E9">
        <w:rPr>
          <w:color w:val="000000"/>
        </w:rPr>
        <w:t xml:space="preserve">America abandoned </w:t>
      </w:r>
      <w:r w:rsidRPr="00365356">
        <w:rPr>
          <w:b/>
          <w:i/>
          <w:color w:val="000000"/>
        </w:rPr>
        <w:t>vocational</w:t>
      </w:r>
      <w:r w:rsidRPr="001B13E9">
        <w:rPr>
          <w:color w:val="000000"/>
        </w:rPr>
        <w:t xml:space="preserve"> high schools for good reason, decades ago: too many were second-rate warehouses for minority and low-income kids. But now that all decent jobs require higher-order skills, there's an opportunity to get this right. American employers want higher-order skills, and American teenagers want more interesting work. The sooner they get together, the better.</w:t>
      </w:r>
    </w:p>
    <w:p w:rsidR="00CC08A0" w:rsidRPr="00CC08A0" w:rsidRDefault="00CC08A0" w:rsidP="00390850">
      <w:pPr>
        <w:pStyle w:val="NormalWeb"/>
        <w:shd w:val="clear" w:color="auto" w:fill="FFFFFF"/>
        <w:spacing w:before="0" w:beforeAutospacing="0" w:after="240" w:afterAutospacing="0"/>
        <w:textAlignment w:val="baseline"/>
        <w:rPr>
          <w:color w:val="000000"/>
          <w:sz w:val="20"/>
          <w:szCs w:val="20"/>
        </w:rPr>
      </w:pPr>
      <w:r w:rsidRPr="00CC08A0">
        <w:rPr>
          <w:b/>
          <w:i/>
          <w:color w:val="000000"/>
          <w:sz w:val="20"/>
          <w:szCs w:val="20"/>
        </w:rPr>
        <w:t xml:space="preserve">Source: </w:t>
      </w:r>
      <w:r w:rsidRPr="00CC08A0">
        <w:rPr>
          <w:color w:val="000000"/>
          <w:sz w:val="20"/>
          <w:szCs w:val="20"/>
        </w:rPr>
        <w:t xml:space="preserve">Ripley, Amanda. </w:t>
      </w:r>
      <w:proofErr w:type="gramStart"/>
      <w:r w:rsidRPr="00CC08A0">
        <w:rPr>
          <w:color w:val="000000"/>
          <w:sz w:val="20"/>
          <w:szCs w:val="20"/>
        </w:rPr>
        <w:t>“Real-World Skills in the Classroom.”</w:t>
      </w:r>
      <w:proofErr w:type="gramEnd"/>
      <w:r w:rsidRPr="00CC08A0">
        <w:rPr>
          <w:color w:val="000000"/>
          <w:sz w:val="20"/>
          <w:szCs w:val="20"/>
        </w:rPr>
        <w:t xml:space="preserve"> </w:t>
      </w:r>
      <w:proofErr w:type="gramStart"/>
      <w:r w:rsidRPr="00CC08A0">
        <w:rPr>
          <w:i/>
          <w:color w:val="000000"/>
          <w:sz w:val="20"/>
          <w:szCs w:val="20"/>
        </w:rPr>
        <w:t>New York Times.</w:t>
      </w:r>
      <w:proofErr w:type="gramEnd"/>
      <w:r w:rsidRPr="00CC08A0">
        <w:rPr>
          <w:i/>
          <w:color w:val="000000"/>
          <w:sz w:val="20"/>
          <w:szCs w:val="20"/>
        </w:rPr>
        <w:t xml:space="preserve"> </w:t>
      </w:r>
      <w:r w:rsidRPr="00CC08A0">
        <w:rPr>
          <w:color w:val="000000"/>
          <w:sz w:val="20"/>
          <w:szCs w:val="20"/>
        </w:rPr>
        <w:t xml:space="preserve">New York Times, 22 January 2014. </w:t>
      </w:r>
      <w:proofErr w:type="gramStart"/>
      <w:r w:rsidRPr="00CC08A0">
        <w:rPr>
          <w:color w:val="000000"/>
          <w:sz w:val="20"/>
          <w:szCs w:val="20"/>
        </w:rPr>
        <w:t>Web.</w:t>
      </w:r>
      <w:proofErr w:type="gramEnd"/>
      <w:r w:rsidRPr="00CC08A0">
        <w:rPr>
          <w:color w:val="000000"/>
          <w:sz w:val="20"/>
          <w:szCs w:val="20"/>
        </w:rPr>
        <w:t xml:space="preserve"> 20 March 2014.</w:t>
      </w:r>
    </w:p>
    <w:p w:rsidR="00390850" w:rsidRPr="00CC08A0" w:rsidRDefault="00443586" w:rsidP="00390850">
      <w:pPr>
        <w:pStyle w:val="nytint-post-leadin"/>
        <w:spacing w:before="0" w:beforeAutospacing="0" w:after="0" w:afterAutospacing="0"/>
        <w:textAlignment w:val="baseline"/>
        <w:rPr>
          <w:rFonts w:ascii="Times New Roman" w:hAnsi="Times New Roman" w:cs="Times New Roman"/>
          <w:iCs/>
          <w:color w:val="333333"/>
        </w:rPr>
      </w:pPr>
      <w:r>
        <w:rPr>
          <w:rFonts w:ascii="Times New Roman" w:hAnsi="Times New Roman" w:cs="Times New Roman"/>
          <w:b/>
          <w:i/>
          <w:iCs/>
          <w:color w:val="333333"/>
        </w:rPr>
        <w:t>About the a</w:t>
      </w:r>
      <w:r w:rsidR="00CC08A0" w:rsidRPr="00CC08A0">
        <w:rPr>
          <w:rFonts w:ascii="Times New Roman" w:hAnsi="Times New Roman" w:cs="Times New Roman"/>
          <w:b/>
          <w:i/>
          <w:iCs/>
          <w:color w:val="333333"/>
        </w:rPr>
        <w:t xml:space="preserve">uthor: </w:t>
      </w:r>
      <w:r w:rsidR="00CC08A0" w:rsidRPr="00CC08A0">
        <w:rPr>
          <w:rFonts w:ascii="Times New Roman" w:hAnsi="Times New Roman" w:cs="Times New Roman"/>
          <w:iCs/>
          <w:color w:val="333333"/>
        </w:rPr>
        <w:t>A</w:t>
      </w:r>
      <w:r w:rsidR="00390850" w:rsidRPr="00CC08A0">
        <w:rPr>
          <w:rFonts w:ascii="Times New Roman" w:hAnsi="Times New Roman" w:cs="Times New Roman"/>
          <w:iCs/>
          <w:color w:val="333333"/>
        </w:rPr>
        <w:t xml:space="preserve">manda </w:t>
      </w:r>
      <w:r w:rsidR="00390850" w:rsidRPr="006A7D18">
        <w:rPr>
          <w:rFonts w:ascii="Times New Roman" w:hAnsi="Times New Roman" w:cs="Times New Roman"/>
          <w:iCs/>
        </w:rPr>
        <w:t>Ripley, a journalist and an</w:t>
      </w:r>
      <w:r w:rsidR="00390850" w:rsidRPr="006A7D18">
        <w:rPr>
          <w:rStyle w:val="apple-converted-space"/>
          <w:rFonts w:ascii="Times New Roman" w:hAnsi="Times New Roman" w:cs="Times New Roman"/>
          <w:iCs/>
        </w:rPr>
        <w:t> </w:t>
      </w:r>
      <w:hyperlink r:id="rId18" w:history="1">
        <w:r w:rsidR="00390850" w:rsidRPr="006A7D18">
          <w:rPr>
            <w:rStyle w:val="Hyperlink"/>
            <w:rFonts w:ascii="Times New Roman" w:hAnsi="Times New Roman" w:cs="Times New Roman"/>
            <w:iCs/>
            <w:color w:val="auto"/>
            <w:u w:val="none"/>
            <w:bdr w:val="none" w:sz="0" w:space="0" w:color="auto" w:frame="1"/>
          </w:rPr>
          <w:t>Emerson fellow</w:t>
        </w:r>
      </w:hyperlink>
      <w:r w:rsidR="00390850" w:rsidRPr="006A7D18">
        <w:rPr>
          <w:rFonts w:ascii="Times New Roman" w:hAnsi="Times New Roman" w:cs="Times New Roman"/>
          <w:iCs/>
        </w:rPr>
        <w:t>, is the author of "</w:t>
      </w:r>
      <w:hyperlink r:id="rId19" w:history="1">
        <w:r w:rsidR="00390850" w:rsidRPr="006A7D18">
          <w:rPr>
            <w:rStyle w:val="Hyperlink"/>
            <w:rFonts w:ascii="Times New Roman" w:hAnsi="Times New Roman" w:cs="Times New Roman"/>
            <w:iCs/>
            <w:color w:val="auto"/>
            <w:u w:val="none"/>
            <w:bdr w:val="none" w:sz="0" w:space="0" w:color="auto" w:frame="1"/>
          </w:rPr>
          <w:t>The Smartest Kids in the World -- and How They Got That Way</w:t>
        </w:r>
      </w:hyperlink>
      <w:r w:rsidR="00390850" w:rsidRPr="00CC08A0">
        <w:rPr>
          <w:rFonts w:ascii="Times New Roman" w:hAnsi="Times New Roman" w:cs="Times New Roman"/>
          <w:iCs/>
          <w:color w:val="333333"/>
        </w:rPr>
        <w:t>."</w:t>
      </w:r>
    </w:p>
    <w:p w:rsidR="009E21FA" w:rsidRPr="00CC08A0" w:rsidRDefault="009E21FA" w:rsidP="00390850">
      <w:pPr>
        <w:pStyle w:val="nytint-post-leadin"/>
        <w:spacing w:before="0" w:beforeAutospacing="0" w:after="0" w:afterAutospacing="0"/>
        <w:textAlignment w:val="baseline"/>
        <w:rPr>
          <w:rFonts w:ascii="Times New Roman" w:hAnsi="Times New Roman" w:cs="Times New Roman"/>
          <w:iCs/>
          <w:color w:val="333333"/>
        </w:rPr>
      </w:pPr>
    </w:p>
    <w:p w:rsidR="00282E3D" w:rsidRPr="00CC08A0" w:rsidRDefault="00282E3D" w:rsidP="002E26F9">
      <w:pPr>
        <w:pStyle w:val="NormalWeb"/>
        <w:rPr>
          <w:sz w:val="20"/>
          <w:szCs w:val="20"/>
        </w:rPr>
      </w:pPr>
    </w:p>
    <w:p w:rsidR="00282E3D" w:rsidRDefault="00282E3D" w:rsidP="002E26F9">
      <w:pPr>
        <w:pStyle w:val="NormalWeb"/>
      </w:pPr>
    </w:p>
    <w:p w:rsidR="00282E3D" w:rsidRDefault="00282E3D" w:rsidP="002E26F9">
      <w:pPr>
        <w:pStyle w:val="NormalWeb"/>
      </w:pPr>
    </w:p>
    <w:p w:rsidR="00282E3D" w:rsidRDefault="00282E3D" w:rsidP="002E26F9">
      <w:pPr>
        <w:pStyle w:val="NormalWeb"/>
      </w:pPr>
    </w:p>
    <w:p w:rsidR="00282E3D" w:rsidRDefault="00282E3D" w:rsidP="002E26F9">
      <w:pPr>
        <w:pStyle w:val="NormalWeb"/>
      </w:pPr>
    </w:p>
    <w:p w:rsidR="00282E3D" w:rsidRDefault="00282E3D" w:rsidP="002E26F9">
      <w:pPr>
        <w:pStyle w:val="NormalWeb"/>
      </w:pPr>
    </w:p>
    <w:p w:rsidR="00282E3D" w:rsidRDefault="00282E3D" w:rsidP="002E26F9">
      <w:pPr>
        <w:pStyle w:val="NormalWeb"/>
      </w:pPr>
    </w:p>
    <w:p w:rsidR="00282E3D" w:rsidRDefault="00282E3D" w:rsidP="002E26F9">
      <w:pPr>
        <w:pStyle w:val="NormalWeb"/>
      </w:pPr>
    </w:p>
    <w:p w:rsidR="00282E3D" w:rsidRDefault="00282E3D" w:rsidP="002E26F9">
      <w:pPr>
        <w:pStyle w:val="NormalWeb"/>
      </w:pPr>
    </w:p>
    <w:p w:rsidR="00282E3D" w:rsidRDefault="00282E3D" w:rsidP="002E26F9">
      <w:pPr>
        <w:pStyle w:val="NormalWeb"/>
      </w:pPr>
    </w:p>
    <w:p w:rsidR="00282E3D" w:rsidRDefault="00282E3D" w:rsidP="002E26F9">
      <w:pPr>
        <w:pStyle w:val="NormalWeb"/>
      </w:pPr>
    </w:p>
    <w:p w:rsidR="00282E3D" w:rsidRDefault="00282E3D" w:rsidP="002E26F9">
      <w:pPr>
        <w:pStyle w:val="NormalWeb"/>
      </w:pPr>
    </w:p>
    <w:p w:rsidR="006A7D18" w:rsidRDefault="006A7D18" w:rsidP="002E26F9">
      <w:pPr>
        <w:pStyle w:val="NormalWeb"/>
      </w:pPr>
    </w:p>
    <w:p w:rsidR="00053F69" w:rsidRDefault="00053F69" w:rsidP="002E26F9">
      <w:pPr>
        <w:pStyle w:val="NormalWeb"/>
      </w:pPr>
    </w:p>
    <w:p w:rsidR="005824BE" w:rsidRDefault="00053F69" w:rsidP="002E26F9">
      <w:pPr>
        <w:pStyle w:val="NormalWeb"/>
      </w:pPr>
      <w:r w:rsidRPr="00E122AE">
        <w:rPr>
          <w:rFonts w:ascii="Arial" w:eastAsia="Arial" w:hAnsi="Arial" w:cs="Arial"/>
          <w:b/>
          <w:noProof/>
          <w:spacing w:val="-1"/>
          <w:sz w:val="32"/>
          <w:szCs w:val="32"/>
        </w:rPr>
        <w:lastRenderedPageBreak/>
        <mc:AlternateContent>
          <mc:Choice Requires="wps">
            <w:drawing>
              <wp:anchor distT="0" distB="0" distL="114300" distR="114300" simplePos="0" relativeHeight="251709440" behindDoc="0" locked="0" layoutInCell="1" allowOverlap="1" wp14:anchorId="3D9F5D63" wp14:editId="25CE62B4">
                <wp:simplePos x="0" y="0"/>
                <wp:positionH relativeFrom="column">
                  <wp:posOffset>4460240</wp:posOffset>
                </wp:positionH>
                <wp:positionV relativeFrom="paragraph">
                  <wp:posOffset>-17780</wp:posOffset>
                </wp:positionV>
                <wp:extent cx="1943735"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43735" cy="342900"/>
                        </a:xfrm>
                        <a:prstGeom prst="rect">
                          <a:avLst/>
                        </a:prstGeom>
                        <a:solidFill>
                          <a:sysClr val="window" lastClr="FFFFFF"/>
                        </a:solidFill>
                        <a:ln w="6350">
                          <a:noFill/>
                        </a:ln>
                        <a:effectLst/>
                      </wps:spPr>
                      <wps:txbx>
                        <w:txbxContent>
                          <w:p w:rsidR="00282E3D" w:rsidRPr="00C63A57" w:rsidRDefault="00282E3D" w:rsidP="006303A9">
                            <w:pPr>
                              <w:jc w:val="center"/>
                              <w:rPr>
                                <w:b/>
                                <w:sz w:val="24"/>
                                <w:szCs w:val="24"/>
                                <w:u w:val="single"/>
                              </w:rPr>
                            </w:pPr>
                            <w:r w:rsidRPr="00C63A57">
                              <w:rPr>
                                <w:b/>
                                <w:sz w:val="24"/>
                                <w:szCs w:val="24"/>
                                <w:u w:val="single"/>
                              </w:rPr>
                              <w:t>Use margin to take notes</w:t>
                            </w:r>
                          </w:p>
                          <w:p w:rsidR="00282E3D" w:rsidRPr="000A5ED9" w:rsidRDefault="00282E3D" w:rsidP="006303A9">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51.2pt;margin-top:-1.4pt;width:153.0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" fillcolor="window" stroked="f" strokeweight=".5pt">
                <v:textbox>
                  <w:txbxContent>
                    <w:p w:rsidR="00282E3D" w:rsidRPr="00C63A57" w:rsidRDefault="00282E3D" w:rsidP="006303A9">
                      <w:pPr>
                        <w:jc w:val="center"/>
                        <w:rPr>
                          <w:b/>
                          <w:sz w:val="24"/>
                          <w:szCs w:val="24"/>
                          <w:u w:val="single"/>
                        </w:rPr>
                      </w:pPr>
                      <w:r w:rsidRPr="00C63A57">
                        <w:rPr>
                          <w:b/>
                          <w:sz w:val="24"/>
                          <w:szCs w:val="24"/>
                          <w:u w:val="single"/>
                        </w:rPr>
                        <w:t>Use margin to take notes</w:t>
                      </w:r>
                    </w:p>
                    <w:p w:rsidR="00282E3D" w:rsidRPr="000A5ED9" w:rsidRDefault="00282E3D" w:rsidP="006303A9">
                      <w:pPr>
                        <w:jc w:val="center"/>
                        <w:rPr>
                          <w:sz w:val="24"/>
                          <w:szCs w:val="24"/>
                        </w:rPr>
                      </w:pP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32F1F542" wp14:editId="075AB35B">
                <wp:simplePos x="0" y="0"/>
                <wp:positionH relativeFrom="column">
                  <wp:posOffset>3938905</wp:posOffset>
                </wp:positionH>
                <wp:positionV relativeFrom="paragraph">
                  <wp:posOffset>-330200</wp:posOffset>
                </wp:positionV>
                <wp:extent cx="0" cy="100774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0077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10.15pt,-26pt" to="310.1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" strokecolor="#4579b8 [3044]"/>
            </w:pict>
          </mc:Fallback>
        </mc:AlternateContent>
      </w:r>
    </w:p>
    <w:p w:rsidR="00282E3D" w:rsidRPr="00E122AE" w:rsidRDefault="005E1CCF" w:rsidP="005824BE">
      <w:pPr>
        <w:pStyle w:val="NormalWeb"/>
        <w:rPr>
          <w:rFonts w:eastAsia="Arial"/>
          <w:b/>
          <w:spacing w:val="-1"/>
          <w:sz w:val="32"/>
          <w:szCs w:val="32"/>
        </w:rPr>
      </w:pPr>
      <w:r>
        <w:rPr>
          <w:rFonts w:eastAsia="Arial"/>
          <w:b/>
          <w:spacing w:val="-1"/>
          <w:sz w:val="32"/>
          <w:szCs w:val="32"/>
        </w:rPr>
        <w:t xml:space="preserve">Reading </w:t>
      </w:r>
      <w:r w:rsidR="000024F7">
        <w:rPr>
          <w:rFonts w:eastAsia="Arial"/>
          <w:b/>
          <w:spacing w:val="-1"/>
          <w:sz w:val="32"/>
          <w:szCs w:val="32"/>
        </w:rPr>
        <w:t>5</w:t>
      </w:r>
    </w:p>
    <w:p w:rsidR="00282E3D" w:rsidRPr="00E122AE" w:rsidRDefault="009E21FA" w:rsidP="00282E3D">
      <w:pPr>
        <w:pStyle w:val="NormalWeb"/>
        <w:spacing w:before="0" w:beforeAutospacing="0" w:after="0" w:afterAutospacing="0"/>
        <w:rPr>
          <w:b/>
          <w:sz w:val="32"/>
          <w:szCs w:val="32"/>
        </w:rPr>
      </w:pPr>
      <w:r>
        <w:rPr>
          <w:b/>
          <w:sz w:val="32"/>
          <w:szCs w:val="32"/>
        </w:rPr>
        <w:t>Start It Earlier,</w:t>
      </w:r>
      <w:r w:rsidR="00CC08A0">
        <w:rPr>
          <w:b/>
          <w:sz w:val="32"/>
          <w:szCs w:val="32"/>
        </w:rPr>
        <w:t xml:space="preserve"> </w:t>
      </w:r>
      <w:r>
        <w:rPr>
          <w:b/>
          <w:sz w:val="32"/>
          <w:szCs w:val="32"/>
        </w:rPr>
        <w:t xml:space="preserve">and End it </w:t>
      </w:r>
      <w:proofErr w:type="gramStart"/>
      <w:r>
        <w:rPr>
          <w:b/>
          <w:sz w:val="32"/>
          <w:szCs w:val="32"/>
        </w:rPr>
        <w:t>Earlier</w:t>
      </w:r>
      <w:proofErr w:type="gramEnd"/>
    </w:p>
    <w:p w:rsidR="009E21FA" w:rsidRDefault="00E82B7A" w:rsidP="009E21FA">
      <w:pPr>
        <w:textAlignment w:val="baseline"/>
        <w:rPr>
          <w:sz w:val="24"/>
          <w:szCs w:val="24"/>
        </w:rPr>
      </w:pPr>
      <w:r>
        <w:rPr>
          <w:sz w:val="24"/>
          <w:szCs w:val="24"/>
        </w:rPr>
        <w:t>By</w:t>
      </w:r>
      <w:r w:rsidR="009E21FA" w:rsidRPr="00CC08A0">
        <w:rPr>
          <w:sz w:val="24"/>
          <w:szCs w:val="24"/>
        </w:rPr>
        <w:t xml:space="preserve"> Leon Botstein</w:t>
      </w:r>
      <w:r w:rsidR="00CC08A0" w:rsidRPr="00CC08A0">
        <w:rPr>
          <w:sz w:val="24"/>
          <w:szCs w:val="24"/>
        </w:rPr>
        <w:t xml:space="preserve"> </w:t>
      </w:r>
    </w:p>
    <w:p w:rsidR="00DE4F1B" w:rsidRPr="00CC08A0" w:rsidRDefault="00DE4F1B" w:rsidP="009E21FA">
      <w:pPr>
        <w:textAlignment w:val="baseline"/>
        <w:rPr>
          <w:sz w:val="24"/>
          <w:szCs w:val="24"/>
        </w:rPr>
      </w:pPr>
    </w:p>
    <w:p w:rsidR="009E21FA" w:rsidRPr="001B13E9" w:rsidRDefault="009E21FA" w:rsidP="009E21FA">
      <w:pPr>
        <w:pStyle w:val="NormalWeb"/>
        <w:shd w:val="clear" w:color="auto" w:fill="FFFFFF"/>
        <w:spacing w:before="0" w:beforeAutospacing="0" w:after="240" w:afterAutospacing="0"/>
        <w:textAlignment w:val="baseline"/>
        <w:rPr>
          <w:color w:val="000000"/>
        </w:rPr>
      </w:pPr>
      <w:r w:rsidRPr="001B13E9">
        <w:rPr>
          <w:color w:val="000000"/>
        </w:rPr>
        <w:t>President Obama’s praise for the six-year high school in Brooklyn, known as P-Tech, is welcome, because our nation sorely needs educational innovation. Still, a word of caution is in order. The school, to its credit, offers a two-year college degree at the end of six years. But why follow an outmoded high school model and keep students longer in a structure that is failing?</w:t>
      </w:r>
    </w:p>
    <w:p w:rsidR="009E21FA" w:rsidRPr="001B13E9" w:rsidRDefault="009E21FA" w:rsidP="009E21FA">
      <w:pPr>
        <w:pStyle w:val="NormalWeb"/>
        <w:shd w:val="clear" w:color="auto" w:fill="FFFFFF"/>
        <w:spacing w:before="0" w:beforeAutospacing="0" w:after="240" w:afterAutospacing="0"/>
        <w:textAlignment w:val="baseline"/>
        <w:rPr>
          <w:color w:val="000000"/>
        </w:rPr>
      </w:pPr>
      <w:r w:rsidRPr="001B13E9">
        <w:rPr>
          <w:color w:val="000000"/>
        </w:rPr>
        <w:t xml:space="preserve">The school Obama singled out is unabashedly </w:t>
      </w:r>
      <w:r w:rsidRPr="00365356">
        <w:rPr>
          <w:b/>
          <w:i/>
          <w:color w:val="000000"/>
        </w:rPr>
        <w:t>vocational</w:t>
      </w:r>
      <w:r w:rsidRPr="001B13E9">
        <w:rPr>
          <w:color w:val="000000"/>
        </w:rPr>
        <w:t xml:space="preserve">, designed and supported by IBM. It follows a model pioneered in Europe for </w:t>
      </w:r>
      <w:r w:rsidRPr="00171214">
        <w:rPr>
          <w:b/>
          <w:i/>
          <w:color w:val="000000"/>
        </w:rPr>
        <w:t>apprenticeship</w:t>
      </w:r>
      <w:r w:rsidRPr="001B13E9">
        <w:rPr>
          <w:color w:val="000000"/>
        </w:rPr>
        <w:t xml:space="preserve">-style vocational education. The larger problem, however, is that our capacity to predict the future of jobs, particularly in information technology and health care, is poor. America seems not to be able to maintain a stable </w:t>
      </w:r>
      <w:r w:rsidRPr="00171214">
        <w:rPr>
          <w:b/>
          <w:i/>
          <w:color w:val="000000"/>
        </w:rPr>
        <w:t>manufacturing base</w:t>
      </w:r>
      <w:r w:rsidRPr="001B13E9">
        <w:rPr>
          <w:color w:val="000000"/>
        </w:rPr>
        <w:t xml:space="preserve">. The pace of technological change is rapid, rendering the competitiveness of skills taught even in our finest undergraduate engineering schools valid only for a short period. The jobs may be there for recent graduates, but what will happen when their skills become </w:t>
      </w:r>
      <w:r w:rsidRPr="00171214">
        <w:rPr>
          <w:b/>
          <w:i/>
          <w:color w:val="000000"/>
        </w:rPr>
        <w:t>obsolete</w:t>
      </w:r>
      <w:r w:rsidRPr="00171214">
        <w:rPr>
          <w:b/>
          <w:color w:val="000000"/>
        </w:rPr>
        <w:t xml:space="preserve"> </w:t>
      </w:r>
      <w:r w:rsidRPr="001B13E9">
        <w:rPr>
          <w:color w:val="000000"/>
        </w:rPr>
        <w:t>in a decade? Will the graduates of this extended high school be able to adapt and remain employed?</w:t>
      </w:r>
    </w:p>
    <w:p w:rsidR="009E21FA" w:rsidRPr="001B13E9" w:rsidRDefault="009E21FA" w:rsidP="009E21FA">
      <w:pPr>
        <w:pStyle w:val="NormalWeb"/>
        <w:shd w:val="clear" w:color="auto" w:fill="FFFFFF"/>
        <w:spacing w:before="0" w:beforeAutospacing="0" w:after="240" w:afterAutospacing="0"/>
        <w:textAlignment w:val="baseline"/>
        <w:rPr>
          <w:color w:val="000000"/>
        </w:rPr>
      </w:pPr>
      <w:r w:rsidRPr="001B13E9">
        <w:rPr>
          <w:color w:val="000000"/>
        </w:rPr>
        <w:t xml:space="preserve">No doubt P-Tech is an improvement on the largely </w:t>
      </w:r>
      <w:r w:rsidRPr="00171214">
        <w:rPr>
          <w:b/>
          <w:i/>
          <w:color w:val="000000"/>
        </w:rPr>
        <w:t>dysfunctional</w:t>
      </w:r>
      <w:r w:rsidRPr="001B13E9">
        <w:rPr>
          <w:color w:val="000000"/>
        </w:rPr>
        <w:t xml:space="preserve"> character of most urban high schools. But to lift the educational level of students of high school age, we must change much more.</w:t>
      </w:r>
    </w:p>
    <w:p w:rsidR="009E21FA" w:rsidRPr="001B13E9" w:rsidRDefault="009E21FA" w:rsidP="009E21FA">
      <w:pPr>
        <w:pStyle w:val="NormalWeb"/>
        <w:shd w:val="clear" w:color="auto" w:fill="FFFFFF"/>
        <w:spacing w:before="0" w:beforeAutospacing="0" w:after="240" w:afterAutospacing="0"/>
        <w:textAlignment w:val="baseline"/>
        <w:rPr>
          <w:color w:val="000000"/>
        </w:rPr>
      </w:pPr>
      <w:r w:rsidRPr="001B13E9">
        <w:rPr>
          <w:color w:val="000000"/>
        </w:rPr>
        <w:t>First, high school should start and end earlier. Middle school and junior high school need to be discarded. All high school education should start in the seventh grade and end at the completion of 10th grade. We waste our adolescents’ time in school. Properly structured and taught, much more could be accomplished in less time.</w:t>
      </w:r>
    </w:p>
    <w:p w:rsidR="00DC6C98" w:rsidRDefault="009E21FA" w:rsidP="009E21FA">
      <w:pPr>
        <w:pStyle w:val="NormalWeb"/>
        <w:shd w:val="clear" w:color="auto" w:fill="FFFFFF"/>
        <w:spacing w:before="0" w:beforeAutospacing="0" w:after="240" w:afterAutospacing="0"/>
        <w:textAlignment w:val="baseline"/>
        <w:rPr>
          <w:color w:val="000000"/>
        </w:rPr>
      </w:pPr>
      <w:r w:rsidRPr="001B13E9">
        <w:rPr>
          <w:color w:val="000000"/>
        </w:rPr>
        <w:t xml:space="preserve">Second, the curriculum that begins in the 11th year, which should be the first year of post-secondary education, needs to be taught not just by teachers but by professionals: biologists, physicists, mathematicians, computer scientists and the like, just as is the case in our universities. A </w:t>
      </w:r>
      <w:r w:rsidRPr="00365356">
        <w:rPr>
          <w:b/>
          <w:i/>
          <w:color w:val="000000"/>
        </w:rPr>
        <w:t>vocational</w:t>
      </w:r>
      <w:r w:rsidRPr="001B13E9">
        <w:rPr>
          <w:color w:val="000000"/>
        </w:rPr>
        <w:t xml:space="preserve"> focus is laudable, but the curriculum needs to stress the most long-term useful education: a fundamental understanding of science, exposure to the works of the imagination and training in the </w:t>
      </w:r>
    </w:p>
    <w:p w:rsidR="00DE4F1B" w:rsidRDefault="00DE4F1B" w:rsidP="009E21FA">
      <w:pPr>
        <w:pStyle w:val="NormalWeb"/>
        <w:shd w:val="clear" w:color="auto" w:fill="FFFFFF"/>
        <w:spacing w:before="0" w:beforeAutospacing="0" w:after="240" w:afterAutospacing="0"/>
        <w:textAlignment w:val="baseline"/>
        <w:rPr>
          <w:color w:val="000000"/>
        </w:rPr>
      </w:pPr>
    </w:p>
    <w:p w:rsidR="00DC6C98" w:rsidRDefault="00DC6C98" w:rsidP="009E21FA">
      <w:pPr>
        <w:pStyle w:val="NormalWeb"/>
        <w:shd w:val="clear" w:color="auto" w:fill="FFFFFF"/>
        <w:spacing w:before="0" w:beforeAutospacing="0" w:after="240" w:afterAutospacing="0"/>
        <w:textAlignment w:val="baseline"/>
        <w:rPr>
          <w:color w:val="000000"/>
        </w:rPr>
      </w:pPr>
      <w:r w:rsidRPr="00E122AE">
        <w:rPr>
          <w:rFonts w:ascii="Arial" w:eastAsia="Arial" w:hAnsi="Arial" w:cs="Arial"/>
          <w:b/>
          <w:noProof/>
          <w:spacing w:val="-1"/>
          <w:sz w:val="32"/>
          <w:szCs w:val="32"/>
        </w:rPr>
        <w:lastRenderedPageBreak/>
        <mc:AlternateContent>
          <mc:Choice Requires="wps">
            <w:drawing>
              <wp:anchor distT="0" distB="0" distL="114300" distR="114300" simplePos="0" relativeHeight="251731968" behindDoc="0" locked="0" layoutInCell="1" allowOverlap="1" wp14:anchorId="7E16B7EA" wp14:editId="489A85EA">
                <wp:simplePos x="0" y="0"/>
                <wp:positionH relativeFrom="column">
                  <wp:posOffset>4494530</wp:posOffset>
                </wp:positionH>
                <wp:positionV relativeFrom="paragraph">
                  <wp:posOffset>-5080</wp:posOffset>
                </wp:positionV>
                <wp:extent cx="1943735" cy="3429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943735" cy="342900"/>
                        </a:xfrm>
                        <a:prstGeom prst="rect">
                          <a:avLst/>
                        </a:prstGeom>
                        <a:solidFill>
                          <a:sysClr val="window" lastClr="FFFFFF"/>
                        </a:solidFill>
                        <a:ln w="6350">
                          <a:noFill/>
                        </a:ln>
                        <a:effectLst/>
                      </wps:spPr>
                      <wps:txbx>
                        <w:txbxContent>
                          <w:p w:rsidR="001B13E9" w:rsidRPr="00C63A57" w:rsidRDefault="001B13E9" w:rsidP="006A7D18">
                            <w:pPr>
                              <w:jc w:val="center"/>
                              <w:rPr>
                                <w:b/>
                                <w:sz w:val="24"/>
                                <w:szCs w:val="24"/>
                                <w:u w:val="single"/>
                              </w:rPr>
                            </w:pPr>
                            <w:r w:rsidRPr="00C63A57">
                              <w:rPr>
                                <w:b/>
                                <w:sz w:val="24"/>
                                <w:szCs w:val="24"/>
                                <w:u w:val="single"/>
                              </w:rPr>
                              <w:t>Use margin to take notes</w:t>
                            </w:r>
                          </w:p>
                          <w:p w:rsidR="001B13E9" w:rsidRDefault="001B13E9" w:rsidP="001B1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margin-left:353.9pt;margin-top:-.4pt;width:153.0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" fillcolor="window" stroked="f" strokeweight=".5pt">
                <v:textbox>
                  <w:txbxContent>
                    <w:p w:rsidR="001B13E9" w:rsidRPr="00C63A57" w:rsidRDefault="001B13E9" w:rsidP="006A7D18">
                      <w:pPr>
                        <w:jc w:val="center"/>
                        <w:rPr>
                          <w:b/>
                          <w:sz w:val="24"/>
                          <w:szCs w:val="24"/>
                          <w:u w:val="single"/>
                        </w:rPr>
                      </w:pPr>
                      <w:r w:rsidRPr="00C63A57">
                        <w:rPr>
                          <w:b/>
                          <w:sz w:val="24"/>
                          <w:szCs w:val="24"/>
                          <w:u w:val="single"/>
                        </w:rPr>
                        <w:t>Use margin to take notes</w:t>
                      </w:r>
                    </w:p>
                    <w:p w:rsidR="001B13E9" w:rsidRDefault="001B13E9" w:rsidP="001B13E9"/>
                  </w:txbxContent>
                </v:textbox>
              </v:shape>
            </w:pict>
          </mc:Fallback>
        </mc:AlternateContent>
      </w:r>
      <w:r>
        <w:rPr>
          <w:rFonts w:ascii="Arial" w:eastAsia="Arial" w:hAnsi="Arial" w:cs="Arial"/>
          <w:b/>
          <w:noProof/>
          <w:spacing w:val="-1"/>
          <w:sz w:val="32"/>
          <w:szCs w:val="32"/>
        </w:rPr>
        <mc:AlternateContent>
          <mc:Choice Requires="wps">
            <w:drawing>
              <wp:anchor distT="0" distB="0" distL="114300" distR="114300" simplePos="0" relativeHeight="251744256" behindDoc="0" locked="0" layoutInCell="1" allowOverlap="1" wp14:anchorId="36AEB7FE" wp14:editId="67D5547A">
                <wp:simplePos x="0" y="0"/>
                <wp:positionH relativeFrom="column">
                  <wp:posOffset>3948430</wp:posOffset>
                </wp:positionH>
                <wp:positionV relativeFrom="paragraph">
                  <wp:posOffset>-403225</wp:posOffset>
                </wp:positionV>
                <wp:extent cx="0" cy="101250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10125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10.9pt,-31.75pt" to="310.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" strokecolor="#4579b8 [3044]"/>
            </w:pict>
          </mc:Fallback>
        </mc:AlternateContent>
      </w:r>
    </w:p>
    <w:p w:rsidR="006A7D18" w:rsidRPr="001B13E9" w:rsidRDefault="009E21FA" w:rsidP="009E21FA">
      <w:pPr>
        <w:pStyle w:val="NormalWeb"/>
        <w:shd w:val="clear" w:color="auto" w:fill="FFFFFF"/>
        <w:spacing w:before="0" w:beforeAutospacing="0" w:after="240" w:afterAutospacing="0"/>
        <w:textAlignment w:val="baseline"/>
        <w:rPr>
          <w:color w:val="000000"/>
        </w:rPr>
      </w:pPr>
      <w:proofErr w:type="gramStart"/>
      <w:r w:rsidRPr="001B13E9">
        <w:rPr>
          <w:color w:val="000000"/>
        </w:rPr>
        <w:t>varied</w:t>
      </w:r>
      <w:proofErr w:type="gramEnd"/>
      <w:r w:rsidRPr="001B13E9">
        <w:rPr>
          <w:color w:val="000000"/>
        </w:rPr>
        <w:t xml:space="preserve"> skills of critical analysis. These enable graduates to adapt to new ideas and practices.</w:t>
      </w:r>
    </w:p>
    <w:p w:rsidR="009E21FA" w:rsidRPr="001B13E9" w:rsidRDefault="009E21FA" w:rsidP="009E21FA">
      <w:pPr>
        <w:pStyle w:val="NormalWeb"/>
        <w:shd w:val="clear" w:color="auto" w:fill="FFFFFF"/>
        <w:spacing w:before="0" w:beforeAutospacing="0" w:after="240" w:afterAutospacing="0"/>
        <w:textAlignment w:val="baseline"/>
        <w:rPr>
          <w:color w:val="000000"/>
        </w:rPr>
      </w:pPr>
      <w:r w:rsidRPr="001B13E9">
        <w:rPr>
          <w:color w:val="000000"/>
        </w:rPr>
        <w:t>Furthermore, schooling should not be linked to corporations, or to a single employer or current technology, even if the sponsor is IBM or Google. They too, like General Electric and Kodak before them, will downsize, disappear and be replaced.</w:t>
      </w:r>
    </w:p>
    <w:p w:rsidR="009E21FA" w:rsidRPr="001B13E9" w:rsidRDefault="009E21FA" w:rsidP="009E21FA">
      <w:pPr>
        <w:pStyle w:val="NormalWeb"/>
        <w:shd w:val="clear" w:color="auto" w:fill="FFFFFF"/>
        <w:spacing w:before="0" w:beforeAutospacing="0" w:after="240" w:afterAutospacing="0"/>
        <w:textAlignment w:val="baseline"/>
        <w:rPr>
          <w:color w:val="000000"/>
        </w:rPr>
      </w:pPr>
      <w:r w:rsidRPr="001B13E9">
        <w:rPr>
          <w:color w:val="000000"/>
        </w:rPr>
        <w:t xml:space="preserve">High school is perhaps the most troubled and poorest-performing sector in American education, as declining rates of completion suggest. It needs to be shortened, not lengthened. Adolescents today mature physically and socially sooner than in previous generations. We must open educational opportunities for 16-year-olds that are designed for adults, from which they themselves can choose. These need to stand apart from high schools. They can be colleges or high-level </w:t>
      </w:r>
      <w:r w:rsidRPr="00365356">
        <w:rPr>
          <w:b/>
          <w:i/>
          <w:color w:val="000000"/>
        </w:rPr>
        <w:t>vocational</w:t>
      </w:r>
      <w:r w:rsidRPr="001B13E9">
        <w:rPr>
          <w:color w:val="000000"/>
        </w:rPr>
        <w:t xml:space="preserve"> programs that combine work experience with classroom learning. At 16, not 18, our young adults need to study with highly trained professionals in settings free from the restrictive and </w:t>
      </w:r>
      <w:r w:rsidRPr="00171214">
        <w:rPr>
          <w:b/>
          <w:i/>
          <w:color w:val="000000"/>
        </w:rPr>
        <w:t>infantilizing</w:t>
      </w:r>
      <w:r w:rsidRPr="001B13E9">
        <w:rPr>
          <w:color w:val="000000"/>
        </w:rPr>
        <w:t xml:space="preserve"> culture of our high schools.</w:t>
      </w:r>
    </w:p>
    <w:p w:rsidR="00CC08A0" w:rsidRDefault="00CC08A0" w:rsidP="009E21FA">
      <w:pPr>
        <w:pStyle w:val="nytint-post-leadin"/>
        <w:spacing w:before="0" w:beforeAutospacing="0" w:after="0" w:afterAutospacing="0"/>
        <w:textAlignment w:val="baseline"/>
      </w:pPr>
    </w:p>
    <w:p w:rsidR="00CC08A0" w:rsidRPr="00CC08A0" w:rsidRDefault="00CC08A0" w:rsidP="009E21FA">
      <w:pPr>
        <w:pStyle w:val="nytint-post-leadin"/>
        <w:spacing w:before="0" w:beforeAutospacing="0" w:after="0" w:afterAutospacing="0"/>
        <w:textAlignment w:val="baseline"/>
      </w:pPr>
      <w:r w:rsidRPr="00CC08A0">
        <w:rPr>
          <w:b/>
          <w:i/>
        </w:rPr>
        <w:t>Source:</w:t>
      </w:r>
      <w:r>
        <w:rPr>
          <w:b/>
          <w:i/>
        </w:rPr>
        <w:t xml:space="preserve"> </w:t>
      </w:r>
      <w:r>
        <w:t xml:space="preserve">Botstein, Leon. “Start it </w:t>
      </w:r>
      <w:proofErr w:type="gramStart"/>
      <w:r>
        <w:t>Earlier</w:t>
      </w:r>
      <w:proofErr w:type="gramEnd"/>
      <w:r>
        <w:t xml:space="preserve">, and End it Earlier.” </w:t>
      </w:r>
      <w:proofErr w:type="gramStart"/>
      <w:r>
        <w:rPr>
          <w:i/>
        </w:rPr>
        <w:t>New York Times.</w:t>
      </w:r>
      <w:proofErr w:type="gramEnd"/>
      <w:r>
        <w:t xml:space="preserve"> New Your Times Room for Debate, 29 October 2013. Web 20 March 2014.</w:t>
      </w:r>
    </w:p>
    <w:p w:rsidR="00CC08A0" w:rsidRDefault="00CC08A0" w:rsidP="009E21FA">
      <w:pPr>
        <w:pStyle w:val="nytint-post-leadin"/>
        <w:spacing w:before="0" w:beforeAutospacing="0" w:after="0" w:afterAutospacing="0"/>
        <w:textAlignment w:val="baseline"/>
      </w:pPr>
    </w:p>
    <w:p w:rsidR="009E21FA" w:rsidRPr="00CC08A0" w:rsidRDefault="00443586" w:rsidP="009E21FA">
      <w:pPr>
        <w:pStyle w:val="nytint-post-leadin"/>
        <w:spacing w:before="0" w:beforeAutospacing="0" w:after="0" w:afterAutospacing="0"/>
        <w:textAlignment w:val="baseline"/>
        <w:rPr>
          <w:rFonts w:ascii="Georgia" w:hAnsi="Georgia" w:cs="Times New Roman"/>
          <w:iCs/>
        </w:rPr>
      </w:pPr>
      <w:r>
        <w:rPr>
          <w:b/>
          <w:i/>
        </w:rPr>
        <w:t>About the a</w:t>
      </w:r>
      <w:r w:rsidR="00CC08A0">
        <w:rPr>
          <w:b/>
          <w:i/>
        </w:rPr>
        <w:t xml:space="preserve">uthor: </w:t>
      </w:r>
      <w:hyperlink r:id="rId20" w:history="1">
        <w:r w:rsidR="009E21FA" w:rsidRPr="00CC08A0">
          <w:rPr>
            <w:rStyle w:val="Hyperlink"/>
            <w:rFonts w:ascii="inherit" w:hAnsi="inherit" w:cs="Times New Roman"/>
            <w:iCs/>
            <w:color w:val="auto"/>
            <w:u w:val="none"/>
            <w:bdr w:val="none" w:sz="0" w:space="0" w:color="auto" w:frame="1"/>
          </w:rPr>
          <w:t>Leon Botstein</w:t>
        </w:r>
      </w:hyperlink>
      <w:r w:rsidR="009E21FA" w:rsidRPr="00CC08A0">
        <w:rPr>
          <w:rFonts w:ascii="Georgia" w:hAnsi="Georgia" w:cs="Times New Roman"/>
          <w:iCs/>
        </w:rPr>
        <w:t>, music director and conductor of the American Symphony Orchestra, is the president of</w:t>
      </w:r>
      <w:r w:rsidR="009E21FA" w:rsidRPr="00CC08A0">
        <w:rPr>
          <w:rStyle w:val="apple-converted-space"/>
          <w:rFonts w:ascii="Georgia" w:hAnsi="Georgia" w:cs="Times New Roman"/>
          <w:iCs/>
        </w:rPr>
        <w:t> </w:t>
      </w:r>
      <w:hyperlink r:id="rId21" w:history="1">
        <w:r w:rsidR="009E21FA" w:rsidRPr="00CC08A0">
          <w:rPr>
            <w:rStyle w:val="Hyperlink"/>
            <w:rFonts w:ascii="inherit" w:hAnsi="inherit" w:cs="Times New Roman"/>
            <w:iCs/>
            <w:color w:val="auto"/>
            <w:u w:val="none"/>
            <w:bdr w:val="none" w:sz="0" w:space="0" w:color="auto" w:frame="1"/>
          </w:rPr>
          <w:t>Bard College</w:t>
        </w:r>
      </w:hyperlink>
      <w:r w:rsidR="009E21FA" w:rsidRPr="00CC08A0">
        <w:rPr>
          <w:rFonts w:ascii="Georgia" w:hAnsi="Georgia" w:cs="Times New Roman"/>
          <w:iCs/>
        </w:rPr>
        <w:t>.</w:t>
      </w:r>
    </w:p>
    <w:p w:rsidR="005A147F" w:rsidRDefault="005A147F" w:rsidP="00E122AE">
      <w:pPr>
        <w:rPr>
          <w:color w:val="333333"/>
          <w:sz w:val="24"/>
          <w:szCs w:val="24"/>
        </w:rPr>
      </w:pPr>
    </w:p>
    <w:p w:rsidR="00A105AB" w:rsidRDefault="00A105AB" w:rsidP="00E122AE">
      <w:pPr>
        <w:rPr>
          <w:color w:val="333333"/>
          <w:sz w:val="24"/>
          <w:szCs w:val="24"/>
        </w:rPr>
      </w:pPr>
    </w:p>
    <w:p w:rsidR="00A105AB" w:rsidRDefault="00A105AB" w:rsidP="00E122AE">
      <w:pPr>
        <w:rPr>
          <w:color w:val="333333"/>
          <w:sz w:val="24"/>
          <w:szCs w:val="24"/>
        </w:rPr>
      </w:pPr>
    </w:p>
    <w:p w:rsidR="009E21FA" w:rsidRDefault="009E21FA">
      <w:pPr>
        <w:rPr>
          <w:rFonts w:eastAsia="Arial"/>
          <w:b/>
          <w:spacing w:val="-1"/>
          <w:sz w:val="32"/>
          <w:szCs w:val="32"/>
        </w:rPr>
      </w:pPr>
      <w:r>
        <w:rPr>
          <w:rFonts w:eastAsia="Arial"/>
          <w:b/>
          <w:spacing w:val="-1"/>
          <w:sz w:val="32"/>
          <w:szCs w:val="32"/>
        </w:rPr>
        <w:br w:type="page"/>
      </w:r>
    </w:p>
    <w:p w:rsidR="008F5E94" w:rsidRDefault="000A5ED9" w:rsidP="00303B88">
      <w:pPr>
        <w:spacing w:line="246" w:lineRule="auto"/>
        <w:ind w:right="-10"/>
        <w:rPr>
          <w:rFonts w:eastAsia="Arial"/>
          <w:b/>
          <w:spacing w:val="-1"/>
          <w:sz w:val="32"/>
          <w:szCs w:val="32"/>
        </w:rPr>
      </w:pPr>
      <w:r w:rsidRPr="00870437">
        <w:rPr>
          <w:rFonts w:ascii="Arial" w:eastAsia="Arial" w:hAnsi="Arial" w:cs="Arial"/>
          <w:b/>
          <w:noProof/>
          <w:spacing w:val="-1"/>
          <w:sz w:val="28"/>
          <w:szCs w:val="28"/>
        </w:rPr>
        <w:lastRenderedPageBreak/>
        <mc:AlternateContent>
          <mc:Choice Requires="wps">
            <w:drawing>
              <wp:anchor distT="0" distB="0" distL="114300" distR="114300" simplePos="0" relativeHeight="251721728" behindDoc="0" locked="0" layoutInCell="1" allowOverlap="1" wp14:anchorId="30825698" wp14:editId="1340E3C8">
                <wp:simplePos x="0" y="0"/>
                <wp:positionH relativeFrom="column">
                  <wp:posOffset>4483735</wp:posOffset>
                </wp:positionH>
                <wp:positionV relativeFrom="paragraph">
                  <wp:posOffset>-20955</wp:posOffset>
                </wp:positionV>
                <wp:extent cx="1943735" cy="3429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943735" cy="342900"/>
                        </a:xfrm>
                        <a:prstGeom prst="rect">
                          <a:avLst/>
                        </a:prstGeom>
                        <a:solidFill>
                          <a:sysClr val="window" lastClr="FFFFFF"/>
                        </a:solidFill>
                        <a:ln w="6350">
                          <a:noFill/>
                        </a:ln>
                        <a:effectLst/>
                      </wps:spPr>
                      <wps:txbx>
                        <w:txbxContent>
                          <w:p w:rsidR="005A4F2A" w:rsidRPr="00C63A57" w:rsidRDefault="005A4F2A" w:rsidP="008F5E94">
                            <w:pPr>
                              <w:jc w:val="center"/>
                              <w:rPr>
                                <w:b/>
                                <w:sz w:val="24"/>
                                <w:szCs w:val="24"/>
                                <w:u w:val="single"/>
                              </w:rPr>
                            </w:pPr>
                            <w:r w:rsidRPr="00C63A57">
                              <w:rPr>
                                <w:b/>
                                <w:sz w:val="24"/>
                                <w:szCs w:val="24"/>
                                <w:u w:val="single"/>
                              </w:rPr>
                              <w:t>Use margin to take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5" type="#_x0000_t202" style="position:absolute;margin-left:353.05pt;margin-top:-1.65pt;width:153.0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" fillcolor="window" stroked="f" strokeweight=".5pt">
                <v:textbox>
                  <w:txbxContent>
                    <w:p w:rsidR="005A4F2A" w:rsidRPr="00C63A57" w:rsidRDefault="005A4F2A" w:rsidP="008F5E94">
                      <w:pPr>
                        <w:jc w:val="center"/>
                        <w:rPr>
                          <w:b/>
                          <w:sz w:val="24"/>
                          <w:szCs w:val="24"/>
                          <w:u w:val="single"/>
                        </w:rPr>
                      </w:pPr>
                      <w:r w:rsidRPr="00C63A57">
                        <w:rPr>
                          <w:b/>
                          <w:sz w:val="24"/>
                          <w:szCs w:val="24"/>
                          <w:u w:val="single"/>
                        </w:rPr>
                        <w:t>Use margin to take notes</w:t>
                      </w:r>
                    </w:p>
                  </w:txbxContent>
                </v:textbox>
              </v:shape>
            </w:pict>
          </mc:Fallback>
        </mc:AlternateContent>
      </w:r>
      <w:r>
        <w:rPr>
          <w:rFonts w:ascii="Arial" w:eastAsia="Arial" w:hAnsi="Arial" w:cs="Arial"/>
          <w:b/>
          <w:noProof/>
          <w:spacing w:val="-1"/>
          <w:sz w:val="28"/>
          <w:szCs w:val="28"/>
        </w:rPr>
        <mc:AlternateContent>
          <mc:Choice Requires="wps">
            <w:drawing>
              <wp:anchor distT="0" distB="0" distL="114300" distR="114300" simplePos="0" relativeHeight="251746304" behindDoc="0" locked="0" layoutInCell="1" allowOverlap="1" wp14:anchorId="427B9329" wp14:editId="19C95361">
                <wp:simplePos x="0" y="0"/>
                <wp:positionH relativeFrom="column">
                  <wp:posOffset>3948430</wp:posOffset>
                </wp:positionH>
                <wp:positionV relativeFrom="paragraph">
                  <wp:posOffset>-273685</wp:posOffset>
                </wp:positionV>
                <wp:extent cx="0" cy="1005840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10058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10.9pt,-21.55pt" to="310.9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" strokecolor="#4579b8 [3044]"/>
            </w:pict>
          </mc:Fallback>
        </mc:AlternateContent>
      </w:r>
    </w:p>
    <w:p w:rsidR="00303B88" w:rsidRPr="00D8174A" w:rsidRDefault="000024F7" w:rsidP="00303B88">
      <w:pPr>
        <w:spacing w:line="246" w:lineRule="auto"/>
        <w:ind w:right="-10"/>
        <w:rPr>
          <w:rFonts w:eastAsia="Arial"/>
          <w:b/>
          <w:spacing w:val="-1"/>
          <w:sz w:val="32"/>
          <w:szCs w:val="32"/>
        </w:rPr>
      </w:pPr>
      <w:r>
        <w:rPr>
          <w:rFonts w:eastAsia="Arial"/>
          <w:b/>
          <w:spacing w:val="-1"/>
          <w:sz w:val="32"/>
          <w:szCs w:val="32"/>
        </w:rPr>
        <w:t>Reading 6</w:t>
      </w:r>
    </w:p>
    <w:p w:rsidR="00303B88" w:rsidRPr="008F5E94" w:rsidRDefault="00303B88" w:rsidP="00303B88">
      <w:pPr>
        <w:spacing w:line="246" w:lineRule="auto"/>
        <w:ind w:right="-10"/>
        <w:rPr>
          <w:rFonts w:eastAsia="Arial"/>
          <w:b/>
          <w:spacing w:val="-1"/>
          <w:sz w:val="24"/>
          <w:szCs w:val="24"/>
        </w:rPr>
      </w:pPr>
    </w:p>
    <w:p w:rsidR="005A4F2A" w:rsidRPr="008F5E94" w:rsidRDefault="005A4F2A" w:rsidP="008F5E94">
      <w:pPr>
        <w:pStyle w:val="NormalWeb"/>
        <w:spacing w:before="0" w:beforeAutospacing="0" w:after="0" w:afterAutospacing="0"/>
        <w:rPr>
          <w:rFonts w:eastAsia="Arial"/>
          <w:b/>
          <w:spacing w:val="-1"/>
        </w:rPr>
      </w:pPr>
      <w:r>
        <w:rPr>
          <w:b/>
          <w:sz w:val="32"/>
          <w:szCs w:val="32"/>
        </w:rPr>
        <w:t xml:space="preserve">School is Crucial, but Keep It Broad </w:t>
      </w:r>
    </w:p>
    <w:p w:rsidR="005A4F2A" w:rsidRPr="00443586" w:rsidRDefault="00E82B7A" w:rsidP="005A4F2A">
      <w:pPr>
        <w:pStyle w:val="nytint-post-leadin"/>
        <w:spacing w:before="0" w:beforeAutospacing="0" w:after="0" w:afterAutospacing="0"/>
        <w:textAlignment w:val="baseline"/>
        <w:rPr>
          <w:rFonts w:ascii="Times New Roman" w:hAnsi="Times New Roman" w:cs="Times New Roman"/>
          <w:iCs/>
          <w:sz w:val="24"/>
          <w:szCs w:val="24"/>
        </w:rPr>
      </w:pPr>
      <w:r w:rsidRPr="00E82B7A">
        <w:rPr>
          <w:rFonts w:ascii="Times New Roman" w:hAnsi="Times New Roman" w:cs="Times New Roman"/>
          <w:iCs/>
          <w:color w:val="333333"/>
          <w:sz w:val="24"/>
          <w:szCs w:val="24"/>
        </w:rPr>
        <w:t>By</w:t>
      </w:r>
      <w:r w:rsidR="005A4F2A" w:rsidRPr="00E82B7A">
        <w:rPr>
          <w:rFonts w:ascii="Times New Roman" w:hAnsi="Times New Roman" w:cs="Times New Roman"/>
          <w:iCs/>
          <w:color w:val="333333"/>
          <w:sz w:val="24"/>
          <w:szCs w:val="24"/>
        </w:rPr>
        <w:t xml:space="preserve"> </w:t>
      </w:r>
      <w:hyperlink r:id="rId22" w:tgtFrame="_blank" w:history="1">
        <w:r w:rsidR="005A4F2A" w:rsidRPr="00443586">
          <w:rPr>
            <w:rStyle w:val="Hyperlink"/>
            <w:rFonts w:ascii="Times New Roman" w:hAnsi="Times New Roman" w:cs="Times New Roman"/>
            <w:iCs/>
            <w:color w:val="auto"/>
            <w:sz w:val="24"/>
            <w:szCs w:val="24"/>
            <w:u w:val="none"/>
            <w:bdr w:val="none" w:sz="0" w:space="0" w:color="auto" w:frame="1"/>
          </w:rPr>
          <w:t xml:space="preserve">Zachary </w:t>
        </w:r>
        <w:proofErr w:type="spellStart"/>
        <w:r w:rsidR="005A4F2A" w:rsidRPr="00443586">
          <w:rPr>
            <w:rStyle w:val="Hyperlink"/>
            <w:rFonts w:ascii="Times New Roman" w:hAnsi="Times New Roman" w:cs="Times New Roman"/>
            <w:iCs/>
            <w:color w:val="auto"/>
            <w:sz w:val="24"/>
            <w:szCs w:val="24"/>
            <w:u w:val="none"/>
            <w:bdr w:val="none" w:sz="0" w:space="0" w:color="auto" w:frame="1"/>
          </w:rPr>
          <w:t>Hamed</w:t>
        </w:r>
        <w:proofErr w:type="spellEnd"/>
      </w:hyperlink>
      <w:r w:rsidR="005A4F2A" w:rsidRPr="00443586">
        <w:rPr>
          <w:rStyle w:val="apple-converted-space"/>
          <w:rFonts w:ascii="Times New Roman" w:hAnsi="Times New Roman" w:cs="Times New Roman"/>
          <w:iCs/>
          <w:sz w:val="24"/>
          <w:szCs w:val="24"/>
        </w:rPr>
        <w:t> </w:t>
      </w:r>
    </w:p>
    <w:p w:rsidR="00443586" w:rsidRPr="00443586" w:rsidRDefault="00443586" w:rsidP="00443586">
      <w:pPr>
        <w:rPr>
          <w:sz w:val="24"/>
          <w:szCs w:val="24"/>
        </w:rPr>
      </w:pPr>
    </w:p>
    <w:p w:rsidR="005A4F2A" w:rsidRPr="001B13E9" w:rsidRDefault="005A4F2A" w:rsidP="005A4F2A">
      <w:pPr>
        <w:pStyle w:val="NormalWeb"/>
        <w:shd w:val="clear" w:color="auto" w:fill="FFFFFF"/>
        <w:spacing w:before="0" w:beforeAutospacing="0" w:after="0" w:afterAutospacing="0"/>
        <w:textAlignment w:val="baseline"/>
        <w:rPr>
          <w:color w:val="000000"/>
        </w:rPr>
      </w:pPr>
      <w:r w:rsidRPr="001B13E9">
        <w:rPr>
          <w:color w:val="000000"/>
        </w:rPr>
        <w:t xml:space="preserve">I began programming in fourth grade when my father, a computer engineer by trade, took apart a computer and explained how it worked. Most of my weekends thereafter were spent building computers and creating websites for small businesses in Brooklyn. I discovered </w:t>
      </w:r>
      <w:r w:rsidRPr="006A7D18">
        <w:t>my</w:t>
      </w:r>
      <w:r w:rsidRPr="006A7D18">
        <w:rPr>
          <w:rStyle w:val="apple-converted-space"/>
        </w:rPr>
        <w:t> </w:t>
      </w:r>
      <w:hyperlink r:id="rId23" w:history="1">
        <w:r w:rsidRPr="006A7D18">
          <w:rPr>
            <w:rStyle w:val="Hyperlink"/>
            <w:rFonts w:eastAsiaTheme="minorEastAsia"/>
            <w:color w:val="auto"/>
            <w:u w:val="none"/>
            <w:bdr w:val="none" w:sz="0" w:space="0" w:color="auto" w:frame="1"/>
          </w:rPr>
          <w:t>passion for programming</w:t>
        </w:r>
      </w:hyperlink>
      <w:r w:rsidRPr="001B13E9">
        <w:rPr>
          <w:rStyle w:val="apple-converted-space"/>
          <w:color w:val="000000"/>
        </w:rPr>
        <w:t> </w:t>
      </w:r>
      <w:r w:rsidRPr="001B13E9">
        <w:rPr>
          <w:color w:val="000000"/>
        </w:rPr>
        <w:t>almost entirely outside the traditional classroom.</w:t>
      </w:r>
    </w:p>
    <w:p w:rsidR="005A4F2A" w:rsidRPr="001B13E9" w:rsidRDefault="005A4F2A" w:rsidP="005A4F2A">
      <w:pPr>
        <w:pStyle w:val="NormalWeb"/>
        <w:shd w:val="clear" w:color="auto" w:fill="FFFFFF"/>
        <w:spacing w:before="0" w:beforeAutospacing="0" w:after="0" w:afterAutospacing="0"/>
        <w:textAlignment w:val="baseline"/>
        <w:rPr>
          <w:color w:val="000000"/>
        </w:rPr>
      </w:pPr>
    </w:p>
    <w:p w:rsidR="005A4F2A" w:rsidRPr="001B13E9" w:rsidRDefault="005A4F2A" w:rsidP="005A4F2A">
      <w:pPr>
        <w:pStyle w:val="NormalWeb"/>
        <w:shd w:val="clear" w:color="auto" w:fill="FFFFFF"/>
        <w:spacing w:before="0" w:beforeAutospacing="0" w:after="0" w:afterAutospacing="0"/>
        <w:textAlignment w:val="baseline"/>
        <w:rPr>
          <w:color w:val="000000"/>
        </w:rPr>
      </w:pPr>
      <w:r w:rsidRPr="001B13E9">
        <w:rPr>
          <w:color w:val="000000"/>
        </w:rPr>
        <w:t>Schools that focus on science, technology, engineering and mathematics</w:t>
      </w:r>
      <w:r w:rsidR="00AF2366">
        <w:rPr>
          <w:color w:val="000000"/>
        </w:rPr>
        <w:t xml:space="preserve"> [</w:t>
      </w:r>
      <w:r w:rsidR="00AF2366" w:rsidRPr="003C4281">
        <w:rPr>
          <w:color w:val="000000"/>
        </w:rPr>
        <w:t>like P-Tech</w:t>
      </w:r>
      <w:r w:rsidR="00AF2366">
        <w:rPr>
          <w:color w:val="000000"/>
        </w:rPr>
        <w:t>]</w:t>
      </w:r>
      <w:r w:rsidRPr="001B13E9">
        <w:rPr>
          <w:color w:val="000000"/>
        </w:rPr>
        <w:t xml:space="preserve"> are certainly necessary to train students for a rapidly evolving work force. Yet aiming at a moving target like the job market is dangerously short-sighted. Education in the world of</w:t>
      </w:r>
      <w:r w:rsidRPr="001B13E9">
        <w:rPr>
          <w:rStyle w:val="apple-converted-space"/>
          <w:color w:val="000000"/>
        </w:rPr>
        <w:t> </w:t>
      </w:r>
      <w:hyperlink r:id="rId24" w:history="1">
        <w:r w:rsidRPr="006A7D18">
          <w:rPr>
            <w:rStyle w:val="Hyperlink"/>
            <w:rFonts w:eastAsiaTheme="minorEastAsia"/>
            <w:b/>
            <w:i/>
            <w:color w:val="auto"/>
            <w:u w:val="none"/>
            <w:bdr w:val="none" w:sz="0" w:space="0" w:color="auto" w:frame="1"/>
          </w:rPr>
          <w:t>Moore’s Law</w:t>
        </w:r>
      </w:hyperlink>
      <w:r w:rsidRPr="001B13E9">
        <w:rPr>
          <w:rStyle w:val="apple-converted-space"/>
          <w:i/>
          <w:color w:val="000000"/>
        </w:rPr>
        <w:t> </w:t>
      </w:r>
      <w:r w:rsidRPr="001B13E9">
        <w:rPr>
          <w:color w:val="000000"/>
        </w:rPr>
        <w:t>must teach you how to think critically and adapt swiftly, rather than prepare you for a particular software engineering job.</w:t>
      </w:r>
    </w:p>
    <w:p w:rsidR="005A4F2A" w:rsidRPr="001B13E9" w:rsidRDefault="005A4F2A" w:rsidP="005A4F2A">
      <w:pPr>
        <w:pStyle w:val="NormalWeb"/>
        <w:shd w:val="clear" w:color="auto" w:fill="FFFFFF"/>
        <w:spacing w:before="0" w:beforeAutospacing="0" w:after="0" w:afterAutospacing="0"/>
        <w:textAlignment w:val="baseline"/>
        <w:rPr>
          <w:color w:val="000000"/>
        </w:rPr>
      </w:pPr>
    </w:p>
    <w:p w:rsidR="005A4F2A" w:rsidRPr="001B13E9" w:rsidRDefault="005A4F2A" w:rsidP="00CC247A">
      <w:pPr>
        <w:pStyle w:val="NormalWeb"/>
        <w:shd w:val="clear" w:color="auto" w:fill="FFFFFF"/>
        <w:spacing w:before="0" w:beforeAutospacing="0" w:after="0" w:afterAutospacing="0"/>
        <w:textAlignment w:val="baseline"/>
        <w:rPr>
          <w:color w:val="000000"/>
        </w:rPr>
      </w:pPr>
      <w:r w:rsidRPr="001B13E9">
        <w:rPr>
          <w:color w:val="000000"/>
        </w:rPr>
        <w:t xml:space="preserve">The goal of education, then, should be to develop breadth across many areas, with depth in a few. At Harvard, students are required to complete a class in each of eight academic areas, like physical sciences and ethical reasoning. This cross-pollination of ideas has exposed me to people with creative, interdisciplinary solutions. Fonts on the personal computer exist </w:t>
      </w:r>
      <w:r w:rsidRPr="006A7D18">
        <w:t>because</w:t>
      </w:r>
      <w:r w:rsidRPr="006A7D18">
        <w:rPr>
          <w:rStyle w:val="apple-converted-space"/>
        </w:rPr>
        <w:t> </w:t>
      </w:r>
      <w:hyperlink r:id="rId25" w:history="1">
        <w:r w:rsidRPr="006A7D18">
          <w:rPr>
            <w:rStyle w:val="Hyperlink"/>
            <w:rFonts w:eastAsiaTheme="minorEastAsia"/>
            <w:b/>
            <w:i/>
            <w:color w:val="auto"/>
            <w:u w:val="none"/>
            <w:bdr w:val="none" w:sz="0" w:space="0" w:color="auto" w:frame="1"/>
          </w:rPr>
          <w:t>Steve Jobs</w:t>
        </w:r>
        <w:r w:rsidRPr="006A7D18">
          <w:rPr>
            <w:rStyle w:val="Hyperlink"/>
            <w:rFonts w:eastAsiaTheme="minorEastAsia"/>
            <w:b/>
            <w:color w:val="auto"/>
            <w:u w:val="none"/>
            <w:bdr w:val="none" w:sz="0" w:space="0" w:color="auto" w:frame="1"/>
          </w:rPr>
          <w:t xml:space="preserve"> </w:t>
        </w:r>
        <w:r w:rsidRPr="006A7D18">
          <w:rPr>
            <w:rStyle w:val="Hyperlink"/>
            <w:rFonts w:eastAsiaTheme="minorEastAsia"/>
            <w:color w:val="auto"/>
            <w:u w:val="none"/>
            <w:bdr w:val="none" w:sz="0" w:space="0" w:color="auto" w:frame="1"/>
          </w:rPr>
          <w:t>took a calligraphy class</w:t>
        </w:r>
      </w:hyperlink>
      <w:r w:rsidRPr="006A7D18">
        <w:t xml:space="preserve">. </w:t>
      </w:r>
      <w:r w:rsidRPr="006A7D18">
        <w:rPr>
          <w:b/>
          <w:i/>
        </w:rPr>
        <w:t>Bill Gates</w:t>
      </w:r>
      <w:r w:rsidRPr="006A7D18">
        <w:rPr>
          <w:b/>
        </w:rPr>
        <w:t xml:space="preserve"> </w:t>
      </w:r>
      <w:r w:rsidRPr="006A7D18">
        <w:t xml:space="preserve">met </w:t>
      </w:r>
      <w:r w:rsidRPr="006A7D18">
        <w:rPr>
          <w:b/>
          <w:i/>
        </w:rPr>
        <w:t>Steve Ballmer</w:t>
      </w:r>
      <w:r w:rsidRPr="006A7D18">
        <w:rPr>
          <w:rStyle w:val="apple-converted-space"/>
          <w:b/>
          <w:i/>
        </w:rPr>
        <w:t> </w:t>
      </w:r>
      <w:hyperlink r:id="rId26" w:history="1">
        <w:r w:rsidRPr="006A7D18">
          <w:rPr>
            <w:rStyle w:val="Hyperlink"/>
            <w:rFonts w:eastAsiaTheme="minorEastAsia"/>
            <w:color w:val="auto"/>
            <w:u w:val="none"/>
            <w:bdr w:val="none" w:sz="0" w:space="0" w:color="auto" w:frame="1"/>
          </w:rPr>
          <w:t>in an economics class</w:t>
        </w:r>
      </w:hyperlink>
      <w:r w:rsidRPr="001B13E9">
        <w:rPr>
          <w:rStyle w:val="apple-converted-space"/>
          <w:color w:val="000000"/>
        </w:rPr>
        <w:t> </w:t>
      </w:r>
      <w:r w:rsidRPr="001B13E9">
        <w:rPr>
          <w:color w:val="000000"/>
        </w:rPr>
        <w:t>at Harvard. Had he been confined to only computer science classes, the Microsoft we know today might not exist.</w:t>
      </w:r>
    </w:p>
    <w:p w:rsidR="00CC247A" w:rsidRPr="001B13E9" w:rsidRDefault="00CC247A" w:rsidP="00CC247A">
      <w:pPr>
        <w:pStyle w:val="NormalWeb"/>
        <w:shd w:val="clear" w:color="auto" w:fill="FFFFFF"/>
        <w:spacing w:before="0" w:beforeAutospacing="0" w:after="0" w:afterAutospacing="0"/>
        <w:textAlignment w:val="baseline"/>
        <w:rPr>
          <w:color w:val="000000"/>
        </w:rPr>
      </w:pPr>
    </w:p>
    <w:p w:rsidR="005A4F2A" w:rsidRPr="001B13E9" w:rsidRDefault="005A4F2A" w:rsidP="005A4F2A">
      <w:pPr>
        <w:pStyle w:val="NormalWeb"/>
        <w:shd w:val="clear" w:color="auto" w:fill="FFFFFF"/>
        <w:spacing w:before="0" w:beforeAutospacing="0" w:after="240" w:afterAutospacing="0"/>
        <w:textAlignment w:val="baseline"/>
        <w:rPr>
          <w:color w:val="000000"/>
        </w:rPr>
      </w:pPr>
      <w:r w:rsidRPr="001B13E9">
        <w:rPr>
          <w:color w:val="000000"/>
        </w:rPr>
        <w:t>Only the first step of computer science learning can happen in the classroom; any programmer will tell you that the inevitable bugs and challenges must be worked out while walking home or talking about something unrelated — not in front of the computer screen, and not in the classroom. My best projects, and many of the ideas I hope to work on in the future, developed from summer internships, liberal arts classes and observing problems in the world around me. Computer science and programming both require a level of creativity and problem-solving that schools, at least in their current incarnation, cannot adequately teach.</w:t>
      </w:r>
    </w:p>
    <w:p w:rsidR="008F5E94" w:rsidRDefault="005A4F2A" w:rsidP="005A4F2A">
      <w:pPr>
        <w:pStyle w:val="NormalWeb"/>
        <w:shd w:val="clear" w:color="auto" w:fill="FFFFFF"/>
        <w:spacing w:before="0" w:beforeAutospacing="0" w:after="240" w:afterAutospacing="0"/>
        <w:textAlignment w:val="baseline"/>
        <w:rPr>
          <w:color w:val="000000"/>
        </w:rPr>
      </w:pPr>
      <w:r w:rsidRPr="001B13E9">
        <w:rPr>
          <w:color w:val="000000"/>
        </w:rPr>
        <w:t xml:space="preserve">If our goal is to lift students from poverty to high-paying programming jobs, this school’s </w:t>
      </w:r>
      <w:r w:rsidR="00CC247A" w:rsidRPr="001B13E9">
        <w:rPr>
          <w:color w:val="000000"/>
        </w:rPr>
        <w:t xml:space="preserve">[P-Tech] </w:t>
      </w:r>
      <w:r w:rsidRPr="001B13E9">
        <w:rPr>
          <w:color w:val="000000"/>
        </w:rPr>
        <w:t xml:space="preserve">curriculum is admirable. However, it is unlikely to produce the next Steve Jobs, someone to transform an industry through unlikely connections. Without </w:t>
      </w:r>
      <w:r w:rsidRPr="00171214">
        <w:rPr>
          <w:b/>
          <w:i/>
          <w:color w:val="000000"/>
        </w:rPr>
        <w:t>entrepreneur</w:t>
      </w:r>
      <w:r w:rsidRPr="001B13E9">
        <w:rPr>
          <w:i/>
          <w:color w:val="000000"/>
        </w:rPr>
        <w:t>s</w:t>
      </w:r>
      <w:r w:rsidRPr="001B13E9">
        <w:rPr>
          <w:color w:val="000000"/>
        </w:rPr>
        <w:t xml:space="preserve"> like Jobs, we don’t need </w:t>
      </w:r>
    </w:p>
    <w:p w:rsidR="005824BE" w:rsidRDefault="00C63A57" w:rsidP="005A4F2A">
      <w:pPr>
        <w:pStyle w:val="NormalWeb"/>
        <w:shd w:val="clear" w:color="auto" w:fill="FFFFFF"/>
        <w:spacing w:before="0" w:beforeAutospacing="0" w:after="240" w:afterAutospacing="0"/>
        <w:textAlignment w:val="baseline"/>
        <w:rPr>
          <w:color w:val="000000"/>
        </w:rPr>
      </w:pPr>
      <w:r w:rsidRPr="001B13E9">
        <w:rPr>
          <w:rFonts w:eastAsia="Arial"/>
          <w:b/>
          <w:noProof/>
          <w:spacing w:val="-1"/>
          <w:sz w:val="28"/>
          <w:szCs w:val="28"/>
        </w:rPr>
        <w:lastRenderedPageBreak/>
        <mc:AlternateContent>
          <mc:Choice Requires="wps">
            <w:drawing>
              <wp:anchor distT="0" distB="0" distL="114300" distR="114300" simplePos="0" relativeHeight="251729920" behindDoc="0" locked="0" layoutInCell="1" allowOverlap="1" wp14:anchorId="6B2073B8" wp14:editId="57044E0E">
                <wp:simplePos x="0" y="0"/>
                <wp:positionH relativeFrom="column">
                  <wp:posOffset>4453255</wp:posOffset>
                </wp:positionH>
                <wp:positionV relativeFrom="paragraph">
                  <wp:posOffset>-3810</wp:posOffset>
                </wp:positionV>
                <wp:extent cx="1943735" cy="3429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943735" cy="342900"/>
                        </a:xfrm>
                        <a:prstGeom prst="rect">
                          <a:avLst/>
                        </a:prstGeom>
                        <a:solidFill>
                          <a:sysClr val="window" lastClr="FFFFFF"/>
                        </a:solidFill>
                        <a:ln w="6350">
                          <a:noFill/>
                        </a:ln>
                        <a:effectLst/>
                      </wps:spPr>
                      <wps:txbx>
                        <w:txbxContent>
                          <w:p w:rsidR="00404A36" w:rsidRPr="00C63A57" w:rsidRDefault="00404A36" w:rsidP="006A7D18">
                            <w:pPr>
                              <w:jc w:val="center"/>
                              <w:rPr>
                                <w:b/>
                                <w:sz w:val="24"/>
                                <w:szCs w:val="24"/>
                                <w:u w:val="single"/>
                              </w:rPr>
                            </w:pPr>
                            <w:r w:rsidRPr="00C63A57">
                              <w:rPr>
                                <w:b/>
                                <w:sz w:val="24"/>
                                <w:szCs w:val="24"/>
                                <w:u w:val="single"/>
                              </w:rPr>
                              <w:t>Use margin to take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6" type="#_x0000_t202" style="position:absolute;margin-left:350.65pt;margin-top:-.3pt;width:153.0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" fillcolor="window" stroked="f" strokeweight=".5pt">
                <v:textbox>
                  <w:txbxContent>
                    <w:p w:rsidR="00404A36" w:rsidRPr="00C63A57" w:rsidRDefault="00404A36" w:rsidP="006A7D18">
                      <w:pPr>
                        <w:jc w:val="center"/>
                        <w:rPr>
                          <w:b/>
                          <w:sz w:val="24"/>
                          <w:szCs w:val="24"/>
                          <w:u w:val="single"/>
                        </w:rPr>
                      </w:pPr>
                      <w:r w:rsidRPr="00C63A57">
                        <w:rPr>
                          <w:b/>
                          <w:sz w:val="24"/>
                          <w:szCs w:val="24"/>
                          <w:u w:val="single"/>
                        </w:rPr>
                        <w:t>Use margin to take notes</w:t>
                      </w:r>
                    </w:p>
                  </w:txbxContent>
                </v:textbox>
              </v:shape>
            </w:pict>
          </mc:Fallback>
        </mc:AlternateContent>
      </w:r>
      <w:r w:rsidR="00575675">
        <w:rPr>
          <w:rFonts w:eastAsia="Arial"/>
          <w:b/>
          <w:noProof/>
          <w:spacing w:val="-1"/>
          <w:sz w:val="28"/>
          <w:szCs w:val="28"/>
        </w:rPr>
        <mc:AlternateContent>
          <mc:Choice Requires="wps">
            <w:drawing>
              <wp:anchor distT="0" distB="0" distL="114300" distR="114300" simplePos="0" relativeHeight="251750400" behindDoc="0" locked="0" layoutInCell="1" allowOverlap="1" wp14:anchorId="753AE6DC" wp14:editId="6FB76EBE">
                <wp:simplePos x="0" y="0"/>
                <wp:positionH relativeFrom="column">
                  <wp:posOffset>3948430</wp:posOffset>
                </wp:positionH>
                <wp:positionV relativeFrom="paragraph">
                  <wp:posOffset>-283210</wp:posOffset>
                </wp:positionV>
                <wp:extent cx="0" cy="1005840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0" cy="10058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10.9pt,-22.3pt" to="310.9pt,7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" strokecolor="#4579b8 [3044]"/>
            </w:pict>
          </mc:Fallback>
        </mc:AlternateContent>
      </w:r>
    </w:p>
    <w:p w:rsidR="005A4F2A" w:rsidRPr="001B13E9" w:rsidRDefault="005A4F2A" w:rsidP="005A4F2A">
      <w:pPr>
        <w:pStyle w:val="NormalWeb"/>
        <w:shd w:val="clear" w:color="auto" w:fill="FFFFFF"/>
        <w:spacing w:before="0" w:beforeAutospacing="0" w:after="240" w:afterAutospacing="0"/>
        <w:textAlignment w:val="baseline"/>
        <w:rPr>
          <w:color w:val="000000"/>
        </w:rPr>
      </w:pPr>
      <w:proofErr w:type="gramStart"/>
      <w:r w:rsidRPr="001B13E9">
        <w:rPr>
          <w:color w:val="000000"/>
        </w:rPr>
        <w:t>programmers</w:t>
      </w:r>
      <w:proofErr w:type="gramEnd"/>
      <w:r w:rsidRPr="001B13E9">
        <w:rPr>
          <w:color w:val="000000"/>
        </w:rPr>
        <w:t xml:space="preserve"> — and an </w:t>
      </w:r>
      <w:r w:rsidRPr="00171214">
        <w:rPr>
          <w:b/>
          <w:i/>
          <w:color w:val="000000"/>
        </w:rPr>
        <w:t>entrepreneur</w:t>
      </w:r>
      <w:r w:rsidRPr="001B13E9">
        <w:rPr>
          <w:color w:val="000000"/>
        </w:rPr>
        <w:t>i</w:t>
      </w:r>
      <w:r w:rsidRPr="006A7D18">
        <w:rPr>
          <w:b/>
          <w:i/>
          <w:color w:val="000000"/>
        </w:rPr>
        <w:t>al</w:t>
      </w:r>
      <w:r w:rsidRPr="001B13E9">
        <w:rPr>
          <w:color w:val="000000"/>
        </w:rPr>
        <w:t xml:space="preserve"> education should not be confined to the wealthy.</w:t>
      </w:r>
    </w:p>
    <w:p w:rsidR="005A4F2A" w:rsidRDefault="005A4F2A" w:rsidP="005A4F2A">
      <w:pPr>
        <w:pStyle w:val="NormalWeb"/>
        <w:shd w:val="clear" w:color="auto" w:fill="FFFFFF"/>
        <w:spacing w:before="0" w:beforeAutospacing="0" w:after="240" w:afterAutospacing="0"/>
        <w:textAlignment w:val="baseline"/>
        <w:rPr>
          <w:color w:val="000000"/>
        </w:rPr>
      </w:pPr>
      <w:r w:rsidRPr="001B13E9">
        <w:rPr>
          <w:color w:val="000000"/>
        </w:rPr>
        <w:t>Computer science should be taught in every school alongside English, social studies, and other subjects that can develop a student’s passions and future profession. We stymie that freedom when we decide in eighth grade that students must study computer science for six years. Without exposure to other academic areas or real-world experience, students are not scientists. They’re simply computers.</w:t>
      </w:r>
    </w:p>
    <w:p w:rsidR="00443586" w:rsidRPr="006303A9" w:rsidRDefault="00443586" w:rsidP="005A4F2A">
      <w:pPr>
        <w:pStyle w:val="NormalWeb"/>
        <w:shd w:val="clear" w:color="auto" w:fill="FFFFFF"/>
        <w:spacing w:before="0" w:beforeAutospacing="0" w:after="240" w:afterAutospacing="0"/>
        <w:textAlignment w:val="baseline"/>
        <w:rPr>
          <w:sz w:val="20"/>
          <w:szCs w:val="20"/>
        </w:rPr>
      </w:pPr>
      <w:r w:rsidRPr="006303A9">
        <w:rPr>
          <w:b/>
          <w:i/>
          <w:sz w:val="20"/>
          <w:szCs w:val="20"/>
        </w:rPr>
        <w:t xml:space="preserve">Source: </w:t>
      </w:r>
      <w:proofErr w:type="spellStart"/>
      <w:r w:rsidRPr="006303A9">
        <w:rPr>
          <w:sz w:val="20"/>
          <w:szCs w:val="20"/>
        </w:rPr>
        <w:t>Hamed</w:t>
      </w:r>
      <w:proofErr w:type="spellEnd"/>
      <w:r w:rsidRPr="006303A9">
        <w:rPr>
          <w:sz w:val="20"/>
          <w:szCs w:val="20"/>
        </w:rPr>
        <w:t xml:space="preserve">, Zachary. “School is Crucial, but Keep it Broad.” </w:t>
      </w:r>
      <w:proofErr w:type="gramStart"/>
      <w:r w:rsidRPr="006303A9">
        <w:rPr>
          <w:i/>
          <w:sz w:val="20"/>
          <w:szCs w:val="20"/>
        </w:rPr>
        <w:t>New York Times.</w:t>
      </w:r>
      <w:proofErr w:type="gramEnd"/>
      <w:r w:rsidRPr="006303A9">
        <w:rPr>
          <w:sz w:val="20"/>
          <w:szCs w:val="20"/>
        </w:rPr>
        <w:t xml:space="preserve"> New York Times Room for Debate, 29 October 2013. </w:t>
      </w:r>
      <w:proofErr w:type="gramStart"/>
      <w:r w:rsidRPr="006303A9">
        <w:rPr>
          <w:sz w:val="20"/>
          <w:szCs w:val="20"/>
        </w:rPr>
        <w:t>Web.</w:t>
      </w:r>
      <w:proofErr w:type="gramEnd"/>
      <w:r w:rsidRPr="006303A9">
        <w:rPr>
          <w:sz w:val="20"/>
          <w:szCs w:val="20"/>
        </w:rPr>
        <w:t xml:space="preserve"> 20 March 2014.</w:t>
      </w:r>
      <w:r w:rsidRPr="006303A9">
        <w:rPr>
          <w:b/>
          <w:i/>
          <w:sz w:val="20"/>
          <w:szCs w:val="20"/>
        </w:rPr>
        <w:t xml:space="preserve"> </w:t>
      </w:r>
    </w:p>
    <w:p w:rsidR="005A4F2A" w:rsidRPr="00DE4F1B" w:rsidRDefault="005A4F2A" w:rsidP="005A4F2A">
      <w:pPr>
        <w:pStyle w:val="nytint-post-leadin"/>
        <w:spacing w:before="0" w:beforeAutospacing="0" w:after="0" w:afterAutospacing="0"/>
        <w:textAlignment w:val="baseline"/>
        <w:rPr>
          <w:rFonts w:ascii="Times New Roman" w:hAnsi="Times New Roman" w:cs="Times New Roman"/>
          <w:iCs/>
        </w:rPr>
      </w:pPr>
      <w:r w:rsidRPr="006303A9">
        <w:rPr>
          <w:rFonts w:ascii="Times New Roman" w:hAnsi="Times New Roman" w:cs="Times New Roman"/>
          <w:b/>
          <w:i/>
          <w:iCs/>
        </w:rPr>
        <w:t>About the author</w:t>
      </w:r>
      <w:r w:rsidRPr="00DE4F1B">
        <w:rPr>
          <w:rFonts w:ascii="Times New Roman" w:hAnsi="Times New Roman" w:cs="Times New Roman"/>
          <w:iCs/>
        </w:rPr>
        <w:t xml:space="preserve">: </w:t>
      </w:r>
      <w:hyperlink r:id="rId27" w:tgtFrame="_blank" w:history="1">
        <w:r w:rsidRPr="00DE4F1B">
          <w:rPr>
            <w:rStyle w:val="Hyperlink"/>
            <w:rFonts w:ascii="Times New Roman" w:hAnsi="Times New Roman" w:cs="Times New Roman"/>
            <w:iCs/>
            <w:color w:val="auto"/>
            <w:u w:val="none"/>
            <w:bdr w:val="none" w:sz="0" w:space="0" w:color="auto" w:frame="1"/>
          </w:rPr>
          <w:t xml:space="preserve">Zachary </w:t>
        </w:r>
        <w:proofErr w:type="spellStart"/>
        <w:r w:rsidRPr="00DE4F1B">
          <w:rPr>
            <w:rStyle w:val="Hyperlink"/>
            <w:rFonts w:ascii="Times New Roman" w:hAnsi="Times New Roman" w:cs="Times New Roman"/>
            <w:iCs/>
            <w:color w:val="auto"/>
            <w:u w:val="none"/>
            <w:bdr w:val="none" w:sz="0" w:space="0" w:color="auto" w:frame="1"/>
          </w:rPr>
          <w:t>Hamed</w:t>
        </w:r>
        <w:proofErr w:type="spellEnd"/>
      </w:hyperlink>
      <w:r w:rsidRPr="00DE4F1B">
        <w:rPr>
          <w:rStyle w:val="apple-converted-space"/>
          <w:rFonts w:ascii="Times New Roman" w:hAnsi="Times New Roman" w:cs="Times New Roman"/>
          <w:iCs/>
        </w:rPr>
        <w:t> </w:t>
      </w:r>
      <w:r w:rsidRPr="00DE4F1B">
        <w:rPr>
          <w:rFonts w:ascii="Times New Roman" w:hAnsi="Times New Roman" w:cs="Times New Roman"/>
          <w:iCs/>
        </w:rPr>
        <w:t>is a senior studying computer science at Harvard University and will take time off to work on a start-up. He is</w:t>
      </w:r>
      <w:r w:rsidRPr="00DE4F1B">
        <w:rPr>
          <w:rStyle w:val="apple-converted-space"/>
          <w:rFonts w:ascii="Times New Roman" w:hAnsi="Times New Roman" w:cs="Times New Roman"/>
          <w:iCs/>
        </w:rPr>
        <w:t> </w:t>
      </w:r>
      <w:hyperlink r:id="rId28" w:history="1">
        <w:r w:rsidRPr="00DE4F1B">
          <w:rPr>
            <w:rStyle w:val="Hyperlink"/>
            <w:rFonts w:ascii="Times New Roman" w:hAnsi="Times New Roman" w:cs="Times New Roman"/>
            <w:iCs/>
            <w:color w:val="auto"/>
            <w:u w:val="none"/>
            <w:bdr w:val="none" w:sz="0" w:space="0" w:color="auto" w:frame="1"/>
          </w:rPr>
          <w:t>on Twitter</w:t>
        </w:r>
      </w:hyperlink>
      <w:r w:rsidRPr="00DE4F1B">
        <w:rPr>
          <w:rFonts w:ascii="Times New Roman" w:hAnsi="Times New Roman" w:cs="Times New Roman"/>
          <w:iCs/>
        </w:rPr>
        <w:t>.</w:t>
      </w:r>
    </w:p>
    <w:p w:rsidR="002D4C9A" w:rsidRDefault="002D4C9A">
      <w:pPr>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6303A9" w:rsidRDefault="006303A9" w:rsidP="006E4CC8">
      <w:pPr>
        <w:spacing w:line="246" w:lineRule="auto"/>
        <w:ind w:left="720" w:right="-10"/>
        <w:rPr>
          <w:rFonts w:eastAsia="Arial"/>
          <w:b/>
          <w:spacing w:val="-1"/>
          <w:sz w:val="32"/>
          <w:szCs w:val="32"/>
        </w:rPr>
      </w:pPr>
    </w:p>
    <w:p w:rsidR="008F5E94" w:rsidRDefault="008F5E94" w:rsidP="008F5E94">
      <w:pPr>
        <w:spacing w:line="246" w:lineRule="auto"/>
        <w:ind w:right="-10"/>
        <w:rPr>
          <w:rFonts w:eastAsia="Arial"/>
          <w:b/>
          <w:spacing w:val="-1"/>
          <w:sz w:val="32"/>
          <w:szCs w:val="32"/>
        </w:rPr>
        <w:sectPr w:rsidR="008F5E94" w:rsidSect="006E4CC8">
          <w:pgSz w:w="12240" w:h="15840"/>
          <w:pgMar w:top="461" w:right="4896" w:bottom="360" w:left="1282" w:header="720" w:footer="720" w:gutter="0"/>
          <w:cols w:space="720"/>
        </w:sectPr>
      </w:pPr>
    </w:p>
    <w:p w:rsidR="008F5E94" w:rsidRPr="005A551C" w:rsidRDefault="00DE4F1B" w:rsidP="000024F7">
      <w:pPr>
        <w:spacing w:line="246" w:lineRule="auto"/>
        <w:ind w:right="-10"/>
        <w:rPr>
          <w:rFonts w:eastAsia="Arial"/>
          <w:spacing w:val="-1"/>
          <w:sz w:val="24"/>
          <w:szCs w:val="24"/>
        </w:rPr>
      </w:pPr>
      <w:r>
        <w:rPr>
          <w:rFonts w:eastAsia="Arial"/>
          <w:b/>
          <w:noProof/>
          <w:spacing w:val="-1"/>
          <w:sz w:val="28"/>
          <w:szCs w:val="28"/>
        </w:rPr>
        <w:lastRenderedPageBreak/>
        <mc:AlternateContent>
          <mc:Choice Requires="wps">
            <w:drawing>
              <wp:anchor distT="0" distB="0" distL="114300" distR="114300" simplePos="0" relativeHeight="251773952" behindDoc="0" locked="0" layoutInCell="1" allowOverlap="1">
                <wp:simplePos x="0" y="0"/>
                <wp:positionH relativeFrom="column">
                  <wp:posOffset>3957955</wp:posOffset>
                </wp:positionH>
                <wp:positionV relativeFrom="paragraph">
                  <wp:posOffset>-283210</wp:posOffset>
                </wp:positionV>
                <wp:extent cx="0" cy="100774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10077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311.65pt,-22.3pt" to="311.65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" strokecolor="#4579b8 [3044]"/>
            </w:pict>
          </mc:Fallback>
        </mc:AlternateContent>
      </w:r>
      <w:r w:rsidR="00C63A57" w:rsidRPr="001B13E9">
        <w:rPr>
          <w:rFonts w:eastAsia="Arial"/>
          <w:b/>
          <w:noProof/>
          <w:spacing w:val="-1"/>
          <w:sz w:val="28"/>
          <w:szCs w:val="28"/>
        </w:rPr>
        <mc:AlternateContent>
          <mc:Choice Requires="wps">
            <w:drawing>
              <wp:anchor distT="0" distB="0" distL="114300" distR="114300" simplePos="0" relativeHeight="251753472" behindDoc="0" locked="0" layoutInCell="1" allowOverlap="1" wp14:anchorId="111DD357" wp14:editId="40416B46">
                <wp:simplePos x="0" y="0"/>
                <wp:positionH relativeFrom="column">
                  <wp:posOffset>4472305</wp:posOffset>
                </wp:positionH>
                <wp:positionV relativeFrom="paragraph">
                  <wp:posOffset>0</wp:posOffset>
                </wp:positionV>
                <wp:extent cx="1943735" cy="4978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43735" cy="497840"/>
                        </a:xfrm>
                        <a:prstGeom prst="rect">
                          <a:avLst/>
                        </a:prstGeom>
                        <a:solidFill>
                          <a:sysClr val="window" lastClr="FFFFFF"/>
                        </a:solidFill>
                        <a:ln w="6350">
                          <a:noFill/>
                        </a:ln>
                        <a:effectLst/>
                      </wps:spPr>
                      <wps:txbx>
                        <w:txbxContent>
                          <w:p w:rsidR="00053F69" w:rsidRPr="00C63A57" w:rsidRDefault="00053F69" w:rsidP="00053F69">
                            <w:pPr>
                              <w:jc w:val="center"/>
                              <w:rPr>
                                <w:b/>
                                <w:sz w:val="24"/>
                                <w:szCs w:val="24"/>
                                <w:u w:val="single"/>
                              </w:rPr>
                            </w:pPr>
                            <w:r w:rsidRPr="00C63A57">
                              <w:rPr>
                                <w:b/>
                                <w:sz w:val="24"/>
                                <w:szCs w:val="24"/>
                                <w:u w:val="single"/>
                              </w:rPr>
                              <w:t>Use margin to take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352.15pt;margin-top:0;width:153.05pt;height:39.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" fillcolor="window" stroked="f" strokeweight=".5pt">
                <v:textbox>
                  <w:txbxContent>
                    <w:p w:rsidR="00053F69" w:rsidRPr="00C63A57" w:rsidRDefault="00053F69" w:rsidP="00053F69">
                      <w:pPr>
                        <w:jc w:val="center"/>
                        <w:rPr>
                          <w:b/>
                          <w:sz w:val="24"/>
                          <w:szCs w:val="24"/>
                          <w:u w:val="single"/>
                        </w:rPr>
                      </w:pPr>
                      <w:r w:rsidRPr="00C63A57">
                        <w:rPr>
                          <w:b/>
                          <w:sz w:val="24"/>
                          <w:szCs w:val="24"/>
                          <w:u w:val="single"/>
                        </w:rPr>
                        <w:t>Use margin to take notes</w:t>
                      </w:r>
                    </w:p>
                  </w:txbxContent>
                </v:textbox>
              </v:shape>
            </w:pict>
          </mc:Fallback>
        </mc:AlternateContent>
      </w:r>
    </w:p>
    <w:p w:rsidR="00053F69" w:rsidRDefault="00053F69" w:rsidP="00053F69">
      <w:pPr>
        <w:rPr>
          <w:rFonts w:eastAsia="Arial"/>
          <w:b/>
          <w:spacing w:val="-1"/>
          <w:sz w:val="32"/>
          <w:szCs w:val="32"/>
        </w:rPr>
      </w:pPr>
    </w:p>
    <w:p w:rsidR="00053F69" w:rsidRPr="008F5E94" w:rsidRDefault="00053F69" w:rsidP="00053F69">
      <w:pPr>
        <w:rPr>
          <w:rFonts w:eastAsia="Arial"/>
          <w:b/>
          <w:spacing w:val="-1"/>
          <w:sz w:val="32"/>
          <w:szCs w:val="32"/>
        </w:rPr>
      </w:pPr>
      <w:r>
        <w:rPr>
          <w:rFonts w:eastAsia="Arial"/>
          <w:b/>
          <w:spacing w:val="-1"/>
          <w:sz w:val="32"/>
          <w:szCs w:val="32"/>
        </w:rPr>
        <w:t>V</w:t>
      </w:r>
      <w:r w:rsidRPr="008F5E94">
        <w:rPr>
          <w:rFonts w:eastAsia="Arial"/>
          <w:b/>
          <w:spacing w:val="-1"/>
          <w:sz w:val="32"/>
          <w:szCs w:val="32"/>
        </w:rPr>
        <w:t>ocabulary</w:t>
      </w:r>
    </w:p>
    <w:p w:rsidR="00053F69" w:rsidRPr="008F5E94" w:rsidRDefault="00053F69" w:rsidP="00053F69">
      <w:pPr>
        <w:rPr>
          <w:rFonts w:ascii="Georgia" w:hAnsi="Georgia"/>
          <w:color w:val="000000"/>
          <w:sz w:val="32"/>
          <w:szCs w:val="32"/>
        </w:rPr>
      </w:pPr>
    </w:p>
    <w:p w:rsidR="00053F69" w:rsidRPr="00DF6AC0" w:rsidRDefault="00053F69" w:rsidP="00053F69">
      <w:pPr>
        <w:rPr>
          <w:b/>
          <w:i/>
          <w:color w:val="000000"/>
          <w:sz w:val="24"/>
          <w:szCs w:val="24"/>
        </w:rPr>
      </w:pPr>
      <w:proofErr w:type="gramStart"/>
      <w:r>
        <w:rPr>
          <w:b/>
          <w:i/>
          <w:color w:val="000000"/>
          <w:sz w:val="24"/>
          <w:szCs w:val="24"/>
        </w:rPr>
        <w:t>a</w:t>
      </w:r>
      <w:r w:rsidRPr="00171214">
        <w:rPr>
          <w:b/>
          <w:i/>
          <w:color w:val="000000"/>
          <w:sz w:val="24"/>
          <w:szCs w:val="24"/>
        </w:rPr>
        <w:t>pprenticeship</w:t>
      </w:r>
      <w:proofErr w:type="gramEnd"/>
      <w:r>
        <w:rPr>
          <w:b/>
          <w:i/>
          <w:color w:val="000000"/>
          <w:sz w:val="24"/>
          <w:szCs w:val="24"/>
        </w:rPr>
        <w:t>:</w:t>
      </w:r>
      <w:r w:rsidRPr="00171214">
        <w:rPr>
          <w:b/>
          <w:i/>
          <w:color w:val="000000"/>
          <w:sz w:val="24"/>
          <w:szCs w:val="24"/>
        </w:rPr>
        <w:t xml:space="preserve"> </w:t>
      </w:r>
      <w:r>
        <w:rPr>
          <w:color w:val="000000"/>
          <w:sz w:val="24"/>
          <w:szCs w:val="24"/>
        </w:rPr>
        <w:t>time during which someone is being trained by a skilled professional.</w:t>
      </w:r>
    </w:p>
    <w:p w:rsidR="00053F69" w:rsidRDefault="00053F69" w:rsidP="00053F69">
      <w:pPr>
        <w:ind w:left="720"/>
        <w:rPr>
          <w:color w:val="000000"/>
          <w:sz w:val="24"/>
          <w:szCs w:val="24"/>
        </w:rPr>
      </w:pPr>
    </w:p>
    <w:p w:rsidR="00053F69" w:rsidRPr="00DF6AC0" w:rsidRDefault="00053F69" w:rsidP="00053F69">
      <w:pPr>
        <w:rPr>
          <w:b/>
          <w:i/>
          <w:color w:val="000000"/>
          <w:sz w:val="24"/>
          <w:szCs w:val="24"/>
        </w:rPr>
      </w:pPr>
      <w:proofErr w:type="gramStart"/>
      <w:r>
        <w:rPr>
          <w:b/>
          <w:i/>
          <w:color w:val="000000"/>
          <w:sz w:val="24"/>
          <w:szCs w:val="24"/>
        </w:rPr>
        <w:t>a</w:t>
      </w:r>
      <w:r w:rsidRPr="00171214">
        <w:rPr>
          <w:b/>
          <w:i/>
          <w:color w:val="000000"/>
          <w:sz w:val="24"/>
          <w:szCs w:val="24"/>
        </w:rPr>
        <w:t>ssociate’s</w:t>
      </w:r>
      <w:proofErr w:type="gramEnd"/>
      <w:r w:rsidRPr="00171214">
        <w:rPr>
          <w:b/>
          <w:i/>
          <w:color w:val="000000"/>
          <w:sz w:val="24"/>
          <w:szCs w:val="24"/>
        </w:rPr>
        <w:t xml:space="preserve"> degree</w:t>
      </w:r>
      <w:r>
        <w:rPr>
          <w:b/>
          <w:i/>
          <w:color w:val="000000"/>
          <w:sz w:val="24"/>
          <w:szCs w:val="24"/>
        </w:rPr>
        <w:t xml:space="preserve">: </w:t>
      </w:r>
      <w:r>
        <w:rPr>
          <w:color w:val="000000"/>
          <w:sz w:val="24"/>
          <w:szCs w:val="24"/>
        </w:rPr>
        <w:t>a</w:t>
      </w:r>
      <w:r w:rsidR="00C63A57">
        <w:rPr>
          <w:color w:val="000000"/>
          <w:sz w:val="24"/>
          <w:szCs w:val="24"/>
        </w:rPr>
        <w:t xml:space="preserve"> two year college degree</w:t>
      </w:r>
    </w:p>
    <w:p w:rsidR="00053F69" w:rsidRDefault="00053F69" w:rsidP="00053F69">
      <w:pPr>
        <w:rPr>
          <w:color w:val="000000"/>
          <w:sz w:val="24"/>
          <w:szCs w:val="24"/>
        </w:rPr>
      </w:pPr>
    </w:p>
    <w:p w:rsidR="00053F69" w:rsidRPr="00DF6AC0" w:rsidRDefault="00053F69" w:rsidP="00053F69">
      <w:pPr>
        <w:tabs>
          <w:tab w:val="left" w:pos="2412"/>
        </w:tabs>
        <w:spacing w:line="246" w:lineRule="auto"/>
        <w:ind w:right="-10"/>
        <w:rPr>
          <w:b/>
          <w:i/>
          <w:color w:val="000000"/>
          <w:sz w:val="24"/>
          <w:szCs w:val="24"/>
        </w:rPr>
      </w:pPr>
      <w:r w:rsidRPr="00171214">
        <w:rPr>
          <w:b/>
          <w:i/>
          <w:color w:val="000000"/>
          <w:sz w:val="24"/>
          <w:szCs w:val="24"/>
        </w:rPr>
        <w:t>Bill Gates</w:t>
      </w:r>
      <w:r>
        <w:rPr>
          <w:b/>
          <w:i/>
          <w:color w:val="000000"/>
          <w:sz w:val="24"/>
          <w:szCs w:val="24"/>
        </w:rPr>
        <w:t xml:space="preserve">: </w:t>
      </w:r>
      <w:r>
        <w:rPr>
          <w:color w:val="000000"/>
          <w:sz w:val="24"/>
          <w:szCs w:val="24"/>
        </w:rPr>
        <w:t>founder of Microsoft</w:t>
      </w:r>
    </w:p>
    <w:p w:rsidR="00053F69" w:rsidRDefault="00053F69" w:rsidP="00053F69">
      <w:pPr>
        <w:spacing w:line="246" w:lineRule="auto"/>
        <w:ind w:left="720" w:right="-10"/>
        <w:rPr>
          <w:color w:val="000000"/>
          <w:sz w:val="24"/>
          <w:szCs w:val="24"/>
        </w:rPr>
      </w:pPr>
    </w:p>
    <w:p w:rsidR="00053F69" w:rsidRPr="00DF6AC0" w:rsidRDefault="00053F69" w:rsidP="00053F69">
      <w:pPr>
        <w:rPr>
          <w:i/>
          <w:color w:val="000000"/>
          <w:sz w:val="24"/>
          <w:szCs w:val="24"/>
        </w:rPr>
      </w:pPr>
      <w:proofErr w:type="gramStart"/>
      <w:r>
        <w:rPr>
          <w:b/>
          <w:i/>
          <w:color w:val="000000"/>
          <w:sz w:val="24"/>
          <w:szCs w:val="24"/>
        </w:rPr>
        <w:t>c</w:t>
      </w:r>
      <w:r w:rsidRPr="00171214">
        <w:rPr>
          <w:b/>
          <w:i/>
          <w:color w:val="000000"/>
          <w:sz w:val="24"/>
          <w:szCs w:val="24"/>
        </w:rPr>
        <w:t>adre</w:t>
      </w:r>
      <w:proofErr w:type="gramEnd"/>
      <w:r>
        <w:rPr>
          <w:b/>
          <w:i/>
          <w:color w:val="000000"/>
          <w:sz w:val="24"/>
          <w:szCs w:val="24"/>
        </w:rPr>
        <w:t>:</w:t>
      </w:r>
      <w:r>
        <w:rPr>
          <w:i/>
          <w:color w:val="000000"/>
          <w:sz w:val="24"/>
          <w:szCs w:val="24"/>
        </w:rPr>
        <w:t xml:space="preserve"> </w:t>
      </w:r>
      <w:r>
        <w:rPr>
          <w:color w:val="000000"/>
          <w:sz w:val="24"/>
          <w:szCs w:val="24"/>
        </w:rPr>
        <w:t>group</w:t>
      </w:r>
    </w:p>
    <w:p w:rsidR="00053F69" w:rsidRPr="00AD671C" w:rsidRDefault="00053F69" w:rsidP="00053F69">
      <w:pPr>
        <w:rPr>
          <w:color w:val="000000"/>
          <w:sz w:val="24"/>
          <w:szCs w:val="24"/>
        </w:rPr>
      </w:pPr>
    </w:p>
    <w:p w:rsidR="00053F69" w:rsidRPr="00DF6AC0" w:rsidRDefault="00053F69" w:rsidP="00053F69">
      <w:pPr>
        <w:rPr>
          <w:b/>
          <w:i/>
          <w:color w:val="000000"/>
          <w:sz w:val="24"/>
          <w:szCs w:val="24"/>
        </w:rPr>
      </w:pPr>
      <w:proofErr w:type="gramStart"/>
      <w:r>
        <w:rPr>
          <w:b/>
          <w:i/>
          <w:color w:val="000000"/>
          <w:sz w:val="24"/>
          <w:szCs w:val="24"/>
        </w:rPr>
        <w:t>d</w:t>
      </w:r>
      <w:r w:rsidRPr="00171214">
        <w:rPr>
          <w:b/>
          <w:i/>
          <w:color w:val="000000"/>
          <w:sz w:val="24"/>
          <w:szCs w:val="24"/>
        </w:rPr>
        <w:t>ysfunctional</w:t>
      </w:r>
      <w:proofErr w:type="gramEnd"/>
      <w:r>
        <w:rPr>
          <w:b/>
          <w:i/>
          <w:color w:val="000000"/>
          <w:sz w:val="24"/>
          <w:szCs w:val="24"/>
        </w:rPr>
        <w:t xml:space="preserve">: </w:t>
      </w:r>
      <w:r>
        <w:rPr>
          <w:color w:val="000000"/>
          <w:sz w:val="24"/>
          <w:szCs w:val="24"/>
        </w:rPr>
        <w:t>not performing as expected.</w:t>
      </w:r>
    </w:p>
    <w:p w:rsidR="00053F69" w:rsidRPr="00F12E7F" w:rsidRDefault="00053F69" w:rsidP="00053F69">
      <w:pPr>
        <w:ind w:left="720"/>
        <w:rPr>
          <w:color w:val="000000"/>
          <w:sz w:val="24"/>
          <w:szCs w:val="24"/>
        </w:rPr>
      </w:pPr>
    </w:p>
    <w:p w:rsidR="00053F69" w:rsidRPr="00DF6AC0" w:rsidRDefault="00053F69" w:rsidP="00053F69">
      <w:pPr>
        <w:rPr>
          <w:i/>
          <w:color w:val="000000"/>
          <w:sz w:val="24"/>
          <w:szCs w:val="24"/>
        </w:rPr>
      </w:pPr>
      <w:r w:rsidRPr="00171214">
        <w:rPr>
          <w:b/>
          <w:i/>
          <w:color w:val="000000"/>
          <w:sz w:val="24"/>
          <w:szCs w:val="24"/>
        </w:rPr>
        <w:t>Early College High School</w:t>
      </w:r>
      <w:r>
        <w:rPr>
          <w:b/>
          <w:i/>
          <w:color w:val="000000"/>
          <w:sz w:val="24"/>
          <w:szCs w:val="24"/>
        </w:rPr>
        <w:t>:</w:t>
      </w:r>
      <w:r>
        <w:rPr>
          <w:i/>
          <w:color w:val="000000"/>
          <w:sz w:val="24"/>
          <w:szCs w:val="24"/>
        </w:rPr>
        <w:t xml:space="preserve"> </w:t>
      </w:r>
      <w:r>
        <w:rPr>
          <w:color w:val="000000"/>
          <w:sz w:val="24"/>
          <w:szCs w:val="24"/>
        </w:rPr>
        <w:t xml:space="preserve">a school that is designed so that students can earn a high school diploma and an </w:t>
      </w:r>
      <w:r>
        <w:rPr>
          <w:b/>
          <w:i/>
          <w:color w:val="000000"/>
          <w:sz w:val="24"/>
          <w:szCs w:val="24"/>
        </w:rPr>
        <w:t>a</w:t>
      </w:r>
      <w:r w:rsidRPr="00171214">
        <w:rPr>
          <w:b/>
          <w:i/>
          <w:color w:val="000000"/>
          <w:sz w:val="24"/>
          <w:szCs w:val="24"/>
        </w:rPr>
        <w:t>ssociate’s degree</w:t>
      </w:r>
      <w:r>
        <w:rPr>
          <w:color w:val="000000"/>
          <w:sz w:val="24"/>
          <w:szCs w:val="24"/>
        </w:rPr>
        <w:t xml:space="preserve"> at the same time.</w:t>
      </w:r>
    </w:p>
    <w:p w:rsidR="00053F69" w:rsidRPr="00F12E7F" w:rsidRDefault="00053F69" w:rsidP="00053F69">
      <w:pPr>
        <w:ind w:left="720"/>
        <w:rPr>
          <w:color w:val="000000"/>
          <w:sz w:val="24"/>
          <w:szCs w:val="24"/>
        </w:rPr>
      </w:pPr>
    </w:p>
    <w:p w:rsidR="00053F69" w:rsidRPr="00DF6AC0" w:rsidRDefault="00053F69" w:rsidP="00053F69">
      <w:pPr>
        <w:rPr>
          <w:b/>
          <w:i/>
          <w:color w:val="000000"/>
          <w:sz w:val="24"/>
          <w:szCs w:val="24"/>
        </w:rPr>
      </w:pPr>
      <w:proofErr w:type="gramStart"/>
      <w:r>
        <w:rPr>
          <w:b/>
          <w:i/>
          <w:color w:val="000000"/>
          <w:sz w:val="24"/>
          <w:szCs w:val="24"/>
        </w:rPr>
        <w:t>e</w:t>
      </w:r>
      <w:r w:rsidRPr="00171214">
        <w:rPr>
          <w:b/>
          <w:i/>
          <w:color w:val="000000"/>
          <w:sz w:val="24"/>
          <w:szCs w:val="24"/>
        </w:rPr>
        <w:t>ntrepreneur</w:t>
      </w:r>
      <w:proofErr w:type="gramEnd"/>
      <w:r>
        <w:rPr>
          <w:b/>
          <w:i/>
          <w:color w:val="000000"/>
          <w:sz w:val="24"/>
          <w:szCs w:val="24"/>
        </w:rPr>
        <w:t xml:space="preserve">: </w:t>
      </w:r>
      <w:r>
        <w:rPr>
          <w:color w:val="000000"/>
          <w:sz w:val="24"/>
          <w:szCs w:val="24"/>
        </w:rPr>
        <w:t>a person who starts new businesses.</w:t>
      </w:r>
    </w:p>
    <w:p w:rsidR="00053F69" w:rsidRPr="00F12E7F" w:rsidRDefault="00053F69" w:rsidP="00053F69">
      <w:pPr>
        <w:rPr>
          <w:color w:val="000000"/>
          <w:sz w:val="24"/>
          <w:szCs w:val="24"/>
        </w:rPr>
      </w:pPr>
    </w:p>
    <w:p w:rsidR="00053F69" w:rsidRPr="00DF6AC0" w:rsidRDefault="00053F69" w:rsidP="00053F69">
      <w:pPr>
        <w:rPr>
          <w:b/>
          <w:i/>
          <w:color w:val="000000"/>
          <w:sz w:val="24"/>
          <w:szCs w:val="24"/>
        </w:rPr>
      </w:pPr>
      <w:proofErr w:type="gramStart"/>
      <w:r>
        <w:rPr>
          <w:b/>
          <w:i/>
          <w:color w:val="000000"/>
          <w:sz w:val="24"/>
          <w:szCs w:val="24"/>
        </w:rPr>
        <w:t>i</w:t>
      </w:r>
      <w:r w:rsidRPr="00171214">
        <w:rPr>
          <w:b/>
          <w:i/>
          <w:color w:val="000000"/>
          <w:sz w:val="24"/>
          <w:szCs w:val="24"/>
        </w:rPr>
        <w:t>nfantilizing</w:t>
      </w:r>
      <w:proofErr w:type="gramEnd"/>
      <w:r>
        <w:rPr>
          <w:b/>
          <w:i/>
          <w:color w:val="000000"/>
          <w:sz w:val="24"/>
          <w:szCs w:val="24"/>
        </w:rPr>
        <w:t xml:space="preserve">: </w:t>
      </w:r>
      <w:r>
        <w:rPr>
          <w:color w:val="000000"/>
          <w:sz w:val="24"/>
          <w:szCs w:val="24"/>
        </w:rPr>
        <w:t>treating someone as though he / she is childish or immature.</w:t>
      </w:r>
    </w:p>
    <w:p w:rsidR="00053F69" w:rsidRPr="00F12E7F" w:rsidRDefault="00053F69" w:rsidP="00053F69">
      <w:pPr>
        <w:ind w:left="720"/>
        <w:rPr>
          <w:color w:val="000000"/>
          <w:sz w:val="24"/>
          <w:szCs w:val="24"/>
        </w:rPr>
      </w:pPr>
    </w:p>
    <w:p w:rsidR="00053F69" w:rsidRPr="00DF6AC0" w:rsidRDefault="00C63A57" w:rsidP="00053F69">
      <w:pPr>
        <w:rPr>
          <w:rFonts w:eastAsia="Arial"/>
          <w:b/>
          <w:spacing w:val="-1"/>
          <w:sz w:val="24"/>
          <w:szCs w:val="24"/>
        </w:rPr>
      </w:pPr>
      <w:r>
        <w:rPr>
          <w:b/>
          <w:i/>
          <w:color w:val="000000"/>
          <w:sz w:val="24"/>
          <w:szCs w:val="24"/>
        </w:rPr>
        <w:t>IBM</w:t>
      </w:r>
      <w:r w:rsidR="00053F69">
        <w:rPr>
          <w:b/>
          <w:color w:val="000000"/>
          <w:sz w:val="24"/>
          <w:szCs w:val="24"/>
        </w:rPr>
        <w:t>:</w:t>
      </w:r>
      <w:r w:rsidR="00053F69">
        <w:rPr>
          <w:rFonts w:eastAsia="Arial"/>
          <w:b/>
          <w:spacing w:val="-1"/>
          <w:sz w:val="24"/>
          <w:szCs w:val="24"/>
        </w:rPr>
        <w:t xml:space="preserve"> </w:t>
      </w:r>
      <w:r w:rsidR="00053F69" w:rsidRPr="00F12E7F">
        <w:rPr>
          <w:sz w:val="24"/>
          <w:szCs w:val="24"/>
        </w:rPr>
        <w:t>International Business Machines is a large, international company that produces technology.</w:t>
      </w:r>
    </w:p>
    <w:p w:rsidR="00053F69" w:rsidRPr="00F12E7F" w:rsidRDefault="00053F69" w:rsidP="00053F69">
      <w:pPr>
        <w:ind w:left="720"/>
        <w:rPr>
          <w:sz w:val="24"/>
          <w:szCs w:val="24"/>
        </w:rPr>
      </w:pPr>
    </w:p>
    <w:p w:rsidR="00053F69" w:rsidRPr="00DF6AC0" w:rsidRDefault="00053F69" w:rsidP="00053F69">
      <w:pPr>
        <w:rPr>
          <w:b/>
          <w:i/>
          <w:sz w:val="24"/>
          <w:szCs w:val="24"/>
        </w:rPr>
      </w:pPr>
      <w:proofErr w:type="gramStart"/>
      <w:r>
        <w:rPr>
          <w:b/>
          <w:i/>
          <w:sz w:val="24"/>
          <w:szCs w:val="24"/>
        </w:rPr>
        <w:t>m</w:t>
      </w:r>
      <w:r w:rsidRPr="00171214">
        <w:rPr>
          <w:b/>
          <w:i/>
          <w:sz w:val="24"/>
          <w:szCs w:val="24"/>
        </w:rPr>
        <w:t>anufacturing</w:t>
      </w:r>
      <w:proofErr w:type="gramEnd"/>
      <w:r w:rsidRPr="00171214">
        <w:rPr>
          <w:b/>
          <w:i/>
          <w:sz w:val="24"/>
          <w:szCs w:val="24"/>
        </w:rPr>
        <w:t xml:space="preserve"> base</w:t>
      </w:r>
      <w:r>
        <w:rPr>
          <w:sz w:val="24"/>
          <w:szCs w:val="24"/>
        </w:rPr>
        <w:t>: the part of the economy that relies on producing goods (e.g., tires, cars, furniture, clothing).</w:t>
      </w:r>
    </w:p>
    <w:p w:rsidR="00053F69" w:rsidRPr="00FE1435" w:rsidRDefault="00053F69" w:rsidP="00053F69">
      <w:pPr>
        <w:ind w:left="720"/>
        <w:rPr>
          <w:sz w:val="24"/>
          <w:szCs w:val="24"/>
        </w:rPr>
      </w:pPr>
    </w:p>
    <w:p w:rsidR="00053F69" w:rsidRDefault="00370514" w:rsidP="00053F69">
      <w:pPr>
        <w:spacing w:line="246" w:lineRule="auto"/>
        <w:ind w:right="-10"/>
        <w:rPr>
          <w:sz w:val="24"/>
          <w:szCs w:val="24"/>
        </w:rPr>
      </w:pPr>
      <w:hyperlink r:id="rId29" w:history="1">
        <w:r w:rsidR="00053F69" w:rsidRPr="00171214">
          <w:rPr>
            <w:rStyle w:val="Hyperlink"/>
            <w:rFonts w:eastAsiaTheme="minorEastAsia"/>
            <w:b/>
            <w:i/>
            <w:color w:val="auto"/>
            <w:sz w:val="24"/>
            <w:szCs w:val="24"/>
            <w:u w:val="none"/>
            <w:bdr w:val="none" w:sz="0" w:space="0" w:color="auto" w:frame="1"/>
          </w:rPr>
          <w:t>Moore’s Law</w:t>
        </w:r>
      </w:hyperlink>
      <w:r w:rsidR="00053F69">
        <w:rPr>
          <w:rStyle w:val="Hyperlink"/>
          <w:rFonts w:eastAsiaTheme="minorEastAsia"/>
          <w:b/>
          <w:i/>
          <w:color w:val="auto"/>
          <w:sz w:val="24"/>
          <w:szCs w:val="24"/>
          <w:u w:val="none"/>
          <w:bdr w:val="none" w:sz="0" w:space="0" w:color="auto" w:frame="1"/>
        </w:rPr>
        <w:t>:</w:t>
      </w:r>
      <w:r w:rsidR="00053F69" w:rsidRPr="00171214">
        <w:rPr>
          <w:rStyle w:val="apple-converted-space"/>
          <w:b/>
          <w:i/>
          <w:sz w:val="24"/>
          <w:szCs w:val="24"/>
        </w:rPr>
        <w:t> </w:t>
      </w:r>
      <w:r w:rsidR="00053F69" w:rsidRPr="00F12E7F">
        <w:rPr>
          <w:sz w:val="24"/>
          <w:szCs w:val="24"/>
        </w:rPr>
        <w:t>Gordon E. Moore's</w:t>
      </w:r>
      <w:r w:rsidR="00053F69">
        <w:rPr>
          <w:sz w:val="24"/>
          <w:szCs w:val="24"/>
        </w:rPr>
        <w:t>, the founder of Intel, a technology company that manufactures computer chips, wrote an</w:t>
      </w:r>
      <w:r w:rsidR="00053F69" w:rsidRPr="00F12E7F">
        <w:rPr>
          <w:sz w:val="24"/>
          <w:szCs w:val="24"/>
        </w:rPr>
        <w:t xml:space="preserve"> article </w:t>
      </w:r>
      <w:r w:rsidR="00053F69">
        <w:rPr>
          <w:sz w:val="24"/>
          <w:szCs w:val="24"/>
        </w:rPr>
        <w:t>“</w:t>
      </w:r>
      <w:r w:rsidR="00053F69" w:rsidRPr="00F12E7F">
        <w:rPr>
          <w:sz w:val="24"/>
          <w:szCs w:val="24"/>
        </w:rPr>
        <w:t>predicting that the number of transistors that could be placed on a silicon chip would continue to double at regular intervals for the foreseeable future.</w:t>
      </w:r>
      <w:r w:rsidR="00053F69">
        <w:rPr>
          <w:sz w:val="24"/>
          <w:szCs w:val="24"/>
        </w:rPr>
        <w:t>” (</w:t>
      </w:r>
      <w:hyperlink r:id="rId30" w:history="1">
        <w:r w:rsidR="00053F69" w:rsidRPr="006A7D18">
          <w:rPr>
            <w:rStyle w:val="Hyperlink"/>
            <w:color w:val="auto"/>
            <w:sz w:val="24"/>
            <w:szCs w:val="24"/>
            <w:u w:val="none"/>
          </w:rPr>
          <w:t>http://www.nytimes.com/2005/04/18/technology/18moore.html</w:t>
        </w:r>
      </w:hyperlink>
      <w:r w:rsidR="00053F69" w:rsidRPr="00F12E7F">
        <w:rPr>
          <w:sz w:val="24"/>
          <w:szCs w:val="24"/>
        </w:rPr>
        <w:t xml:space="preserve"> )</w:t>
      </w:r>
    </w:p>
    <w:p w:rsidR="00053F69" w:rsidRDefault="00053F69" w:rsidP="00053F69">
      <w:pPr>
        <w:spacing w:line="246" w:lineRule="auto"/>
        <w:ind w:right="-10"/>
        <w:rPr>
          <w:b/>
          <w:i/>
          <w:color w:val="000000"/>
          <w:sz w:val="24"/>
          <w:szCs w:val="24"/>
        </w:rPr>
      </w:pPr>
    </w:p>
    <w:p w:rsidR="00053F69" w:rsidRPr="00DF6AC0" w:rsidRDefault="00053F69" w:rsidP="00053F69">
      <w:pPr>
        <w:spacing w:line="246" w:lineRule="auto"/>
        <w:ind w:right="-10"/>
        <w:rPr>
          <w:b/>
          <w:i/>
          <w:color w:val="000000"/>
          <w:sz w:val="24"/>
          <w:szCs w:val="24"/>
        </w:rPr>
      </w:pPr>
      <w:proofErr w:type="gramStart"/>
      <w:r>
        <w:rPr>
          <w:b/>
          <w:i/>
          <w:color w:val="000000"/>
          <w:sz w:val="24"/>
          <w:szCs w:val="24"/>
        </w:rPr>
        <w:t>o</w:t>
      </w:r>
      <w:r w:rsidRPr="00171214">
        <w:rPr>
          <w:b/>
          <w:i/>
          <w:color w:val="000000"/>
          <w:sz w:val="24"/>
          <w:szCs w:val="24"/>
        </w:rPr>
        <w:t>bsolete</w:t>
      </w:r>
      <w:proofErr w:type="gramEnd"/>
      <w:r>
        <w:rPr>
          <w:b/>
          <w:i/>
          <w:color w:val="000000"/>
          <w:sz w:val="24"/>
          <w:szCs w:val="24"/>
        </w:rPr>
        <w:t>:</w:t>
      </w:r>
      <w:r w:rsidRPr="00171214">
        <w:rPr>
          <w:b/>
          <w:i/>
          <w:color w:val="000000"/>
          <w:sz w:val="24"/>
          <w:szCs w:val="24"/>
        </w:rPr>
        <w:t xml:space="preserve"> </w:t>
      </w:r>
      <w:r w:rsidRPr="00C63A57">
        <w:rPr>
          <w:color w:val="000000"/>
          <w:sz w:val="24"/>
          <w:szCs w:val="24"/>
        </w:rPr>
        <w:t>o</w:t>
      </w:r>
      <w:r>
        <w:rPr>
          <w:color w:val="000000"/>
          <w:sz w:val="24"/>
          <w:szCs w:val="24"/>
        </w:rPr>
        <w:t>utdated</w:t>
      </w:r>
    </w:p>
    <w:p w:rsidR="00053F69" w:rsidRDefault="00053F69" w:rsidP="00053F69">
      <w:pPr>
        <w:spacing w:line="246" w:lineRule="auto"/>
        <w:ind w:left="720" w:right="-10"/>
        <w:rPr>
          <w:color w:val="000000"/>
          <w:sz w:val="24"/>
          <w:szCs w:val="24"/>
        </w:rPr>
      </w:pPr>
    </w:p>
    <w:p w:rsidR="00053F69" w:rsidRPr="00DF6AC0" w:rsidRDefault="00053F69" w:rsidP="00053F69">
      <w:pPr>
        <w:spacing w:line="246" w:lineRule="auto"/>
        <w:ind w:right="-10"/>
        <w:rPr>
          <w:i/>
          <w:color w:val="000000"/>
          <w:sz w:val="24"/>
          <w:szCs w:val="24"/>
        </w:rPr>
      </w:pPr>
      <w:proofErr w:type="gramStart"/>
      <w:r>
        <w:rPr>
          <w:b/>
          <w:i/>
          <w:color w:val="000000"/>
          <w:sz w:val="24"/>
          <w:szCs w:val="24"/>
        </w:rPr>
        <w:t>p</w:t>
      </w:r>
      <w:r w:rsidRPr="004932F2">
        <w:rPr>
          <w:b/>
          <w:i/>
          <w:color w:val="000000"/>
          <w:sz w:val="24"/>
          <w:szCs w:val="24"/>
        </w:rPr>
        <w:t>remise</w:t>
      </w:r>
      <w:proofErr w:type="gramEnd"/>
      <w:r>
        <w:rPr>
          <w:b/>
          <w:i/>
          <w:color w:val="000000"/>
          <w:sz w:val="24"/>
          <w:szCs w:val="24"/>
        </w:rPr>
        <w:t>:</w:t>
      </w:r>
      <w:r>
        <w:rPr>
          <w:i/>
          <w:color w:val="000000"/>
          <w:sz w:val="24"/>
          <w:szCs w:val="24"/>
        </w:rPr>
        <w:t xml:space="preserve"> </w:t>
      </w:r>
      <w:r>
        <w:rPr>
          <w:color w:val="000000"/>
          <w:sz w:val="24"/>
          <w:szCs w:val="24"/>
        </w:rPr>
        <w:t>an idea from which a conclusion is drawn</w:t>
      </w:r>
    </w:p>
    <w:p w:rsidR="00053F69" w:rsidRDefault="00053F69" w:rsidP="00053F69">
      <w:pPr>
        <w:spacing w:line="246" w:lineRule="auto"/>
        <w:ind w:right="-10"/>
        <w:rPr>
          <w:rFonts w:eastAsiaTheme="minorEastAsia"/>
          <w:sz w:val="24"/>
          <w:szCs w:val="24"/>
          <w:bdr w:val="none" w:sz="0" w:space="0" w:color="auto" w:frame="1"/>
        </w:rPr>
      </w:pPr>
    </w:p>
    <w:p w:rsidR="00053F69" w:rsidRPr="00DF6AC0" w:rsidRDefault="00053F69" w:rsidP="00053F69">
      <w:pPr>
        <w:tabs>
          <w:tab w:val="left" w:pos="1920"/>
        </w:tabs>
        <w:spacing w:line="246" w:lineRule="auto"/>
        <w:ind w:right="-10"/>
        <w:rPr>
          <w:rStyle w:val="apple-converted-space"/>
          <w:b/>
          <w:i/>
          <w:color w:val="000000"/>
          <w:sz w:val="24"/>
          <w:szCs w:val="24"/>
        </w:rPr>
      </w:pPr>
      <w:r w:rsidRPr="004932F2">
        <w:rPr>
          <w:b/>
          <w:i/>
          <w:color w:val="000000"/>
          <w:sz w:val="24"/>
          <w:szCs w:val="24"/>
        </w:rPr>
        <w:t>Steve Ballmer</w:t>
      </w:r>
      <w:r>
        <w:rPr>
          <w:b/>
          <w:i/>
          <w:color w:val="000000"/>
          <w:sz w:val="24"/>
          <w:szCs w:val="24"/>
        </w:rPr>
        <w:t>:</w:t>
      </w:r>
      <w:r>
        <w:rPr>
          <w:rStyle w:val="apple-converted-space"/>
          <w:b/>
          <w:i/>
          <w:color w:val="000000"/>
          <w:sz w:val="24"/>
          <w:szCs w:val="24"/>
        </w:rPr>
        <w:t> </w:t>
      </w:r>
      <w:r>
        <w:rPr>
          <w:rStyle w:val="apple-converted-space"/>
          <w:color w:val="000000"/>
          <w:sz w:val="24"/>
          <w:szCs w:val="24"/>
        </w:rPr>
        <w:t>former Chief Executive Officer of Microsoft</w:t>
      </w:r>
    </w:p>
    <w:p w:rsidR="00053F69" w:rsidRDefault="00053F69" w:rsidP="00053F69">
      <w:pPr>
        <w:spacing w:line="246" w:lineRule="auto"/>
        <w:ind w:left="720" w:right="-10"/>
        <w:rPr>
          <w:rStyle w:val="apple-converted-space"/>
          <w:color w:val="000000"/>
          <w:sz w:val="24"/>
          <w:szCs w:val="24"/>
        </w:rPr>
      </w:pPr>
    </w:p>
    <w:p w:rsidR="00053F69" w:rsidRDefault="00053F69" w:rsidP="00053F69">
      <w:pPr>
        <w:spacing w:line="246" w:lineRule="auto"/>
        <w:ind w:right="-10"/>
        <w:rPr>
          <w:rFonts w:eastAsiaTheme="minorEastAsia"/>
          <w:sz w:val="24"/>
          <w:szCs w:val="24"/>
          <w:bdr w:val="none" w:sz="0" w:space="0" w:color="auto" w:frame="1"/>
        </w:rPr>
      </w:pPr>
      <w:r w:rsidRPr="004932F2">
        <w:rPr>
          <w:rFonts w:eastAsiaTheme="minorEastAsia"/>
          <w:b/>
          <w:i/>
          <w:sz w:val="24"/>
          <w:szCs w:val="24"/>
          <w:bdr w:val="none" w:sz="0" w:space="0" w:color="auto" w:frame="1"/>
        </w:rPr>
        <w:t>Steve Jobs</w:t>
      </w:r>
      <w:r>
        <w:rPr>
          <w:rFonts w:eastAsiaTheme="minorEastAsia"/>
          <w:b/>
          <w:i/>
          <w:sz w:val="24"/>
          <w:szCs w:val="24"/>
          <w:bdr w:val="none" w:sz="0" w:space="0" w:color="auto" w:frame="1"/>
        </w:rPr>
        <w:t>:</w:t>
      </w:r>
      <w:r w:rsidRPr="004932F2">
        <w:rPr>
          <w:rFonts w:eastAsiaTheme="minorEastAsia"/>
          <w:b/>
          <w:i/>
          <w:sz w:val="24"/>
          <w:szCs w:val="24"/>
          <w:bdr w:val="none" w:sz="0" w:space="0" w:color="auto" w:frame="1"/>
        </w:rPr>
        <w:t xml:space="preserve"> </w:t>
      </w:r>
      <w:r>
        <w:rPr>
          <w:rFonts w:eastAsiaTheme="minorEastAsia"/>
          <w:sz w:val="24"/>
          <w:szCs w:val="24"/>
          <w:bdr w:val="none" w:sz="0" w:space="0" w:color="auto" w:frame="1"/>
        </w:rPr>
        <w:t>founder of Apple</w:t>
      </w:r>
    </w:p>
    <w:p w:rsidR="00365356" w:rsidRDefault="00365356" w:rsidP="00053F69">
      <w:pPr>
        <w:spacing w:line="246" w:lineRule="auto"/>
        <w:ind w:right="-10"/>
        <w:rPr>
          <w:rFonts w:eastAsiaTheme="minorEastAsia"/>
          <w:sz w:val="24"/>
          <w:szCs w:val="24"/>
          <w:bdr w:val="none" w:sz="0" w:space="0" w:color="auto" w:frame="1"/>
        </w:rPr>
      </w:pPr>
    </w:p>
    <w:p w:rsidR="00365356" w:rsidRPr="00365356" w:rsidRDefault="00365356" w:rsidP="00053F69">
      <w:pPr>
        <w:spacing w:line="246" w:lineRule="auto"/>
        <w:ind w:right="-10"/>
        <w:rPr>
          <w:rFonts w:eastAsiaTheme="minorEastAsia"/>
          <w:sz w:val="24"/>
          <w:szCs w:val="24"/>
          <w:bdr w:val="none" w:sz="0" w:space="0" w:color="auto" w:frame="1"/>
        </w:rPr>
      </w:pPr>
      <w:proofErr w:type="gramStart"/>
      <w:r>
        <w:rPr>
          <w:rFonts w:eastAsiaTheme="minorEastAsia"/>
          <w:b/>
          <w:i/>
          <w:sz w:val="24"/>
          <w:szCs w:val="24"/>
          <w:bdr w:val="none" w:sz="0" w:space="0" w:color="auto" w:frame="1"/>
        </w:rPr>
        <w:t>vocational</w:t>
      </w:r>
      <w:proofErr w:type="gramEnd"/>
      <w:r>
        <w:rPr>
          <w:rFonts w:eastAsiaTheme="minorEastAsia"/>
          <w:b/>
          <w:i/>
          <w:sz w:val="24"/>
          <w:szCs w:val="24"/>
          <w:bdr w:val="none" w:sz="0" w:space="0" w:color="auto" w:frame="1"/>
        </w:rPr>
        <w:t>:</w:t>
      </w:r>
      <w:r>
        <w:rPr>
          <w:rFonts w:eastAsiaTheme="minorEastAsia"/>
          <w:sz w:val="24"/>
          <w:szCs w:val="24"/>
          <w:bdr w:val="none" w:sz="0" w:space="0" w:color="auto" w:frame="1"/>
        </w:rPr>
        <w:t xml:space="preserve"> job-related</w:t>
      </w:r>
    </w:p>
    <w:p w:rsidR="00053F69" w:rsidRDefault="00053F69" w:rsidP="00053F69">
      <w:pPr>
        <w:spacing w:line="246" w:lineRule="auto"/>
        <w:ind w:right="-10"/>
        <w:rPr>
          <w:color w:val="000000"/>
          <w:sz w:val="24"/>
          <w:szCs w:val="24"/>
        </w:rPr>
      </w:pPr>
    </w:p>
    <w:p w:rsidR="00053F69" w:rsidRDefault="00053F69">
      <w:pPr>
        <w:rPr>
          <w:rFonts w:eastAsia="Arial"/>
          <w:b/>
          <w:spacing w:val="-1"/>
          <w:sz w:val="32"/>
          <w:szCs w:val="32"/>
        </w:rPr>
        <w:sectPr w:rsidR="00053F69" w:rsidSect="00053F69">
          <w:pgSz w:w="12240" w:h="15840"/>
          <w:pgMar w:top="461" w:right="4896" w:bottom="360" w:left="1282" w:header="720" w:footer="720" w:gutter="0"/>
          <w:cols w:space="720"/>
        </w:sectPr>
      </w:pPr>
    </w:p>
    <w:p w:rsidR="00053F69" w:rsidRDefault="00053F69" w:rsidP="00053F69">
      <w:pPr>
        <w:shd w:val="clear" w:color="auto" w:fill="FFFFFF"/>
        <w:spacing w:line="360" w:lineRule="atLeast"/>
        <w:rPr>
          <w:b/>
          <w:color w:val="000000"/>
          <w:sz w:val="28"/>
          <w:szCs w:val="28"/>
        </w:rPr>
      </w:pPr>
    </w:p>
    <w:p w:rsidR="002E40E7" w:rsidRPr="00514941" w:rsidRDefault="002E40E7" w:rsidP="002E40E7">
      <w:pPr>
        <w:shd w:val="clear" w:color="auto" w:fill="FFFFFF"/>
        <w:spacing w:line="360" w:lineRule="atLeast"/>
        <w:rPr>
          <w:b/>
          <w:color w:val="000000"/>
          <w:sz w:val="32"/>
          <w:szCs w:val="32"/>
        </w:rPr>
      </w:pPr>
      <w:r>
        <w:rPr>
          <w:b/>
          <w:color w:val="000000"/>
          <w:sz w:val="32"/>
          <w:szCs w:val="32"/>
        </w:rPr>
        <w:t xml:space="preserve">Planning </w:t>
      </w:r>
      <w:r w:rsidR="00831206">
        <w:rPr>
          <w:b/>
          <w:color w:val="000000"/>
          <w:sz w:val="32"/>
          <w:szCs w:val="32"/>
        </w:rPr>
        <w:t>Your Argument</w:t>
      </w:r>
    </w:p>
    <w:p w:rsidR="00A02AFD" w:rsidRDefault="00A02AFD" w:rsidP="00A02AFD">
      <w:pPr>
        <w:spacing w:line="235" w:lineRule="auto"/>
        <w:ind w:right="67"/>
        <w:rPr>
          <w:sz w:val="28"/>
          <w:szCs w:val="28"/>
        </w:rPr>
      </w:pPr>
      <w:r>
        <w:rPr>
          <w:sz w:val="28"/>
          <w:szCs w:val="28"/>
        </w:rPr>
        <w:t>Some politicians and educators say that we should change high school so that young people are better prepared for work. What do you think your state’s Department of Education should do about changing high schools to prepare young people for work? Why?</w:t>
      </w:r>
    </w:p>
    <w:p w:rsidR="002E40E7" w:rsidRDefault="002E40E7" w:rsidP="002E40E7">
      <w:pPr>
        <w:rPr>
          <w:sz w:val="24"/>
          <w:szCs w:val="24"/>
        </w:rPr>
      </w:pPr>
    </w:p>
    <w:p w:rsidR="002E40E7" w:rsidRPr="00985938" w:rsidRDefault="002E40E7" w:rsidP="002E40E7">
      <w:pPr>
        <w:rPr>
          <w:sz w:val="28"/>
          <w:szCs w:val="28"/>
        </w:rPr>
      </w:pPr>
      <w:r w:rsidRPr="00985938">
        <w:rPr>
          <w:sz w:val="28"/>
          <w:szCs w:val="28"/>
        </w:rPr>
        <w:t xml:space="preserve">Use this space to:  </w:t>
      </w:r>
    </w:p>
    <w:p w:rsidR="002E40E7" w:rsidRPr="00985938" w:rsidRDefault="002E40E7" w:rsidP="002E40E7">
      <w:pPr>
        <w:pStyle w:val="ListParagraph"/>
        <w:numPr>
          <w:ilvl w:val="0"/>
          <w:numId w:val="15"/>
        </w:numPr>
        <w:rPr>
          <w:rFonts w:ascii="Times New Roman" w:hAnsi="Times New Roman" w:cs="Times New Roman"/>
          <w:sz w:val="28"/>
          <w:szCs w:val="28"/>
        </w:rPr>
      </w:pPr>
      <w:r w:rsidRPr="00985938">
        <w:rPr>
          <w:rFonts w:ascii="Times New Roman" w:hAnsi="Times New Roman" w:cs="Times New Roman"/>
          <w:sz w:val="28"/>
          <w:szCs w:val="28"/>
        </w:rPr>
        <w:t>Write your claim.</w:t>
      </w:r>
    </w:p>
    <w:p w:rsidR="002E40E7" w:rsidRPr="00985938" w:rsidRDefault="002E40E7" w:rsidP="002E40E7">
      <w:pPr>
        <w:pStyle w:val="ListParagraph"/>
        <w:numPr>
          <w:ilvl w:val="0"/>
          <w:numId w:val="15"/>
        </w:numPr>
        <w:rPr>
          <w:rFonts w:ascii="Times New Roman" w:hAnsi="Times New Roman" w:cs="Times New Roman"/>
          <w:sz w:val="28"/>
          <w:szCs w:val="28"/>
        </w:rPr>
      </w:pPr>
      <w:r w:rsidRPr="00985938">
        <w:rPr>
          <w:rFonts w:ascii="Times New Roman" w:hAnsi="Times New Roman" w:cs="Times New Roman"/>
          <w:sz w:val="28"/>
          <w:szCs w:val="28"/>
        </w:rPr>
        <w:t xml:space="preserve">Select </w:t>
      </w:r>
      <w:r w:rsidRPr="00255D07">
        <w:rPr>
          <w:rFonts w:ascii="Times New Roman" w:hAnsi="Times New Roman" w:cs="Times New Roman"/>
          <w:sz w:val="28"/>
          <w:szCs w:val="28"/>
        </w:rPr>
        <w:t>and organize</w:t>
      </w:r>
      <w:r>
        <w:rPr>
          <w:rFonts w:ascii="Times New Roman" w:hAnsi="Times New Roman" w:cs="Times New Roman"/>
          <w:sz w:val="28"/>
          <w:szCs w:val="28"/>
        </w:rPr>
        <w:t xml:space="preserve"> </w:t>
      </w:r>
      <w:r w:rsidRPr="00985938">
        <w:rPr>
          <w:rFonts w:ascii="Times New Roman" w:hAnsi="Times New Roman" w:cs="Times New Roman"/>
          <w:sz w:val="28"/>
          <w:szCs w:val="28"/>
        </w:rPr>
        <w:t>evidence from the readings that you will use to write your argument on Day 2.</w:t>
      </w: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Default="00C63A57" w:rsidP="00DC6C98">
      <w:pPr>
        <w:shd w:val="clear" w:color="auto" w:fill="FFFFFF"/>
        <w:spacing w:line="360" w:lineRule="atLeast"/>
        <w:rPr>
          <w:rFonts w:ascii="Arial" w:eastAsia="Arial" w:hAnsi="Arial" w:cs="Arial"/>
          <w:sz w:val="28"/>
          <w:szCs w:val="28"/>
        </w:rPr>
      </w:pPr>
    </w:p>
    <w:p w:rsidR="00C63A57" w:rsidRPr="00F13AB0" w:rsidRDefault="00C63A57" w:rsidP="00D474A1">
      <w:pPr>
        <w:rPr>
          <w:rFonts w:ascii="Arial" w:eastAsia="Arial" w:hAnsi="Arial" w:cs="Arial"/>
          <w:sz w:val="28"/>
          <w:szCs w:val="28"/>
        </w:rPr>
      </w:pPr>
    </w:p>
    <w:sectPr w:rsidR="00C63A57" w:rsidRPr="00F13AB0" w:rsidSect="00303B88">
      <w:pgSz w:w="12240" w:h="15840"/>
      <w:pgMar w:top="461" w:right="1584" w:bottom="274" w:left="12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14" w:rsidRDefault="00370514">
      <w:r>
        <w:separator/>
      </w:r>
    </w:p>
  </w:endnote>
  <w:endnote w:type="continuationSeparator" w:id="0">
    <w:p w:rsidR="00370514" w:rsidRDefault="0037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22991"/>
      <w:docPartObj>
        <w:docPartGallery w:val="Page Numbers (Bottom of Page)"/>
        <w:docPartUnique/>
      </w:docPartObj>
    </w:sdtPr>
    <w:sdtEndPr>
      <w:rPr>
        <w:noProof/>
      </w:rPr>
    </w:sdtEndPr>
    <w:sdtContent>
      <w:p w:rsidR="002E40E7" w:rsidRDefault="002E40E7">
        <w:pPr>
          <w:pStyle w:val="Footer"/>
        </w:pPr>
        <w:r>
          <w:fldChar w:fldCharType="begin"/>
        </w:r>
        <w:r>
          <w:instrText xml:space="preserve"> PAGE   \* MERGEFORMAT </w:instrText>
        </w:r>
        <w:r>
          <w:fldChar w:fldCharType="separate"/>
        </w:r>
        <w:r w:rsidR="00820FBA">
          <w:rPr>
            <w:noProof/>
          </w:rPr>
          <w:t>1</w:t>
        </w:r>
        <w:r>
          <w:rPr>
            <w:noProof/>
          </w:rPr>
          <w:fldChar w:fldCharType="end"/>
        </w:r>
      </w:p>
    </w:sdtContent>
  </w:sdt>
  <w:p w:rsidR="002E40E7" w:rsidRDefault="002E40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35311"/>
      <w:docPartObj>
        <w:docPartGallery w:val="Page Numbers (Bottom of Page)"/>
        <w:docPartUnique/>
      </w:docPartObj>
    </w:sdtPr>
    <w:sdtEndPr>
      <w:rPr>
        <w:noProof/>
      </w:rPr>
    </w:sdtEndPr>
    <w:sdtContent>
      <w:p w:rsidR="000024F7" w:rsidRDefault="000024F7">
        <w:pPr>
          <w:pStyle w:val="Footer"/>
        </w:pPr>
        <w:r>
          <w:fldChar w:fldCharType="begin"/>
        </w:r>
        <w:r>
          <w:instrText xml:space="preserve"> PAGE   \* MERGEFORMAT </w:instrText>
        </w:r>
        <w:r>
          <w:fldChar w:fldCharType="separate"/>
        </w:r>
        <w:r w:rsidR="00820FBA">
          <w:rPr>
            <w:noProof/>
          </w:rPr>
          <w:t>4</w:t>
        </w:r>
        <w:r>
          <w:rPr>
            <w:noProof/>
          </w:rPr>
          <w:fldChar w:fldCharType="end"/>
        </w:r>
      </w:p>
    </w:sdtContent>
  </w:sdt>
  <w:p w:rsidR="000024F7" w:rsidRDefault="00002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14" w:rsidRDefault="00370514">
      <w:r>
        <w:separator/>
      </w:r>
    </w:p>
  </w:footnote>
  <w:footnote w:type="continuationSeparator" w:id="0">
    <w:p w:rsidR="00370514" w:rsidRDefault="00370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29A"/>
    <w:multiLevelType w:val="multilevel"/>
    <w:tmpl w:val="6A5C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C01C3"/>
    <w:multiLevelType w:val="multilevel"/>
    <w:tmpl w:val="742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84230"/>
    <w:multiLevelType w:val="multilevel"/>
    <w:tmpl w:val="FBC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8634C"/>
    <w:multiLevelType w:val="hybridMultilevel"/>
    <w:tmpl w:val="600ADB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4">
    <w:nsid w:val="3D745A1F"/>
    <w:multiLevelType w:val="multilevel"/>
    <w:tmpl w:val="5DD6378A"/>
    <w:lvl w:ilvl="0">
      <w:start w:val="1"/>
      <w:numFmt w:val="decimal"/>
      <w:pStyle w:val="Heading1"/>
      <w:lvlText w:val="%1."/>
      <w:lvlJc w:val="left"/>
      <w:pPr>
        <w:tabs>
          <w:tab w:val="num" w:pos="1440"/>
        </w:tabs>
        <w:ind w:left="1440" w:hanging="720"/>
      </w:pPr>
    </w:lvl>
    <w:lvl w:ilvl="1">
      <w:start w:val="1"/>
      <w:numFmt w:val="decimal"/>
      <w:pStyle w:val="Heading2"/>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decimal"/>
      <w:pStyle w:val="Heading4"/>
      <w:lvlText w:val="%4."/>
      <w:lvlJc w:val="left"/>
      <w:pPr>
        <w:tabs>
          <w:tab w:val="num" w:pos="3600"/>
        </w:tabs>
        <w:ind w:left="3600" w:hanging="720"/>
      </w:pPr>
    </w:lvl>
    <w:lvl w:ilvl="4">
      <w:start w:val="1"/>
      <w:numFmt w:val="decimal"/>
      <w:pStyle w:val="Heading5"/>
      <w:lvlText w:val="%5."/>
      <w:lvlJc w:val="left"/>
      <w:pPr>
        <w:tabs>
          <w:tab w:val="num" w:pos="4320"/>
        </w:tabs>
        <w:ind w:left="4320" w:hanging="720"/>
      </w:pPr>
    </w:lvl>
    <w:lvl w:ilvl="5">
      <w:start w:val="1"/>
      <w:numFmt w:val="decimal"/>
      <w:pStyle w:val="Heading6"/>
      <w:lvlText w:val="%6."/>
      <w:lvlJc w:val="left"/>
      <w:pPr>
        <w:tabs>
          <w:tab w:val="num" w:pos="5040"/>
        </w:tabs>
        <w:ind w:left="5040" w:hanging="720"/>
      </w:pPr>
    </w:lvl>
    <w:lvl w:ilvl="6">
      <w:start w:val="1"/>
      <w:numFmt w:val="decimal"/>
      <w:pStyle w:val="Heading7"/>
      <w:lvlText w:val="%7."/>
      <w:lvlJc w:val="left"/>
      <w:pPr>
        <w:tabs>
          <w:tab w:val="num" w:pos="5760"/>
        </w:tabs>
        <w:ind w:left="5760" w:hanging="720"/>
      </w:pPr>
    </w:lvl>
    <w:lvl w:ilvl="7">
      <w:start w:val="1"/>
      <w:numFmt w:val="decimal"/>
      <w:pStyle w:val="Heading8"/>
      <w:lvlText w:val="%8."/>
      <w:lvlJc w:val="left"/>
      <w:pPr>
        <w:tabs>
          <w:tab w:val="num" w:pos="6480"/>
        </w:tabs>
        <w:ind w:left="6480" w:hanging="720"/>
      </w:pPr>
    </w:lvl>
    <w:lvl w:ilvl="8">
      <w:start w:val="1"/>
      <w:numFmt w:val="decimal"/>
      <w:pStyle w:val="Heading9"/>
      <w:lvlText w:val="%9."/>
      <w:lvlJc w:val="left"/>
      <w:pPr>
        <w:tabs>
          <w:tab w:val="num" w:pos="7200"/>
        </w:tabs>
        <w:ind w:left="7200" w:hanging="720"/>
      </w:pPr>
    </w:lvl>
  </w:abstractNum>
  <w:abstractNum w:abstractNumId="5">
    <w:nsid w:val="3F683CB8"/>
    <w:multiLevelType w:val="hybridMultilevel"/>
    <w:tmpl w:val="4EEE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C3D75"/>
    <w:multiLevelType w:val="multilevel"/>
    <w:tmpl w:val="D1E4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839D6"/>
    <w:multiLevelType w:val="multilevel"/>
    <w:tmpl w:val="1440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E837A2"/>
    <w:multiLevelType w:val="hybridMultilevel"/>
    <w:tmpl w:val="2426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071FB"/>
    <w:multiLevelType w:val="multilevel"/>
    <w:tmpl w:val="ED3E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113223"/>
    <w:multiLevelType w:val="multilevel"/>
    <w:tmpl w:val="39E4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371CD"/>
    <w:multiLevelType w:val="multilevel"/>
    <w:tmpl w:val="20F2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71A33"/>
    <w:multiLevelType w:val="multilevel"/>
    <w:tmpl w:val="955A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B24B9C"/>
    <w:multiLevelType w:val="hybridMultilevel"/>
    <w:tmpl w:val="6F768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EB71A8"/>
    <w:multiLevelType w:val="multilevel"/>
    <w:tmpl w:val="1BB6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7"/>
  </w:num>
  <w:num w:numId="5">
    <w:abstractNumId w:val="11"/>
  </w:num>
  <w:num w:numId="6">
    <w:abstractNumId w:val="0"/>
  </w:num>
  <w:num w:numId="7">
    <w:abstractNumId w:val="6"/>
  </w:num>
  <w:num w:numId="8">
    <w:abstractNumId w:val="3"/>
  </w:num>
  <w:num w:numId="9">
    <w:abstractNumId w:val="12"/>
  </w:num>
  <w:num w:numId="10">
    <w:abstractNumId w:val="9"/>
  </w:num>
  <w:num w:numId="11">
    <w:abstractNumId w:val="13"/>
  </w:num>
  <w:num w:numId="12">
    <w:abstractNumId w:val="1"/>
  </w:num>
  <w:num w:numId="13">
    <w:abstractNumId w:val="1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F7"/>
    <w:rsid w:val="000024F7"/>
    <w:rsid w:val="00041031"/>
    <w:rsid w:val="000465C5"/>
    <w:rsid w:val="000532F7"/>
    <w:rsid w:val="00053F69"/>
    <w:rsid w:val="000776EB"/>
    <w:rsid w:val="000A5ED9"/>
    <w:rsid w:val="000C013B"/>
    <w:rsid w:val="000C62B7"/>
    <w:rsid w:val="000D71F7"/>
    <w:rsid w:val="000E0FC4"/>
    <w:rsid w:val="000E54D4"/>
    <w:rsid w:val="001274D4"/>
    <w:rsid w:val="00153257"/>
    <w:rsid w:val="0016799E"/>
    <w:rsid w:val="00171214"/>
    <w:rsid w:val="00174A5E"/>
    <w:rsid w:val="001756E6"/>
    <w:rsid w:val="00182F0F"/>
    <w:rsid w:val="00187FE2"/>
    <w:rsid w:val="00197563"/>
    <w:rsid w:val="001A084D"/>
    <w:rsid w:val="001B13E9"/>
    <w:rsid w:val="001B2F97"/>
    <w:rsid w:val="001E295F"/>
    <w:rsid w:val="001E7DF6"/>
    <w:rsid w:val="00213A92"/>
    <w:rsid w:val="00217F40"/>
    <w:rsid w:val="00226095"/>
    <w:rsid w:val="00263220"/>
    <w:rsid w:val="002821CA"/>
    <w:rsid w:val="00282E3D"/>
    <w:rsid w:val="002835BB"/>
    <w:rsid w:val="002B25AB"/>
    <w:rsid w:val="002D3BF6"/>
    <w:rsid w:val="002D4C9A"/>
    <w:rsid w:val="002E26F9"/>
    <w:rsid w:val="002E394A"/>
    <w:rsid w:val="002E40E7"/>
    <w:rsid w:val="002F08E4"/>
    <w:rsid w:val="00303B88"/>
    <w:rsid w:val="00323F88"/>
    <w:rsid w:val="003460BE"/>
    <w:rsid w:val="0035045F"/>
    <w:rsid w:val="00365356"/>
    <w:rsid w:val="00370514"/>
    <w:rsid w:val="00390850"/>
    <w:rsid w:val="003C4281"/>
    <w:rsid w:val="00404246"/>
    <w:rsid w:val="00404A36"/>
    <w:rsid w:val="00433A5D"/>
    <w:rsid w:val="00443586"/>
    <w:rsid w:val="004605B4"/>
    <w:rsid w:val="00464C75"/>
    <w:rsid w:val="00467CBC"/>
    <w:rsid w:val="004932F2"/>
    <w:rsid w:val="004C4931"/>
    <w:rsid w:val="005223A8"/>
    <w:rsid w:val="005302F3"/>
    <w:rsid w:val="00540D11"/>
    <w:rsid w:val="00546DEB"/>
    <w:rsid w:val="00550501"/>
    <w:rsid w:val="00557BA7"/>
    <w:rsid w:val="00575508"/>
    <w:rsid w:val="00575675"/>
    <w:rsid w:val="005824BE"/>
    <w:rsid w:val="00582AC6"/>
    <w:rsid w:val="0058794E"/>
    <w:rsid w:val="005A10FC"/>
    <w:rsid w:val="005A147F"/>
    <w:rsid w:val="005A4F2A"/>
    <w:rsid w:val="005A551C"/>
    <w:rsid w:val="005A56BC"/>
    <w:rsid w:val="005B3220"/>
    <w:rsid w:val="005E1CCF"/>
    <w:rsid w:val="00606484"/>
    <w:rsid w:val="00612EC1"/>
    <w:rsid w:val="00620B47"/>
    <w:rsid w:val="006303A9"/>
    <w:rsid w:val="006367D8"/>
    <w:rsid w:val="00673F50"/>
    <w:rsid w:val="006A12C7"/>
    <w:rsid w:val="006A67CC"/>
    <w:rsid w:val="006A7D18"/>
    <w:rsid w:val="006B53D1"/>
    <w:rsid w:val="006D3C1B"/>
    <w:rsid w:val="006E4CC8"/>
    <w:rsid w:val="00704655"/>
    <w:rsid w:val="00715003"/>
    <w:rsid w:val="00716876"/>
    <w:rsid w:val="0071698D"/>
    <w:rsid w:val="0072167F"/>
    <w:rsid w:val="007220EC"/>
    <w:rsid w:val="00722650"/>
    <w:rsid w:val="00756BC4"/>
    <w:rsid w:val="00772A63"/>
    <w:rsid w:val="007854A8"/>
    <w:rsid w:val="007B37C0"/>
    <w:rsid w:val="007D0777"/>
    <w:rsid w:val="007E2663"/>
    <w:rsid w:val="007F0805"/>
    <w:rsid w:val="00820FBA"/>
    <w:rsid w:val="00831206"/>
    <w:rsid w:val="0083744E"/>
    <w:rsid w:val="008427A5"/>
    <w:rsid w:val="008429F6"/>
    <w:rsid w:val="00870437"/>
    <w:rsid w:val="0087669D"/>
    <w:rsid w:val="008935FE"/>
    <w:rsid w:val="00896010"/>
    <w:rsid w:val="008B4D8B"/>
    <w:rsid w:val="008D3C39"/>
    <w:rsid w:val="008E5599"/>
    <w:rsid w:val="008F1C67"/>
    <w:rsid w:val="008F3C34"/>
    <w:rsid w:val="008F5E94"/>
    <w:rsid w:val="00932E45"/>
    <w:rsid w:val="00942D77"/>
    <w:rsid w:val="00961633"/>
    <w:rsid w:val="0097257D"/>
    <w:rsid w:val="009869CA"/>
    <w:rsid w:val="009911D8"/>
    <w:rsid w:val="009B1ED1"/>
    <w:rsid w:val="009B2C8C"/>
    <w:rsid w:val="009E21FA"/>
    <w:rsid w:val="00A02AFD"/>
    <w:rsid w:val="00A04FF4"/>
    <w:rsid w:val="00A105AB"/>
    <w:rsid w:val="00A3409F"/>
    <w:rsid w:val="00A53F01"/>
    <w:rsid w:val="00A6424D"/>
    <w:rsid w:val="00A722CC"/>
    <w:rsid w:val="00A977EA"/>
    <w:rsid w:val="00AB28CF"/>
    <w:rsid w:val="00AC263B"/>
    <w:rsid w:val="00AD671C"/>
    <w:rsid w:val="00AE1DA8"/>
    <w:rsid w:val="00AE7388"/>
    <w:rsid w:val="00AF2366"/>
    <w:rsid w:val="00B408A3"/>
    <w:rsid w:val="00B710F7"/>
    <w:rsid w:val="00BB0624"/>
    <w:rsid w:val="00BD0664"/>
    <w:rsid w:val="00BE3B15"/>
    <w:rsid w:val="00BE48DB"/>
    <w:rsid w:val="00BE60E2"/>
    <w:rsid w:val="00C00007"/>
    <w:rsid w:val="00C1427D"/>
    <w:rsid w:val="00C2045A"/>
    <w:rsid w:val="00C268E2"/>
    <w:rsid w:val="00C43B60"/>
    <w:rsid w:val="00C63A57"/>
    <w:rsid w:val="00C670AE"/>
    <w:rsid w:val="00C70CBA"/>
    <w:rsid w:val="00C75998"/>
    <w:rsid w:val="00C92EFE"/>
    <w:rsid w:val="00CA028D"/>
    <w:rsid w:val="00CA1E7A"/>
    <w:rsid w:val="00CA2A2A"/>
    <w:rsid w:val="00CB6A6F"/>
    <w:rsid w:val="00CC08A0"/>
    <w:rsid w:val="00CC247A"/>
    <w:rsid w:val="00CC2871"/>
    <w:rsid w:val="00CC37CE"/>
    <w:rsid w:val="00CE26AB"/>
    <w:rsid w:val="00D01B46"/>
    <w:rsid w:val="00D147A4"/>
    <w:rsid w:val="00D26A04"/>
    <w:rsid w:val="00D2701F"/>
    <w:rsid w:val="00D27A24"/>
    <w:rsid w:val="00D3164C"/>
    <w:rsid w:val="00D474A1"/>
    <w:rsid w:val="00D67E6B"/>
    <w:rsid w:val="00D722C9"/>
    <w:rsid w:val="00D72CB0"/>
    <w:rsid w:val="00D8174A"/>
    <w:rsid w:val="00D82BAB"/>
    <w:rsid w:val="00D902F5"/>
    <w:rsid w:val="00DC1C19"/>
    <w:rsid w:val="00DC6C98"/>
    <w:rsid w:val="00DD26F8"/>
    <w:rsid w:val="00DD4318"/>
    <w:rsid w:val="00DE4F1B"/>
    <w:rsid w:val="00DF02E3"/>
    <w:rsid w:val="00DF5EDC"/>
    <w:rsid w:val="00DF6AC0"/>
    <w:rsid w:val="00E122AE"/>
    <w:rsid w:val="00E126E6"/>
    <w:rsid w:val="00E33CC0"/>
    <w:rsid w:val="00E45DA0"/>
    <w:rsid w:val="00E5699D"/>
    <w:rsid w:val="00E56BD1"/>
    <w:rsid w:val="00E82B7A"/>
    <w:rsid w:val="00E93FE0"/>
    <w:rsid w:val="00E95DFC"/>
    <w:rsid w:val="00E97CC5"/>
    <w:rsid w:val="00EB0DB6"/>
    <w:rsid w:val="00EC1F84"/>
    <w:rsid w:val="00ED4545"/>
    <w:rsid w:val="00EE0444"/>
    <w:rsid w:val="00EE2712"/>
    <w:rsid w:val="00EE2878"/>
    <w:rsid w:val="00F10AE4"/>
    <w:rsid w:val="00F12E7F"/>
    <w:rsid w:val="00F13AB0"/>
    <w:rsid w:val="00F33CC0"/>
    <w:rsid w:val="00F83737"/>
    <w:rsid w:val="00FA16C7"/>
    <w:rsid w:val="00FC21DB"/>
    <w:rsid w:val="00FD0204"/>
    <w:rsid w:val="00FD7630"/>
    <w:rsid w:val="00FE1435"/>
    <w:rsid w:val="00FF0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B6A6F"/>
    <w:rPr>
      <w:rFonts w:ascii="Tahoma" w:hAnsi="Tahoma" w:cs="Tahoma"/>
      <w:sz w:val="16"/>
      <w:szCs w:val="16"/>
    </w:rPr>
  </w:style>
  <w:style w:type="character" w:customStyle="1" w:styleId="BalloonTextChar">
    <w:name w:val="Balloon Text Char"/>
    <w:basedOn w:val="DefaultParagraphFont"/>
    <w:link w:val="BalloonText"/>
    <w:uiPriority w:val="99"/>
    <w:semiHidden/>
    <w:rsid w:val="00CB6A6F"/>
    <w:rPr>
      <w:rFonts w:ascii="Tahoma" w:hAnsi="Tahoma" w:cs="Tahoma"/>
      <w:sz w:val="16"/>
      <w:szCs w:val="16"/>
    </w:rPr>
  </w:style>
  <w:style w:type="table" w:styleId="TableGrid">
    <w:name w:val="Table Grid"/>
    <w:basedOn w:val="TableNormal"/>
    <w:uiPriority w:val="59"/>
    <w:rsid w:val="002E3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394A"/>
    <w:pPr>
      <w:spacing w:before="100" w:beforeAutospacing="1" w:after="100" w:afterAutospacing="1"/>
    </w:pPr>
    <w:rPr>
      <w:sz w:val="24"/>
      <w:szCs w:val="24"/>
    </w:rPr>
  </w:style>
  <w:style w:type="character" w:customStyle="1" w:styleId="apple-converted-space">
    <w:name w:val="apple-converted-space"/>
    <w:basedOn w:val="DefaultParagraphFont"/>
    <w:rsid w:val="002E394A"/>
  </w:style>
  <w:style w:type="character" w:styleId="Hyperlink">
    <w:name w:val="Hyperlink"/>
    <w:basedOn w:val="DefaultParagraphFont"/>
    <w:uiPriority w:val="99"/>
    <w:unhideWhenUsed/>
    <w:rsid w:val="002E394A"/>
    <w:rPr>
      <w:color w:val="0000FF"/>
      <w:u w:val="single"/>
    </w:rPr>
  </w:style>
  <w:style w:type="character" w:customStyle="1" w:styleId="Date1">
    <w:name w:val="Date1"/>
    <w:basedOn w:val="DefaultParagraphFont"/>
    <w:rsid w:val="002E394A"/>
  </w:style>
  <w:style w:type="character" w:customStyle="1" w:styleId="time">
    <w:name w:val="time"/>
    <w:basedOn w:val="DefaultParagraphFont"/>
    <w:rsid w:val="002E394A"/>
  </w:style>
  <w:style w:type="character" w:customStyle="1" w:styleId="skypec2ctextspan">
    <w:name w:val="skype_c2c_text_span"/>
    <w:basedOn w:val="DefaultParagraphFont"/>
    <w:rsid w:val="00D27A24"/>
  </w:style>
  <w:style w:type="character" w:styleId="HTMLCite">
    <w:name w:val="HTML Cite"/>
    <w:basedOn w:val="DefaultParagraphFont"/>
    <w:uiPriority w:val="99"/>
    <w:semiHidden/>
    <w:unhideWhenUsed/>
    <w:rsid w:val="00D27A24"/>
    <w:rPr>
      <w:i/>
      <w:iCs/>
    </w:rPr>
  </w:style>
  <w:style w:type="character" w:customStyle="1" w:styleId="fn">
    <w:name w:val="fn"/>
    <w:basedOn w:val="DefaultParagraphFont"/>
    <w:rsid w:val="001E7DF6"/>
  </w:style>
  <w:style w:type="paragraph" w:customStyle="1" w:styleId="cap">
    <w:name w:val="cap"/>
    <w:basedOn w:val="Normal"/>
    <w:rsid w:val="001E7DF6"/>
    <w:pPr>
      <w:spacing w:before="100" w:beforeAutospacing="1" w:after="100" w:afterAutospacing="1"/>
    </w:pPr>
    <w:rPr>
      <w:sz w:val="24"/>
      <w:szCs w:val="24"/>
    </w:rPr>
  </w:style>
  <w:style w:type="character" w:styleId="Emphasis">
    <w:name w:val="Emphasis"/>
    <w:basedOn w:val="DefaultParagraphFont"/>
    <w:uiPriority w:val="20"/>
    <w:qFormat/>
    <w:rsid w:val="001E7DF6"/>
    <w:rPr>
      <w:i/>
      <w:iCs/>
    </w:rPr>
  </w:style>
  <w:style w:type="paragraph" w:customStyle="1" w:styleId="credit">
    <w:name w:val="credit"/>
    <w:basedOn w:val="Normal"/>
    <w:rsid w:val="001E7DF6"/>
    <w:pPr>
      <w:spacing w:before="100" w:beforeAutospacing="1" w:after="100" w:afterAutospacing="1"/>
    </w:pPr>
    <w:rPr>
      <w:sz w:val="24"/>
      <w:szCs w:val="24"/>
    </w:rPr>
  </w:style>
  <w:style w:type="paragraph" w:customStyle="1" w:styleId="author">
    <w:name w:val="author"/>
    <w:basedOn w:val="Normal"/>
    <w:rsid w:val="001E7DF6"/>
    <w:pPr>
      <w:spacing w:before="100" w:beforeAutospacing="1" w:after="100" w:afterAutospacing="1"/>
    </w:pPr>
    <w:rPr>
      <w:sz w:val="24"/>
      <w:szCs w:val="24"/>
    </w:rPr>
  </w:style>
  <w:style w:type="paragraph" w:customStyle="1" w:styleId="publication">
    <w:name w:val="publication"/>
    <w:basedOn w:val="Normal"/>
    <w:rsid w:val="001E7DF6"/>
    <w:pPr>
      <w:spacing w:before="100" w:beforeAutospacing="1" w:after="100" w:afterAutospacing="1"/>
    </w:pPr>
    <w:rPr>
      <w:sz w:val="24"/>
      <w:szCs w:val="24"/>
    </w:rPr>
  </w:style>
  <w:style w:type="paragraph" w:customStyle="1" w:styleId="publicationtime">
    <w:name w:val="publication_time"/>
    <w:basedOn w:val="Normal"/>
    <w:rsid w:val="001E7DF6"/>
    <w:pPr>
      <w:spacing w:before="100" w:beforeAutospacing="1" w:after="100" w:afterAutospacing="1"/>
    </w:pPr>
    <w:rPr>
      <w:sz w:val="24"/>
      <w:szCs w:val="24"/>
    </w:rPr>
  </w:style>
  <w:style w:type="character" w:styleId="Strong">
    <w:name w:val="Strong"/>
    <w:basedOn w:val="DefaultParagraphFont"/>
    <w:uiPriority w:val="22"/>
    <w:qFormat/>
    <w:rsid w:val="001E7DF6"/>
    <w:rPr>
      <w:b/>
      <w:bCs/>
    </w:rPr>
  </w:style>
  <w:style w:type="character" w:customStyle="1" w:styleId="chicklets">
    <w:name w:val="chicklets"/>
    <w:basedOn w:val="DefaultParagraphFont"/>
    <w:rsid w:val="00715003"/>
  </w:style>
  <w:style w:type="paragraph" w:customStyle="1" w:styleId="bylinesharethis">
    <w:name w:val="bylinesharethis"/>
    <w:basedOn w:val="Normal"/>
    <w:rsid w:val="00715003"/>
    <w:pPr>
      <w:spacing w:before="100" w:beforeAutospacing="1" w:after="100" w:afterAutospacing="1"/>
    </w:pPr>
    <w:rPr>
      <w:sz w:val="24"/>
      <w:szCs w:val="24"/>
    </w:rPr>
  </w:style>
  <w:style w:type="paragraph" w:styleId="Header">
    <w:name w:val="header"/>
    <w:basedOn w:val="Normal"/>
    <w:link w:val="HeaderChar"/>
    <w:uiPriority w:val="99"/>
    <w:unhideWhenUsed/>
    <w:rsid w:val="00F33CC0"/>
    <w:pPr>
      <w:tabs>
        <w:tab w:val="center" w:pos="4680"/>
        <w:tab w:val="right" w:pos="9360"/>
      </w:tabs>
    </w:pPr>
  </w:style>
  <w:style w:type="character" w:customStyle="1" w:styleId="HeaderChar">
    <w:name w:val="Header Char"/>
    <w:basedOn w:val="DefaultParagraphFont"/>
    <w:link w:val="Header"/>
    <w:uiPriority w:val="99"/>
    <w:rsid w:val="00F33CC0"/>
  </w:style>
  <w:style w:type="paragraph" w:styleId="Footer">
    <w:name w:val="footer"/>
    <w:basedOn w:val="Normal"/>
    <w:link w:val="FooterChar"/>
    <w:uiPriority w:val="99"/>
    <w:unhideWhenUsed/>
    <w:rsid w:val="00F33CC0"/>
    <w:pPr>
      <w:tabs>
        <w:tab w:val="center" w:pos="4680"/>
        <w:tab w:val="right" w:pos="9360"/>
      </w:tabs>
    </w:pPr>
  </w:style>
  <w:style w:type="character" w:customStyle="1" w:styleId="FooterChar">
    <w:name w:val="Footer Char"/>
    <w:basedOn w:val="DefaultParagraphFont"/>
    <w:link w:val="Footer"/>
    <w:uiPriority w:val="99"/>
    <w:rsid w:val="00F33CC0"/>
  </w:style>
  <w:style w:type="paragraph" w:styleId="ListParagraph">
    <w:name w:val="List Paragraph"/>
    <w:basedOn w:val="Normal"/>
    <w:uiPriority w:val="34"/>
    <w:qFormat/>
    <w:rsid w:val="00C00007"/>
    <w:pPr>
      <w:spacing w:after="200" w:line="276" w:lineRule="auto"/>
      <w:ind w:left="720"/>
      <w:contextualSpacing/>
    </w:pPr>
    <w:rPr>
      <w:rFonts w:asciiTheme="minorHAnsi" w:eastAsiaTheme="minorHAnsi" w:hAnsiTheme="minorHAnsi" w:cstheme="minorBidi"/>
      <w:sz w:val="22"/>
      <w:szCs w:val="22"/>
    </w:rPr>
  </w:style>
  <w:style w:type="character" w:customStyle="1" w:styleId="categorynews">
    <w:name w:val="category_news"/>
    <w:basedOn w:val="DefaultParagraphFont"/>
    <w:rsid w:val="002E26F9"/>
  </w:style>
  <w:style w:type="paragraph" w:customStyle="1" w:styleId="summary">
    <w:name w:val="summary"/>
    <w:basedOn w:val="Normal"/>
    <w:rsid w:val="002E26F9"/>
    <w:pPr>
      <w:spacing w:before="100" w:beforeAutospacing="1" w:after="100" w:afterAutospacing="1"/>
    </w:pPr>
    <w:rPr>
      <w:sz w:val="24"/>
      <w:szCs w:val="24"/>
    </w:rPr>
  </w:style>
  <w:style w:type="paragraph" w:customStyle="1" w:styleId="subheader">
    <w:name w:val="subheader"/>
    <w:basedOn w:val="Normal"/>
    <w:rsid w:val="002E26F9"/>
    <w:pPr>
      <w:spacing w:before="100" w:beforeAutospacing="1" w:after="100" w:afterAutospacing="1"/>
    </w:pPr>
    <w:rPr>
      <w:sz w:val="24"/>
      <w:szCs w:val="24"/>
    </w:rPr>
  </w:style>
  <w:style w:type="character" w:customStyle="1" w:styleId="authors">
    <w:name w:val="authors"/>
    <w:basedOn w:val="DefaultParagraphFont"/>
    <w:rsid w:val="002E26F9"/>
  </w:style>
  <w:style w:type="character" w:customStyle="1" w:styleId="Date2">
    <w:name w:val="Date2"/>
    <w:basedOn w:val="DefaultParagraphFont"/>
    <w:rsid w:val="002E26F9"/>
  </w:style>
  <w:style w:type="character" w:styleId="CommentReference">
    <w:name w:val="annotation reference"/>
    <w:basedOn w:val="DefaultParagraphFont"/>
    <w:uiPriority w:val="99"/>
    <w:semiHidden/>
    <w:unhideWhenUsed/>
    <w:rsid w:val="00A977EA"/>
    <w:rPr>
      <w:sz w:val="16"/>
      <w:szCs w:val="16"/>
    </w:rPr>
  </w:style>
  <w:style w:type="paragraph" w:styleId="CommentText">
    <w:name w:val="annotation text"/>
    <w:basedOn w:val="Normal"/>
    <w:link w:val="CommentTextChar"/>
    <w:uiPriority w:val="99"/>
    <w:semiHidden/>
    <w:unhideWhenUsed/>
    <w:rsid w:val="00A977EA"/>
  </w:style>
  <w:style w:type="character" w:customStyle="1" w:styleId="CommentTextChar">
    <w:name w:val="Comment Text Char"/>
    <w:basedOn w:val="DefaultParagraphFont"/>
    <w:link w:val="CommentText"/>
    <w:uiPriority w:val="99"/>
    <w:semiHidden/>
    <w:rsid w:val="00A977EA"/>
  </w:style>
  <w:style w:type="paragraph" w:styleId="CommentSubject">
    <w:name w:val="annotation subject"/>
    <w:basedOn w:val="CommentText"/>
    <w:next w:val="CommentText"/>
    <w:link w:val="CommentSubjectChar"/>
    <w:uiPriority w:val="99"/>
    <w:semiHidden/>
    <w:unhideWhenUsed/>
    <w:rsid w:val="00A977EA"/>
    <w:rPr>
      <w:b/>
      <w:bCs/>
    </w:rPr>
  </w:style>
  <w:style w:type="character" w:customStyle="1" w:styleId="CommentSubjectChar">
    <w:name w:val="Comment Subject Char"/>
    <w:basedOn w:val="CommentTextChar"/>
    <w:link w:val="CommentSubject"/>
    <w:uiPriority w:val="99"/>
    <w:semiHidden/>
    <w:rsid w:val="00A977EA"/>
    <w:rPr>
      <w:b/>
      <w:bCs/>
    </w:rPr>
  </w:style>
  <w:style w:type="paragraph" w:customStyle="1" w:styleId="nytint-post-leadin">
    <w:name w:val="nytint-post-leadin"/>
    <w:basedOn w:val="Normal"/>
    <w:rsid w:val="00390850"/>
    <w:pPr>
      <w:spacing w:before="100" w:beforeAutospacing="1" w:after="100" w:afterAutospacing="1"/>
    </w:pPr>
    <w:rPr>
      <w:rFonts w:ascii="Times" w:eastAsiaTheme="minorEastAsia" w:hAnsi="Times" w:cstheme="minorBidi"/>
    </w:rPr>
  </w:style>
  <w:style w:type="paragraph" w:customStyle="1" w:styleId="pubdate">
    <w:name w:val="pubdate"/>
    <w:basedOn w:val="Normal"/>
    <w:rsid w:val="00390850"/>
    <w:pPr>
      <w:spacing w:before="100" w:beforeAutospacing="1" w:after="100" w:afterAutospacing="1"/>
    </w:pPr>
    <w:rPr>
      <w:rFonts w:ascii="Times" w:eastAsiaTheme="minorEastAsia" w:hAnsi="Times" w:cstheme="minorBidi"/>
    </w:rPr>
  </w:style>
  <w:style w:type="character" w:styleId="FollowedHyperlink">
    <w:name w:val="FollowedHyperlink"/>
    <w:basedOn w:val="DefaultParagraphFont"/>
    <w:uiPriority w:val="99"/>
    <w:semiHidden/>
    <w:unhideWhenUsed/>
    <w:rsid w:val="003908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B6A6F"/>
    <w:rPr>
      <w:rFonts w:ascii="Tahoma" w:hAnsi="Tahoma" w:cs="Tahoma"/>
      <w:sz w:val="16"/>
      <w:szCs w:val="16"/>
    </w:rPr>
  </w:style>
  <w:style w:type="character" w:customStyle="1" w:styleId="BalloonTextChar">
    <w:name w:val="Balloon Text Char"/>
    <w:basedOn w:val="DefaultParagraphFont"/>
    <w:link w:val="BalloonText"/>
    <w:uiPriority w:val="99"/>
    <w:semiHidden/>
    <w:rsid w:val="00CB6A6F"/>
    <w:rPr>
      <w:rFonts w:ascii="Tahoma" w:hAnsi="Tahoma" w:cs="Tahoma"/>
      <w:sz w:val="16"/>
      <w:szCs w:val="16"/>
    </w:rPr>
  </w:style>
  <w:style w:type="table" w:styleId="TableGrid">
    <w:name w:val="Table Grid"/>
    <w:basedOn w:val="TableNormal"/>
    <w:uiPriority w:val="59"/>
    <w:rsid w:val="002E3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394A"/>
    <w:pPr>
      <w:spacing w:before="100" w:beforeAutospacing="1" w:after="100" w:afterAutospacing="1"/>
    </w:pPr>
    <w:rPr>
      <w:sz w:val="24"/>
      <w:szCs w:val="24"/>
    </w:rPr>
  </w:style>
  <w:style w:type="character" w:customStyle="1" w:styleId="apple-converted-space">
    <w:name w:val="apple-converted-space"/>
    <w:basedOn w:val="DefaultParagraphFont"/>
    <w:rsid w:val="002E394A"/>
  </w:style>
  <w:style w:type="character" w:styleId="Hyperlink">
    <w:name w:val="Hyperlink"/>
    <w:basedOn w:val="DefaultParagraphFont"/>
    <w:uiPriority w:val="99"/>
    <w:unhideWhenUsed/>
    <w:rsid w:val="002E394A"/>
    <w:rPr>
      <w:color w:val="0000FF"/>
      <w:u w:val="single"/>
    </w:rPr>
  </w:style>
  <w:style w:type="character" w:customStyle="1" w:styleId="Date1">
    <w:name w:val="Date1"/>
    <w:basedOn w:val="DefaultParagraphFont"/>
    <w:rsid w:val="002E394A"/>
  </w:style>
  <w:style w:type="character" w:customStyle="1" w:styleId="time">
    <w:name w:val="time"/>
    <w:basedOn w:val="DefaultParagraphFont"/>
    <w:rsid w:val="002E394A"/>
  </w:style>
  <w:style w:type="character" w:customStyle="1" w:styleId="skypec2ctextspan">
    <w:name w:val="skype_c2c_text_span"/>
    <w:basedOn w:val="DefaultParagraphFont"/>
    <w:rsid w:val="00D27A24"/>
  </w:style>
  <w:style w:type="character" w:styleId="HTMLCite">
    <w:name w:val="HTML Cite"/>
    <w:basedOn w:val="DefaultParagraphFont"/>
    <w:uiPriority w:val="99"/>
    <w:semiHidden/>
    <w:unhideWhenUsed/>
    <w:rsid w:val="00D27A24"/>
    <w:rPr>
      <w:i/>
      <w:iCs/>
    </w:rPr>
  </w:style>
  <w:style w:type="character" w:customStyle="1" w:styleId="fn">
    <w:name w:val="fn"/>
    <w:basedOn w:val="DefaultParagraphFont"/>
    <w:rsid w:val="001E7DF6"/>
  </w:style>
  <w:style w:type="paragraph" w:customStyle="1" w:styleId="cap">
    <w:name w:val="cap"/>
    <w:basedOn w:val="Normal"/>
    <w:rsid w:val="001E7DF6"/>
    <w:pPr>
      <w:spacing w:before="100" w:beforeAutospacing="1" w:after="100" w:afterAutospacing="1"/>
    </w:pPr>
    <w:rPr>
      <w:sz w:val="24"/>
      <w:szCs w:val="24"/>
    </w:rPr>
  </w:style>
  <w:style w:type="character" w:styleId="Emphasis">
    <w:name w:val="Emphasis"/>
    <w:basedOn w:val="DefaultParagraphFont"/>
    <w:uiPriority w:val="20"/>
    <w:qFormat/>
    <w:rsid w:val="001E7DF6"/>
    <w:rPr>
      <w:i/>
      <w:iCs/>
    </w:rPr>
  </w:style>
  <w:style w:type="paragraph" w:customStyle="1" w:styleId="credit">
    <w:name w:val="credit"/>
    <w:basedOn w:val="Normal"/>
    <w:rsid w:val="001E7DF6"/>
    <w:pPr>
      <w:spacing w:before="100" w:beforeAutospacing="1" w:after="100" w:afterAutospacing="1"/>
    </w:pPr>
    <w:rPr>
      <w:sz w:val="24"/>
      <w:szCs w:val="24"/>
    </w:rPr>
  </w:style>
  <w:style w:type="paragraph" w:customStyle="1" w:styleId="author">
    <w:name w:val="author"/>
    <w:basedOn w:val="Normal"/>
    <w:rsid w:val="001E7DF6"/>
    <w:pPr>
      <w:spacing w:before="100" w:beforeAutospacing="1" w:after="100" w:afterAutospacing="1"/>
    </w:pPr>
    <w:rPr>
      <w:sz w:val="24"/>
      <w:szCs w:val="24"/>
    </w:rPr>
  </w:style>
  <w:style w:type="paragraph" w:customStyle="1" w:styleId="publication">
    <w:name w:val="publication"/>
    <w:basedOn w:val="Normal"/>
    <w:rsid w:val="001E7DF6"/>
    <w:pPr>
      <w:spacing w:before="100" w:beforeAutospacing="1" w:after="100" w:afterAutospacing="1"/>
    </w:pPr>
    <w:rPr>
      <w:sz w:val="24"/>
      <w:szCs w:val="24"/>
    </w:rPr>
  </w:style>
  <w:style w:type="paragraph" w:customStyle="1" w:styleId="publicationtime">
    <w:name w:val="publication_time"/>
    <w:basedOn w:val="Normal"/>
    <w:rsid w:val="001E7DF6"/>
    <w:pPr>
      <w:spacing w:before="100" w:beforeAutospacing="1" w:after="100" w:afterAutospacing="1"/>
    </w:pPr>
    <w:rPr>
      <w:sz w:val="24"/>
      <w:szCs w:val="24"/>
    </w:rPr>
  </w:style>
  <w:style w:type="character" w:styleId="Strong">
    <w:name w:val="Strong"/>
    <w:basedOn w:val="DefaultParagraphFont"/>
    <w:uiPriority w:val="22"/>
    <w:qFormat/>
    <w:rsid w:val="001E7DF6"/>
    <w:rPr>
      <w:b/>
      <w:bCs/>
    </w:rPr>
  </w:style>
  <w:style w:type="character" w:customStyle="1" w:styleId="chicklets">
    <w:name w:val="chicklets"/>
    <w:basedOn w:val="DefaultParagraphFont"/>
    <w:rsid w:val="00715003"/>
  </w:style>
  <w:style w:type="paragraph" w:customStyle="1" w:styleId="bylinesharethis">
    <w:name w:val="bylinesharethis"/>
    <w:basedOn w:val="Normal"/>
    <w:rsid w:val="00715003"/>
    <w:pPr>
      <w:spacing w:before="100" w:beforeAutospacing="1" w:after="100" w:afterAutospacing="1"/>
    </w:pPr>
    <w:rPr>
      <w:sz w:val="24"/>
      <w:szCs w:val="24"/>
    </w:rPr>
  </w:style>
  <w:style w:type="paragraph" w:styleId="Header">
    <w:name w:val="header"/>
    <w:basedOn w:val="Normal"/>
    <w:link w:val="HeaderChar"/>
    <w:uiPriority w:val="99"/>
    <w:unhideWhenUsed/>
    <w:rsid w:val="00F33CC0"/>
    <w:pPr>
      <w:tabs>
        <w:tab w:val="center" w:pos="4680"/>
        <w:tab w:val="right" w:pos="9360"/>
      </w:tabs>
    </w:pPr>
  </w:style>
  <w:style w:type="character" w:customStyle="1" w:styleId="HeaderChar">
    <w:name w:val="Header Char"/>
    <w:basedOn w:val="DefaultParagraphFont"/>
    <w:link w:val="Header"/>
    <w:uiPriority w:val="99"/>
    <w:rsid w:val="00F33CC0"/>
  </w:style>
  <w:style w:type="paragraph" w:styleId="Footer">
    <w:name w:val="footer"/>
    <w:basedOn w:val="Normal"/>
    <w:link w:val="FooterChar"/>
    <w:uiPriority w:val="99"/>
    <w:unhideWhenUsed/>
    <w:rsid w:val="00F33CC0"/>
    <w:pPr>
      <w:tabs>
        <w:tab w:val="center" w:pos="4680"/>
        <w:tab w:val="right" w:pos="9360"/>
      </w:tabs>
    </w:pPr>
  </w:style>
  <w:style w:type="character" w:customStyle="1" w:styleId="FooterChar">
    <w:name w:val="Footer Char"/>
    <w:basedOn w:val="DefaultParagraphFont"/>
    <w:link w:val="Footer"/>
    <w:uiPriority w:val="99"/>
    <w:rsid w:val="00F33CC0"/>
  </w:style>
  <w:style w:type="paragraph" w:styleId="ListParagraph">
    <w:name w:val="List Paragraph"/>
    <w:basedOn w:val="Normal"/>
    <w:uiPriority w:val="34"/>
    <w:qFormat/>
    <w:rsid w:val="00C00007"/>
    <w:pPr>
      <w:spacing w:after="200" w:line="276" w:lineRule="auto"/>
      <w:ind w:left="720"/>
      <w:contextualSpacing/>
    </w:pPr>
    <w:rPr>
      <w:rFonts w:asciiTheme="minorHAnsi" w:eastAsiaTheme="minorHAnsi" w:hAnsiTheme="minorHAnsi" w:cstheme="minorBidi"/>
      <w:sz w:val="22"/>
      <w:szCs w:val="22"/>
    </w:rPr>
  </w:style>
  <w:style w:type="character" w:customStyle="1" w:styleId="categorynews">
    <w:name w:val="category_news"/>
    <w:basedOn w:val="DefaultParagraphFont"/>
    <w:rsid w:val="002E26F9"/>
  </w:style>
  <w:style w:type="paragraph" w:customStyle="1" w:styleId="summary">
    <w:name w:val="summary"/>
    <w:basedOn w:val="Normal"/>
    <w:rsid w:val="002E26F9"/>
    <w:pPr>
      <w:spacing w:before="100" w:beforeAutospacing="1" w:after="100" w:afterAutospacing="1"/>
    </w:pPr>
    <w:rPr>
      <w:sz w:val="24"/>
      <w:szCs w:val="24"/>
    </w:rPr>
  </w:style>
  <w:style w:type="paragraph" w:customStyle="1" w:styleId="subheader">
    <w:name w:val="subheader"/>
    <w:basedOn w:val="Normal"/>
    <w:rsid w:val="002E26F9"/>
    <w:pPr>
      <w:spacing w:before="100" w:beforeAutospacing="1" w:after="100" w:afterAutospacing="1"/>
    </w:pPr>
    <w:rPr>
      <w:sz w:val="24"/>
      <w:szCs w:val="24"/>
    </w:rPr>
  </w:style>
  <w:style w:type="character" w:customStyle="1" w:styleId="authors">
    <w:name w:val="authors"/>
    <w:basedOn w:val="DefaultParagraphFont"/>
    <w:rsid w:val="002E26F9"/>
  </w:style>
  <w:style w:type="character" w:customStyle="1" w:styleId="Date2">
    <w:name w:val="Date2"/>
    <w:basedOn w:val="DefaultParagraphFont"/>
    <w:rsid w:val="002E26F9"/>
  </w:style>
  <w:style w:type="character" w:styleId="CommentReference">
    <w:name w:val="annotation reference"/>
    <w:basedOn w:val="DefaultParagraphFont"/>
    <w:uiPriority w:val="99"/>
    <w:semiHidden/>
    <w:unhideWhenUsed/>
    <w:rsid w:val="00A977EA"/>
    <w:rPr>
      <w:sz w:val="16"/>
      <w:szCs w:val="16"/>
    </w:rPr>
  </w:style>
  <w:style w:type="paragraph" w:styleId="CommentText">
    <w:name w:val="annotation text"/>
    <w:basedOn w:val="Normal"/>
    <w:link w:val="CommentTextChar"/>
    <w:uiPriority w:val="99"/>
    <w:semiHidden/>
    <w:unhideWhenUsed/>
    <w:rsid w:val="00A977EA"/>
  </w:style>
  <w:style w:type="character" w:customStyle="1" w:styleId="CommentTextChar">
    <w:name w:val="Comment Text Char"/>
    <w:basedOn w:val="DefaultParagraphFont"/>
    <w:link w:val="CommentText"/>
    <w:uiPriority w:val="99"/>
    <w:semiHidden/>
    <w:rsid w:val="00A977EA"/>
  </w:style>
  <w:style w:type="paragraph" w:styleId="CommentSubject">
    <w:name w:val="annotation subject"/>
    <w:basedOn w:val="CommentText"/>
    <w:next w:val="CommentText"/>
    <w:link w:val="CommentSubjectChar"/>
    <w:uiPriority w:val="99"/>
    <w:semiHidden/>
    <w:unhideWhenUsed/>
    <w:rsid w:val="00A977EA"/>
    <w:rPr>
      <w:b/>
      <w:bCs/>
    </w:rPr>
  </w:style>
  <w:style w:type="character" w:customStyle="1" w:styleId="CommentSubjectChar">
    <w:name w:val="Comment Subject Char"/>
    <w:basedOn w:val="CommentTextChar"/>
    <w:link w:val="CommentSubject"/>
    <w:uiPriority w:val="99"/>
    <w:semiHidden/>
    <w:rsid w:val="00A977EA"/>
    <w:rPr>
      <w:b/>
      <w:bCs/>
    </w:rPr>
  </w:style>
  <w:style w:type="paragraph" w:customStyle="1" w:styleId="nytint-post-leadin">
    <w:name w:val="nytint-post-leadin"/>
    <w:basedOn w:val="Normal"/>
    <w:rsid w:val="00390850"/>
    <w:pPr>
      <w:spacing w:before="100" w:beforeAutospacing="1" w:after="100" w:afterAutospacing="1"/>
    </w:pPr>
    <w:rPr>
      <w:rFonts w:ascii="Times" w:eastAsiaTheme="minorEastAsia" w:hAnsi="Times" w:cstheme="minorBidi"/>
    </w:rPr>
  </w:style>
  <w:style w:type="paragraph" w:customStyle="1" w:styleId="pubdate">
    <w:name w:val="pubdate"/>
    <w:basedOn w:val="Normal"/>
    <w:rsid w:val="00390850"/>
    <w:pPr>
      <w:spacing w:before="100" w:beforeAutospacing="1" w:after="100" w:afterAutospacing="1"/>
    </w:pPr>
    <w:rPr>
      <w:rFonts w:ascii="Times" w:eastAsiaTheme="minorEastAsia" w:hAnsi="Times" w:cstheme="minorBidi"/>
    </w:rPr>
  </w:style>
  <w:style w:type="character" w:styleId="FollowedHyperlink">
    <w:name w:val="FollowedHyperlink"/>
    <w:basedOn w:val="DefaultParagraphFont"/>
    <w:uiPriority w:val="99"/>
    <w:semiHidden/>
    <w:unhideWhenUsed/>
    <w:rsid w:val="00390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2229">
      <w:bodyDiv w:val="1"/>
      <w:marLeft w:val="0"/>
      <w:marRight w:val="0"/>
      <w:marTop w:val="0"/>
      <w:marBottom w:val="0"/>
      <w:divBdr>
        <w:top w:val="none" w:sz="0" w:space="0" w:color="auto"/>
        <w:left w:val="none" w:sz="0" w:space="0" w:color="auto"/>
        <w:bottom w:val="none" w:sz="0" w:space="0" w:color="auto"/>
        <w:right w:val="none" w:sz="0" w:space="0" w:color="auto"/>
      </w:divBdr>
    </w:div>
    <w:div w:id="881864531">
      <w:bodyDiv w:val="1"/>
      <w:marLeft w:val="0"/>
      <w:marRight w:val="0"/>
      <w:marTop w:val="0"/>
      <w:marBottom w:val="0"/>
      <w:divBdr>
        <w:top w:val="none" w:sz="0" w:space="0" w:color="auto"/>
        <w:left w:val="none" w:sz="0" w:space="0" w:color="auto"/>
        <w:bottom w:val="none" w:sz="0" w:space="0" w:color="auto"/>
        <w:right w:val="none" w:sz="0" w:space="0" w:color="auto"/>
      </w:divBdr>
    </w:div>
    <w:div w:id="1442921008">
      <w:bodyDiv w:val="1"/>
      <w:marLeft w:val="0"/>
      <w:marRight w:val="0"/>
      <w:marTop w:val="0"/>
      <w:marBottom w:val="0"/>
      <w:divBdr>
        <w:top w:val="none" w:sz="0" w:space="0" w:color="auto"/>
        <w:left w:val="none" w:sz="0" w:space="0" w:color="auto"/>
        <w:bottom w:val="none" w:sz="0" w:space="0" w:color="auto"/>
        <w:right w:val="none" w:sz="0" w:space="0" w:color="auto"/>
      </w:divBdr>
    </w:div>
    <w:div w:id="1465929993">
      <w:bodyDiv w:val="1"/>
      <w:marLeft w:val="0"/>
      <w:marRight w:val="0"/>
      <w:marTop w:val="0"/>
      <w:marBottom w:val="0"/>
      <w:divBdr>
        <w:top w:val="none" w:sz="0" w:space="0" w:color="auto"/>
        <w:left w:val="none" w:sz="0" w:space="0" w:color="auto"/>
        <w:bottom w:val="none" w:sz="0" w:space="0" w:color="auto"/>
        <w:right w:val="none" w:sz="0" w:space="0" w:color="auto"/>
      </w:divBdr>
      <w:divsChild>
        <w:div w:id="776171990">
          <w:marLeft w:val="0"/>
          <w:marRight w:val="0"/>
          <w:marTop w:val="0"/>
          <w:marBottom w:val="0"/>
          <w:divBdr>
            <w:top w:val="none" w:sz="0" w:space="0" w:color="auto"/>
            <w:left w:val="none" w:sz="0" w:space="0" w:color="auto"/>
            <w:bottom w:val="none" w:sz="0" w:space="0" w:color="auto"/>
            <w:right w:val="none" w:sz="0" w:space="0" w:color="auto"/>
          </w:divBdr>
          <w:divsChild>
            <w:div w:id="506023772">
              <w:marLeft w:val="0"/>
              <w:marRight w:val="0"/>
              <w:marTop w:val="0"/>
              <w:marBottom w:val="0"/>
              <w:divBdr>
                <w:top w:val="none" w:sz="0" w:space="0" w:color="auto"/>
                <w:left w:val="none" w:sz="0" w:space="0" w:color="auto"/>
                <w:bottom w:val="none" w:sz="0" w:space="0" w:color="auto"/>
                <w:right w:val="none" w:sz="0" w:space="0" w:color="auto"/>
              </w:divBdr>
              <w:divsChild>
                <w:div w:id="19286166">
                  <w:marLeft w:val="0"/>
                  <w:marRight w:val="0"/>
                  <w:marTop w:val="0"/>
                  <w:marBottom w:val="0"/>
                  <w:divBdr>
                    <w:top w:val="none" w:sz="0" w:space="0" w:color="auto"/>
                    <w:left w:val="none" w:sz="0" w:space="0" w:color="auto"/>
                    <w:bottom w:val="none" w:sz="0" w:space="0" w:color="auto"/>
                    <w:right w:val="none" w:sz="0" w:space="0" w:color="auto"/>
                  </w:divBdr>
                </w:div>
                <w:div w:id="953707311">
                  <w:marLeft w:val="0"/>
                  <w:marRight w:val="0"/>
                  <w:marTop w:val="0"/>
                  <w:marBottom w:val="0"/>
                  <w:divBdr>
                    <w:top w:val="none" w:sz="0" w:space="0" w:color="auto"/>
                    <w:left w:val="none" w:sz="0" w:space="0" w:color="auto"/>
                    <w:bottom w:val="none" w:sz="0" w:space="0" w:color="auto"/>
                    <w:right w:val="none" w:sz="0" w:space="0" w:color="auto"/>
                  </w:divBdr>
                </w:div>
                <w:div w:id="568880081">
                  <w:marLeft w:val="0"/>
                  <w:marRight w:val="0"/>
                  <w:marTop w:val="0"/>
                  <w:marBottom w:val="0"/>
                  <w:divBdr>
                    <w:top w:val="none" w:sz="0" w:space="0" w:color="auto"/>
                    <w:left w:val="none" w:sz="0" w:space="0" w:color="auto"/>
                    <w:bottom w:val="none" w:sz="0" w:space="0" w:color="auto"/>
                    <w:right w:val="none" w:sz="0" w:space="0" w:color="auto"/>
                  </w:divBdr>
                </w:div>
                <w:div w:id="1778519277">
                  <w:marLeft w:val="0"/>
                  <w:marRight w:val="0"/>
                  <w:marTop w:val="0"/>
                  <w:marBottom w:val="0"/>
                  <w:divBdr>
                    <w:top w:val="none" w:sz="0" w:space="0" w:color="auto"/>
                    <w:left w:val="none" w:sz="0" w:space="0" w:color="auto"/>
                    <w:bottom w:val="none" w:sz="0" w:space="0" w:color="auto"/>
                    <w:right w:val="none" w:sz="0" w:space="0" w:color="auto"/>
                  </w:divBdr>
                </w:div>
                <w:div w:id="1876236140">
                  <w:marLeft w:val="0"/>
                  <w:marRight w:val="0"/>
                  <w:marTop w:val="0"/>
                  <w:marBottom w:val="0"/>
                  <w:divBdr>
                    <w:top w:val="none" w:sz="0" w:space="0" w:color="auto"/>
                    <w:left w:val="none" w:sz="0" w:space="0" w:color="auto"/>
                    <w:bottom w:val="none" w:sz="0" w:space="0" w:color="auto"/>
                    <w:right w:val="none" w:sz="0" w:space="0" w:color="auto"/>
                  </w:divBdr>
                </w:div>
                <w:div w:id="404955509">
                  <w:marLeft w:val="0"/>
                  <w:marRight w:val="0"/>
                  <w:marTop w:val="0"/>
                  <w:marBottom w:val="0"/>
                  <w:divBdr>
                    <w:top w:val="none" w:sz="0" w:space="0" w:color="auto"/>
                    <w:left w:val="none" w:sz="0" w:space="0" w:color="auto"/>
                    <w:bottom w:val="none" w:sz="0" w:space="0" w:color="auto"/>
                    <w:right w:val="none" w:sz="0" w:space="0" w:color="auto"/>
                  </w:divBdr>
                </w:div>
                <w:div w:id="454251194">
                  <w:marLeft w:val="0"/>
                  <w:marRight w:val="0"/>
                  <w:marTop w:val="0"/>
                  <w:marBottom w:val="0"/>
                  <w:divBdr>
                    <w:top w:val="none" w:sz="0" w:space="0" w:color="auto"/>
                    <w:left w:val="none" w:sz="0" w:space="0" w:color="auto"/>
                    <w:bottom w:val="none" w:sz="0" w:space="0" w:color="auto"/>
                    <w:right w:val="none" w:sz="0" w:space="0" w:color="auto"/>
                  </w:divBdr>
                </w:div>
                <w:div w:id="1456674893">
                  <w:marLeft w:val="0"/>
                  <w:marRight w:val="0"/>
                  <w:marTop w:val="0"/>
                  <w:marBottom w:val="0"/>
                  <w:divBdr>
                    <w:top w:val="none" w:sz="0" w:space="0" w:color="auto"/>
                    <w:left w:val="none" w:sz="0" w:space="0" w:color="auto"/>
                    <w:bottom w:val="none" w:sz="0" w:space="0" w:color="auto"/>
                    <w:right w:val="none" w:sz="0" w:space="0" w:color="auto"/>
                  </w:divBdr>
                </w:div>
                <w:div w:id="1404985460">
                  <w:marLeft w:val="0"/>
                  <w:marRight w:val="0"/>
                  <w:marTop w:val="0"/>
                  <w:marBottom w:val="0"/>
                  <w:divBdr>
                    <w:top w:val="none" w:sz="0" w:space="0" w:color="auto"/>
                    <w:left w:val="none" w:sz="0" w:space="0" w:color="auto"/>
                    <w:bottom w:val="none" w:sz="0" w:space="0" w:color="auto"/>
                    <w:right w:val="none" w:sz="0" w:space="0" w:color="auto"/>
                  </w:divBdr>
                </w:div>
                <w:div w:id="1818298075">
                  <w:marLeft w:val="0"/>
                  <w:marRight w:val="0"/>
                  <w:marTop w:val="0"/>
                  <w:marBottom w:val="0"/>
                  <w:divBdr>
                    <w:top w:val="none" w:sz="0" w:space="0" w:color="auto"/>
                    <w:left w:val="none" w:sz="0" w:space="0" w:color="auto"/>
                    <w:bottom w:val="none" w:sz="0" w:space="0" w:color="auto"/>
                    <w:right w:val="none" w:sz="0" w:space="0" w:color="auto"/>
                  </w:divBdr>
                </w:div>
                <w:div w:id="97605565">
                  <w:marLeft w:val="0"/>
                  <w:marRight w:val="0"/>
                  <w:marTop w:val="0"/>
                  <w:marBottom w:val="0"/>
                  <w:divBdr>
                    <w:top w:val="none" w:sz="0" w:space="0" w:color="auto"/>
                    <w:left w:val="none" w:sz="0" w:space="0" w:color="auto"/>
                    <w:bottom w:val="none" w:sz="0" w:space="0" w:color="auto"/>
                    <w:right w:val="none" w:sz="0" w:space="0" w:color="auto"/>
                  </w:divBdr>
                </w:div>
                <w:div w:id="99106978">
                  <w:marLeft w:val="0"/>
                  <w:marRight w:val="0"/>
                  <w:marTop w:val="0"/>
                  <w:marBottom w:val="0"/>
                  <w:divBdr>
                    <w:top w:val="none" w:sz="0" w:space="0" w:color="auto"/>
                    <w:left w:val="none" w:sz="0" w:space="0" w:color="auto"/>
                    <w:bottom w:val="none" w:sz="0" w:space="0" w:color="auto"/>
                    <w:right w:val="none" w:sz="0" w:space="0" w:color="auto"/>
                  </w:divBdr>
                </w:div>
                <w:div w:id="500658911">
                  <w:marLeft w:val="0"/>
                  <w:marRight w:val="0"/>
                  <w:marTop w:val="0"/>
                  <w:marBottom w:val="0"/>
                  <w:divBdr>
                    <w:top w:val="none" w:sz="0" w:space="0" w:color="auto"/>
                    <w:left w:val="none" w:sz="0" w:space="0" w:color="auto"/>
                    <w:bottom w:val="none" w:sz="0" w:space="0" w:color="auto"/>
                    <w:right w:val="none" w:sz="0" w:space="0" w:color="auto"/>
                  </w:divBdr>
                </w:div>
                <w:div w:id="1961111844">
                  <w:marLeft w:val="0"/>
                  <w:marRight w:val="0"/>
                  <w:marTop w:val="0"/>
                  <w:marBottom w:val="0"/>
                  <w:divBdr>
                    <w:top w:val="none" w:sz="0" w:space="0" w:color="auto"/>
                    <w:left w:val="none" w:sz="0" w:space="0" w:color="auto"/>
                    <w:bottom w:val="none" w:sz="0" w:space="0" w:color="auto"/>
                    <w:right w:val="none" w:sz="0" w:space="0" w:color="auto"/>
                  </w:divBdr>
                </w:div>
                <w:div w:id="1504279477">
                  <w:marLeft w:val="0"/>
                  <w:marRight w:val="0"/>
                  <w:marTop w:val="0"/>
                  <w:marBottom w:val="0"/>
                  <w:divBdr>
                    <w:top w:val="none" w:sz="0" w:space="0" w:color="auto"/>
                    <w:left w:val="none" w:sz="0" w:space="0" w:color="auto"/>
                    <w:bottom w:val="none" w:sz="0" w:space="0" w:color="auto"/>
                    <w:right w:val="none" w:sz="0" w:space="0" w:color="auto"/>
                  </w:divBdr>
                </w:div>
                <w:div w:id="1992979423">
                  <w:marLeft w:val="0"/>
                  <w:marRight w:val="0"/>
                  <w:marTop w:val="0"/>
                  <w:marBottom w:val="0"/>
                  <w:divBdr>
                    <w:top w:val="none" w:sz="0" w:space="0" w:color="auto"/>
                    <w:left w:val="none" w:sz="0" w:space="0" w:color="auto"/>
                    <w:bottom w:val="none" w:sz="0" w:space="0" w:color="auto"/>
                    <w:right w:val="none" w:sz="0" w:space="0" w:color="auto"/>
                  </w:divBdr>
                </w:div>
                <w:div w:id="1293175992">
                  <w:marLeft w:val="0"/>
                  <w:marRight w:val="0"/>
                  <w:marTop w:val="0"/>
                  <w:marBottom w:val="0"/>
                  <w:divBdr>
                    <w:top w:val="none" w:sz="0" w:space="0" w:color="auto"/>
                    <w:left w:val="none" w:sz="0" w:space="0" w:color="auto"/>
                    <w:bottom w:val="none" w:sz="0" w:space="0" w:color="auto"/>
                    <w:right w:val="none" w:sz="0" w:space="0" w:color="auto"/>
                  </w:divBdr>
                </w:div>
                <w:div w:id="1321158115">
                  <w:marLeft w:val="0"/>
                  <w:marRight w:val="0"/>
                  <w:marTop w:val="0"/>
                  <w:marBottom w:val="0"/>
                  <w:divBdr>
                    <w:top w:val="none" w:sz="0" w:space="0" w:color="auto"/>
                    <w:left w:val="none" w:sz="0" w:space="0" w:color="auto"/>
                    <w:bottom w:val="none" w:sz="0" w:space="0" w:color="auto"/>
                    <w:right w:val="none" w:sz="0" w:space="0" w:color="auto"/>
                  </w:divBdr>
                </w:div>
                <w:div w:id="586768262">
                  <w:marLeft w:val="0"/>
                  <w:marRight w:val="0"/>
                  <w:marTop w:val="0"/>
                  <w:marBottom w:val="0"/>
                  <w:divBdr>
                    <w:top w:val="none" w:sz="0" w:space="0" w:color="auto"/>
                    <w:left w:val="none" w:sz="0" w:space="0" w:color="auto"/>
                    <w:bottom w:val="none" w:sz="0" w:space="0" w:color="auto"/>
                    <w:right w:val="none" w:sz="0" w:space="0" w:color="auto"/>
                  </w:divBdr>
                </w:div>
                <w:div w:id="1071926040">
                  <w:marLeft w:val="0"/>
                  <w:marRight w:val="0"/>
                  <w:marTop w:val="0"/>
                  <w:marBottom w:val="0"/>
                  <w:divBdr>
                    <w:top w:val="none" w:sz="0" w:space="0" w:color="auto"/>
                    <w:left w:val="none" w:sz="0" w:space="0" w:color="auto"/>
                    <w:bottom w:val="none" w:sz="0" w:space="0" w:color="auto"/>
                    <w:right w:val="none" w:sz="0" w:space="0" w:color="auto"/>
                  </w:divBdr>
                </w:div>
                <w:div w:id="1809786243">
                  <w:marLeft w:val="0"/>
                  <w:marRight w:val="0"/>
                  <w:marTop w:val="0"/>
                  <w:marBottom w:val="0"/>
                  <w:divBdr>
                    <w:top w:val="none" w:sz="0" w:space="0" w:color="auto"/>
                    <w:left w:val="none" w:sz="0" w:space="0" w:color="auto"/>
                    <w:bottom w:val="none" w:sz="0" w:space="0" w:color="auto"/>
                    <w:right w:val="none" w:sz="0" w:space="0" w:color="auto"/>
                  </w:divBdr>
                </w:div>
                <w:div w:id="891842755">
                  <w:marLeft w:val="0"/>
                  <w:marRight w:val="0"/>
                  <w:marTop w:val="0"/>
                  <w:marBottom w:val="0"/>
                  <w:divBdr>
                    <w:top w:val="none" w:sz="0" w:space="0" w:color="auto"/>
                    <w:left w:val="none" w:sz="0" w:space="0" w:color="auto"/>
                    <w:bottom w:val="none" w:sz="0" w:space="0" w:color="auto"/>
                    <w:right w:val="none" w:sz="0" w:space="0" w:color="auto"/>
                  </w:divBdr>
                </w:div>
                <w:div w:id="580064670">
                  <w:marLeft w:val="0"/>
                  <w:marRight w:val="0"/>
                  <w:marTop w:val="0"/>
                  <w:marBottom w:val="0"/>
                  <w:divBdr>
                    <w:top w:val="none" w:sz="0" w:space="0" w:color="auto"/>
                    <w:left w:val="none" w:sz="0" w:space="0" w:color="auto"/>
                    <w:bottom w:val="none" w:sz="0" w:space="0" w:color="auto"/>
                    <w:right w:val="none" w:sz="0" w:space="0" w:color="auto"/>
                  </w:divBdr>
                </w:div>
                <w:div w:id="1471702920">
                  <w:marLeft w:val="0"/>
                  <w:marRight w:val="0"/>
                  <w:marTop w:val="0"/>
                  <w:marBottom w:val="0"/>
                  <w:divBdr>
                    <w:top w:val="none" w:sz="0" w:space="0" w:color="auto"/>
                    <w:left w:val="none" w:sz="0" w:space="0" w:color="auto"/>
                    <w:bottom w:val="none" w:sz="0" w:space="0" w:color="auto"/>
                    <w:right w:val="none" w:sz="0" w:space="0" w:color="auto"/>
                  </w:divBdr>
                </w:div>
                <w:div w:id="1994554141">
                  <w:marLeft w:val="0"/>
                  <w:marRight w:val="0"/>
                  <w:marTop w:val="0"/>
                  <w:marBottom w:val="0"/>
                  <w:divBdr>
                    <w:top w:val="none" w:sz="0" w:space="0" w:color="auto"/>
                    <w:left w:val="none" w:sz="0" w:space="0" w:color="auto"/>
                    <w:bottom w:val="none" w:sz="0" w:space="0" w:color="auto"/>
                    <w:right w:val="none" w:sz="0" w:space="0" w:color="auto"/>
                  </w:divBdr>
                </w:div>
                <w:div w:id="1007826069">
                  <w:marLeft w:val="0"/>
                  <w:marRight w:val="0"/>
                  <w:marTop w:val="0"/>
                  <w:marBottom w:val="0"/>
                  <w:divBdr>
                    <w:top w:val="none" w:sz="0" w:space="0" w:color="auto"/>
                    <w:left w:val="none" w:sz="0" w:space="0" w:color="auto"/>
                    <w:bottom w:val="none" w:sz="0" w:space="0" w:color="auto"/>
                    <w:right w:val="none" w:sz="0" w:space="0" w:color="auto"/>
                  </w:divBdr>
                </w:div>
                <w:div w:id="1559782095">
                  <w:marLeft w:val="0"/>
                  <w:marRight w:val="0"/>
                  <w:marTop w:val="0"/>
                  <w:marBottom w:val="0"/>
                  <w:divBdr>
                    <w:top w:val="none" w:sz="0" w:space="0" w:color="auto"/>
                    <w:left w:val="none" w:sz="0" w:space="0" w:color="auto"/>
                    <w:bottom w:val="none" w:sz="0" w:space="0" w:color="auto"/>
                    <w:right w:val="none" w:sz="0" w:space="0" w:color="auto"/>
                  </w:divBdr>
                </w:div>
                <w:div w:id="12405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92091">
      <w:bodyDiv w:val="1"/>
      <w:marLeft w:val="0"/>
      <w:marRight w:val="0"/>
      <w:marTop w:val="0"/>
      <w:marBottom w:val="0"/>
      <w:divBdr>
        <w:top w:val="none" w:sz="0" w:space="0" w:color="auto"/>
        <w:left w:val="none" w:sz="0" w:space="0" w:color="auto"/>
        <w:bottom w:val="none" w:sz="0" w:space="0" w:color="auto"/>
        <w:right w:val="none" w:sz="0" w:space="0" w:color="auto"/>
      </w:divBdr>
    </w:div>
    <w:div w:id="214534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emersoncollective.com/" TargetMode="External"/><Relationship Id="rId26" Type="http://schemas.openxmlformats.org/officeDocument/2006/relationships/hyperlink" Target="http://news.harvard.edu/gazette/story/2013/09/dawn-of-a-revolution/" TargetMode="External"/><Relationship Id="rId3" Type="http://schemas.openxmlformats.org/officeDocument/2006/relationships/styles" Target="styles.xml"/><Relationship Id="rId21" Type="http://schemas.openxmlformats.org/officeDocument/2006/relationships/hyperlink" Target="http://www.bard.edu/" TargetMode="External"/><Relationship Id="rId7" Type="http://schemas.openxmlformats.org/officeDocument/2006/relationships/footnotes" Target="footnotes.xml"/><Relationship Id="rId12" Type="http://schemas.openxmlformats.org/officeDocument/2006/relationships/hyperlink" Target="http://www.ptechnyc.org/ptech" TargetMode="External"/><Relationship Id="rId17" Type="http://schemas.openxmlformats.org/officeDocument/2006/relationships/hyperlink" Target="http://www.oecd.org/education/innovation-education/learningforjobs.htm" TargetMode="External"/><Relationship Id="rId25" Type="http://schemas.openxmlformats.org/officeDocument/2006/relationships/hyperlink" Target="http://news.stanford.edu/news/2005/june15/jobs-061505.html" TargetMode="External"/><Relationship Id="rId2" Type="http://schemas.openxmlformats.org/officeDocument/2006/relationships/numbering" Target="numbering.xml"/><Relationship Id="rId16" Type="http://schemas.openxmlformats.org/officeDocument/2006/relationships/hyperlink" Target="https://docs.gatesfoundation.org/Documents/TheSilentEpidemic3-06FINAL.pdf" TargetMode="External"/><Relationship Id="rId20" Type="http://schemas.openxmlformats.org/officeDocument/2006/relationships/hyperlink" Target="http://www.s9.com/Biography/Botstein-Leon" TargetMode="External"/><Relationship Id="rId29" Type="http://schemas.openxmlformats.org/officeDocument/2006/relationships/hyperlink" Target="http://www.nytimes.com/2005/04/18/technology/18moor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nytimes.com/2005/04/18/technology/18moore.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ls.gov/news.release/hsgec.nr0.htm" TargetMode="External"/><Relationship Id="rId23" Type="http://schemas.openxmlformats.org/officeDocument/2006/relationships/hyperlink" Target="https://medium.com/who-i-am/f2bc274d318b" TargetMode="External"/><Relationship Id="rId28" Type="http://schemas.openxmlformats.org/officeDocument/2006/relationships/hyperlink" Target="https://twitter.com/zmh" TargetMode="External"/><Relationship Id="rId10" Type="http://schemas.openxmlformats.org/officeDocument/2006/relationships/footer" Target="footer1.xml"/><Relationship Id="rId19" Type="http://schemas.openxmlformats.org/officeDocument/2006/relationships/hyperlink" Target="http://www.amandaripley.com/books/the-smartest-kids-in-the-worl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ecd.org/edu/eag.htm" TargetMode="External"/><Relationship Id="rId22" Type="http://schemas.openxmlformats.org/officeDocument/2006/relationships/hyperlink" Target="http://zhamed.com/" TargetMode="External"/><Relationship Id="rId27" Type="http://schemas.openxmlformats.org/officeDocument/2006/relationships/hyperlink" Target="http://zhamed.com/" TargetMode="External"/><Relationship Id="rId30" Type="http://schemas.openxmlformats.org/officeDocument/2006/relationships/hyperlink" Target="http://www.nytimes.com/2005/04/18/technology/18mo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CFCE-284A-48FA-9F8E-6A628928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rsarnoff</dc:creator>
  <cp:lastModifiedBy>Stephenie Patrick</cp:lastModifiedBy>
  <cp:revision>5</cp:revision>
  <cp:lastPrinted>2014-08-06T22:45:00Z</cp:lastPrinted>
  <dcterms:created xsi:type="dcterms:W3CDTF">2014-08-06T21:44:00Z</dcterms:created>
  <dcterms:modified xsi:type="dcterms:W3CDTF">2014-08-06T23:03:00Z</dcterms:modified>
</cp:coreProperties>
</file>