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C0F" w:rsidRDefault="00536C0F">
      <w:pPr>
        <w:spacing w:line="200" w:lineRule="exact"/>
      </w:pPr>
    </w:p>
    <w:p w:rsidR="00536C0F" w:rsidRDefault="00536C0F">
      <w:pPr>
        <w:spacing w:before="20" w:line="280" w:lineRule="exact"/>
        <w:rPr>
          <w:sz w:val="28"/>
          <w:szCs w:val="28"/>
        </w:rPr>
      </w:pPr>
    </w:p>
    <w:p w:rsidR="00536C0F" w:rsidRDefault="00A02BBE">
      <w:pPr>
        <w:spacing w:before="34"/>
        <w:ind w:left="143" w:right="191"/>
        <w:jc w:val="center"/>
        <w:rPr>
          <w:rFonts w:ascii="Arial" w:eastAsia="Arial" w:hAnsi="Arial" w:cs="Arial"/>
        </w:rPr>
      </w:pPr>
      <w:r>
        <w:rPr>
          <w:rFonts w:ascii="Arial" w:eastAsia="Arial" w:hAnsi="Arial" w:cs="Arial"/>
          <w:spacing w:val="-1"/>
        </w:rPr>
        <w:t>B</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1"/>
        </w:rPr>
        <w:t>u</w:t>
      </w:r>
      <w:r>
        <w:rPr>
          <w:rFonts w:ascii="Arial" w:eastAsia="Arial" w:hAnsi="Arial" w:cs="Arial"/>
          <w:spacing w:val="2"/>
        </w:rPr>
        <w:t>r</w:t>
      </w:r>
      <w:r>
        <w:rPr>
          <w:rFonts w:ascii="Arial" w:eastAsia="Arial" w:hAnsi="Arial" w:cs="Arial"/>
        </w:rPr>
        <w:t>e</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e</w:t>
      </w:r>
      <w:r>
        <w:rPr>
          <w:rFonts w:ascii="Arial" w:eastAsia="Arial" w:hAnsi="Arial" w:cs="Arial"/>
          <w:spacing w:val="1"/>
        </w:rPr>
        <w:t>c</w:t>
      </w:r>
      <w:r>
        <w:rPr>
          <w:rFonts w:ascii="Arial" w:eastAsia="Arial" w:hAnsi="Arial" w:cs="Arial"/>
        </w:rPr>
        <w:t>k</w:t>
      </w:r>
      <w:r>
        <w:rPr>
          <w:rFonts w:ascii="Arial" w:eastAsia="Arial" w:hAnsi="Arial" w:cs="Arial"/>
          <w:spacing w:val="3"/>
        </w:rPr>
        <w:t xml:space="preserve"> </w:t>
      </w:r>
      <w:r>
        <w:rPr>
          <w:rFonts w:ascii="Arial" w:eastAsia="Arial" w:hAnsi="Arial" w:cs="Arial"/>
          <w:spacing w:val="-1"/>
        </w:rPr>
        <w:t>th</w:t>
      </w:r>
      <w:r>
        <w:rPr>
          <w:rFonts w:ascii="Arial" w:eastAsia="Arial" w:hAnsi="Arial" w:cs="Arial"/>
        </w:rPr>
        <w:t>at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1"/>
        </w:rPr>
        <w:t>ove</w:t>
      </w:r>
      <w:r>
        <w:rPr>
          <w:rFonts w:ascii="Arial" w:eastAsia="Arial" w:hAnsi="Arial" w:cs="Arial"/>
        </w:rPr>
        <w:t xml:space="preserve">r </w:t>
      </w:r>
      <w:r>
        <w:rPr>
          <w:rFonts w:ascii="Arial" w:eastAsia="Arial" w:hAnsi="Arial" w:cs="Arial"/>
          <w:spacing w:val="1"/>
        </w:rPr>
        <w:t>s</w:t>
      </w:r>
      <w:r>
        <w:rPr>
          <w:rFonts w:ascii="Arial" w:eastAsia="Arial" w:hAnsi="Arial" w:cs="Arial"/>
        </w:rPr>
        <w:t>h</w:t>
      </w:r>
      <w:r>
        <w:rPr>
          <w:rFonts w:ascii="Arial" w:eastAsia="Arial" w:hAnsi="Arial" w:cs="Arial"/>
          <w:spacing w:val="-1"/>
        </w:rPr>
        <w:t>ee</w:t>
      </w:r>
      <w:r>
        <w:rPr>
          <w:rFonts w:ascii="Arial" w:eastAsia="Arial" w:hAnsi="Arial" w:cs="Arial"/>
        </w:rPr>
        <w:t>t</w:t>
      </w:r>
      <w:r>
        <w:rPr>
          <w:rFonts w:ascii="Arial" w:eastAsia="Arial" w:hAnsi="Arial" w:cs="Arial"/>
          <w:spacing w:val="-1"/>
        </w:rPr>
        <w:t xml:space="preserve"> o</w:t>
      </w:r>
      <w:r>
        <w:rPr>
          <w:rFonts w:ascii="Arial" w:eastAsia="Arial" w:hAnsi="Arial" w:cs="Arial"/>
        </w:rPr>
        <w:t>n</w:t>
      </w:r>
      <w:r>
        <w:rPr>
          <w:rFonts w:ascii="Arial" w:eastAsia="Arial" w:hAnsi="Arial" w:cs="Arial"/>
          <w:spacing w:val="-1"/>
        </w:rPr>
        <w:t xml:space="preserve"> thi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2"/>
        </w:rPr>
        <w:t>m</w:t>
      </w:r>
      <w:r>
        <w:rPr>
          <w:rFonts w:ascii="Arial" w:eastAsia="Arial" w:hAnsi="Arial" w:cs="Arial"/>
        </w:rPr>
        <w:t>pt</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1"/>
        </w:rPr>
        <w:t>c</w:t>
      </w:r>
      <w:r>
        <w:rPr>
          <w:rFonts w:ascii="Arial" w:eastAsia="Arial" w:hAnsi="Arial" w:cs="Arial"/>
          <w:spacing w:val="3"/>
        </w:rPr>
        <w:t>k</w:t>
      </w:r>
      <w:r>
        <w:rPr>
          <w:rFonts w:ascii="Arial" w:eastAsia="Arial" w:hAnsi="Arial" w:cs="Arial"/>
        </w:rPr>
        <w:t>et</w:t>
      </w:r>
      <w:r>
        <w:rPr>
          <w:rFonts w:ascii="Arial" w:eastAsia="Arial" w:hAnsi="Arial" w:cs="Arial"/>
          <w:spacing w:val="-2"/>
        </w:rPr>
        <w:t xml:space="preserve"> </w:t>
      </w:r>
      <w:r>
        <w:rPr>
          <w:rFonts w:ascii="Arial" w:eastAsia="Arial" w:hAnsi="Arial" w:cs="Arial"/>
          <w:spacing w:val="2"/>
        </w:rPr>
        <w:t>m</w:t>
      </w:r>
      <w:r>
        <w:rPr>
          <w:rFonts w:ascii="Arial" w:eastAsia="Arial" w:hAnsi="Arial" w:cs="Arial"/>
        </w:rPr>
        <w:t>a</w:t>
      </w:r>
      <w:r>
        <w:rPr>
          <w:rFonts w:ascii="Arial" w:eastAsia="Arial" w:hAnsi="Arial" w:cs="Arial"/>
          <w:spacing w:val="-1"/>
        </w:rPr>
        <w:t>t</w:t>
      </w:r>
      <w:r>
        <w:rPr>
          <w:rFonts w:ascii="Arial" w:eastAsia="Arial" w:hAnsi="Arial" w:cs="Arial"/>
          <w:spacing w:val="1"/>
        </w:rPr>
        <w:t>c</w:t>
      </w:r>
      <w:r>
        <w:rPr>
          <w:rFonts w:ascii="Arial" w:eastAsia="Arial" w:hAnsi="Arial" w:cs="Arial"/>
        </w:rPr>
        <w:t>h</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o</w:t>
      </w:r>
      <w:r>
        <w:rPr>
          <w:rFonts w:ascii="Arial" w:eastAsia="Arial" w:hAnsi="Arial" w:cs="Arial"/>
        </w:rPr>
        <w:t>ne</w:t>
      </w:r>
      <w:r>
        <w:rPr>
          <w:rFonts w:ascii="Arial" w:eastAsia="Arial" w:hAnsi="Arial" w:cs="Arial"/>
          <w:spacing w:val="-1"/>
        </w:rPr>
        <w:t xml:space="preserve"> </w:t>
      </w:r>
      <w:r>
        <w:rPr>
          <w:rFonts w:ascii="Arial" w:eastAsia="Arial" w:hAnsi="Arial" w:cs="Arial"/>
          <w:spacing w:val="-6"/>
        </w:rPr>
        <w:t>y</w:t>
      </w:r>
      <w:r>
        <w:rPr>
          <w:rFonts w:ascii="Arial" w:eastAsia="Arial" w:hAnsi="Arial" w:cs="Arial"/>
          <w:spacing w:val="-1"/>
        </w:rPr>
        <w:t>o</w:t>
      </w:r>
      <w:r>
        <w:rPr>
          <w:rFonts w:ascii="Arial" w:eastAsia="Arial" w:hAnsi="Arial" w:cs="Arial"/>
        </w:rPr>
        <w:t>u</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bo</w:t>
      </w:r>
      <w:r>
        <w:rPr>
          <w:rFonts w:ascii="Arial" w:eastAsia="Arial" w:hAnsi="Arial" w:cs="Arial"/>
        </w:rPr>
        <w:t>ut</w:t>
      </w:r>
      <w:r>
        <w:rPr>
          <w:rFonts w:ascii="Arial" w:eastAsia="Arial" w:hAnsi="Arial" w:cs="Arial"/>
          <w:spacing w:val="-1"/>
        </w:rPr>
        <w:t xml:space="preserve"> </w:t>
      </w:r>
      <w:r>
        <w:rPr>
          <w:rFonts w:ascii="Arial" w:eastAsia="Arial" w:hAnsi="Arial" w:cs="Arial"/>
          <w:spacing w:val="-6"/>
        </w:rPr>
        <w:t>y</w:t>
      </w:r>
      <w:r>
        <w:rPr>
          <w:rFonts w:ascii="Arial" w:eastAsia="Arial" w:hAnsi="Arial" w:cs="Arial"/>
          <w:spacing w:val="-1"/>
        </w:rPr>
        <w:t>e</w:t>
      </w:r>
      <w:r>
        <w:rPr>
          <w:rFonts w:ascii="Arial" w:eastAsia="Arial" w:hAnsi="Arial" w:cs="Arial"/>
          <w:spacing w:val="1"/>
        </w:rPr>
        <w:t>s</w:t>
      </w:r>
      <w:r>
        <w:rPr>
          <w:rFonts w:ascii="Arial" w:eastAsia="Arial" w:hAnsi="Arial" w:cs="Arial"/>
        </w:rPr>
        <w:t>t</w:t>
      </w:r>
      <w:r>
        <w:rPr>
          <w:rFonts w:ascii="Arial" w:eastAsia="Arial" w:hAnsi="Arial" w:cs="Arial"/>
          <w:spacing w:val="-1"/>
        </w:rPr>
        <w:t>e</w:t>
      </w:r>
      <w:r>
        <w:rPr>
          <w:rFonts w:ascii="Arial" w:eastAsia="Arial" w:hAnsi="Arial" w:cs="Arial"/>
          <w:spacing w:val="2"/>
        </w:rPr>
        <w:t>r</w:t>
      </w:r>
      <w:r>
        <w:rPr>
          <w:rFonts w:ascii="Arial" w:eastAsia="Arial" w:hAnsi="Arial" w:cs="Arial"/>
          <w:spacing w:val="-1"/>
        </w:rPr>
        <w:t>d</w:t>
      </w:r>
      <w:r>
        <w:rPr>
          <w:rFonts w:ascii="Arial" w:eastAsia="Arial" w:hAnsi="Arial" w:cs="Arial"/>
        </w:rPr>
        <w:t>a</w:t>
      </w:r>
      <w:r>
        <w:rPr>
          <w:rFonts w:ascii="Arial" w:eastAsia="Arial" w:hAnsi="Arial" w:cs="Arial"/>
          <w:spacing w:val="-6"/>
        </w:rPr>
        <w:t>y</w:t>
      </w:r>
      <w:r>
        <w:rPr>
          <w:rFonts w:ascii="Arial" w:eastAsia="Arial" w:hAnsi="Arial" w:cs="Arial"/>
        </w:rPr>
        <w:t>.</w:t>
      </w:r>
    </w:p>
    <w:p w:rsidR="008E7A3F" w:rsidRDefault="00A02BBE" w:rsidP="00611EE1">
      <w:pPr>
        <w:spacing w:line="220" w:lineRule="exact"/>
        <w:ind w:left="671" w:right="722"/>
        <w:jc w:val="center"/>
        <w:rPr>
          <w:rFonts w:ascii="Arial" w:eastAsia="Arial" w:hAnsi="Arial" w:cs="Arial"/>
          <w:position w:val="-1"/>
        </w:rPr>
      </w:pPr>
      <w:r>
        <w:rPr>
          <w:rFonts w:ascii="Arial" w:eastAsia="Arial" w:hAnsi="Arial" w:cs="Arial"/>
          <w:spacing w:val="-1"/>
          <w:position w:val="-1"/>
        </w:rPr>
        <w:t>Pl</w:t>
      </w:r>
      <w:r>
        <w:rPr>
          <w:rFonts w:ascii="Arial" w:eastAsia="Arial" w:hAnsi="Arial" w:cs="Arial"/>
          <w:position w:val="-1"/>
        </w:rPr>
        <w:t>e</w:t>
      </w:r>
      <w:r>
        <w:rPr>
          <w:rFonts w:ascii="Arial" w:eastAsia="Arial" w:hAnsi="Arial" w:cs="Arial"/>
          <w:spacing w:val="-1"/>
          <w:position w:val="-1"/>
        </w:rPr>
        <w:t>a</w:t>
      </w:r>
      <w:r>
        <w:rPr>
          <w:rFonts w:ascii="Arial" w:eastAsia="Arial" w:hAnsi="Arial" w:cs="Arial"/>
          <w:spacing w:val="1"/>
          <w:position w:val="-1"/>
        </w:rPr>
        <w:t>s</w:t>
      </w:r>
      <w:r>
        <w:rPr>
          <w:rFonts w:ascii="Arial" w:eastAsia="Arial" w:hAnsi="Arial" w:cs="Arial"/>
          <w:position w:val="-1"/>
        </w:rPr>
        <w:t>e</w:t>
      </w:r>
      <w:r>
        <w:rPr>
          <w:rFonts w:ascii="Arial" w:eastAsia="Arial" w:hAnsi="Arial" w:cs="Arial"/>
          <w:spacing w:val="-1"/>
          <w:position w:val="-1"/>
        </w:rPr>
        <w:t xml:space="preserve"> </w:t>
      </w:r>
      <w:r>
        <w:rPr>
          <w:rFonts w:ascii="Arial" w:eastAsia="Arial" w:hAnsi="Arial" w:cs="Arial"/>
          <w:spacing w:val="2"/>
          <w:position w:val="-1"/>
        </w:rPr>
        <w:t>f</w:t>
      </w:r>
      <w:r>
        <w:rPr>
          <w:rFonts w:ascii="Arial" w:eastAsia="Arial" w:hAnsi="Arial" w:cs="Arial"/>
          <w:spacing w:val="-1"/>
          <w:position w:val="-1"/>
        </w:rPr>
        <w:t>il</w:t>
      </w:r>
      <w:r>
        <w:rPr>
          <w:rFonts w:ascii="Arial" w:eastAsia="Arial" w:hAnsi="Arial" w:cs="Arial"/>
          <w:position w:val="-1"/>
        </w:rPr>
        <w:t>l</w:t>
      </w:r>
      <w:r>
        <w:rPr>
          <w:rFonts w:ascii="Arial" w:eastAsia="Arial" w:hAnsi="Arial" w:cs="Arial"/>
          <w:spacing w:val="-1"/>
          <w:position w:val="-1"/>
        </w:rPr>
        <w:t xml:space="preserve"> o</w:t>
      </w:r>
      <w:r>
        <w:rPr>
          <w:rFonts w:ascii="Arial" w:eastAsia="Arial" w:hAnsi="Arial" w:cs="Arial"/>
          <w:position w:val="-1"/>
        </w:rPr>
        <w:t>ut</w:t>
      </w:r>
      <w:r>
        <w:rPr>
          <w:rFonts w:ascii="Arial" w:eastAsia="Arial" w:hAnsi="Arial" w:cs="Arial"/>
          <w:spacing w:val="-1"/>
          <w:position w:val="-1"/>
        </w:rPr>
        <w:t xml:space="preserve"> </w:t>
      </w:r>
      <w:r>
        <w:rPr>
          <w:rFonts w:ascii="Arial" w:eastAsia="Arial" w:hAnsi="Arial" w:cs="Arial"/>
          <w:spacing w:val="-1"/>
          <w:position w:val="-1"/>
          <w:u w:val="single" w:color="000000"/>
        </w:rPr>
        <w:t>a</w:t>
      </w:r>
      <w:r>
        <w:rPr>
          <w:rFonts w:ascii="Arial" w:eastAsia="Arial" w:hAnsi="Arial" w:cs="Arial"/>
          <w:position w:val="-1"/>
          <w:u w:val="single" w:color="000000"/>
        </w:rPr>
        <w:t>ny</w:t>
      </w:r>
      <w:r>
        <w:rPr>
          <w:rFonts w:ascii="Arial" w:eastAsia="Arial" w:hAnsi="Arial" w:cs="Arial"/>
          <w:spacing w:val="-8"/>
          <w:position w:val="-1"/>
          <w:u w:val="single" w:color="000000"/>
        </w:rPr>
        <w:t xml:space="preserve"> </w:t>
      </w:r>
      <w:r>
        <w:rPr>
          <w:rFonts w:ascii="Arial" w:eastAsia="Arial" w:hAnsi="Arial" w:cs="Arial"/>
          <w:spacing w:val="4"/>
          <w:position w:val="-1"/>
          <w:u w:val="single" w:color="000000"/>
        </w:rPr>
        <w:t>m</w:t>
      </w:r>
      <w:r>
        <w:rPr>
          <w:rFonts w:ascii="Arial" w:eastAsia="Arial" w:hAnsi="Arial" w:cs="Arial"/>
          <w:spacing w:val="-1"/>
          <w:position w:val="-1"/>
          <w:u w:val="single" w:color="000000"/>
        </w:rPr>
        <w:t>i</w:t>
      </w:r>
      <w:r>
        <w:rPr>
          <w:rFonts w:ascii="Arial" w:eastAsia="Arial" w:hAnsi="Arial" w:cs="Arial"/>
          <w:spacing w:val="1"/>
          <w:position w:val="-1"/>
          <w:u w:val="single" w:color="000000"/>
        </w:rPr>
        <w:t>ss</w:t>
      </w:r>
      <w:r>
        <w:rPr>
          <w:rFonts w:ascii="Arial" w:eastAsia="Arial" w:hAnsi="Arial" w:cs="Arial"/>
          <w:spacing w:val="-1"/>
          <w:position w:val="-1"/>
          <w:u w:val="single" w:color="000000"/>
        </w:rPr>
        <w:t>ing</w:t>
      </w:r>
      <w:r>
        <w:rPr>
          <w:rFonts w:ascii="Arial" w:eastAsia="Arial" w:hAnsi="Arial" w:cs="Arial"/>
          <w:position w:val="-1"/>
          <w:u w:val="single" w:color="000000"/>
        </w:rPr>
        <w:t xml:space="preserve"> </w:t>
      </w:r>
      <w:r>
        <w:rPr>
          <w:rFonts w:ascii="Arial" w:eastAsia="Arial" w:hAnsi="Arial" w:cs="Arial"/>
          <w:spacing w:val="-1"/>
          <w:position w:val="-1"/>
          <w:u w:val="single" w:color="000000"/>
        </w:rPr>
        <w:t>i</w:t>
      </w:r>
      <w:r>
        <w:rPr>
          <w:rFonts w:ascii="Arial" w:eastAsia="Arial" w:hAnsi="Arial" w:cs="Arial"/>
          <w:position w:val="-1"/>
          <w:u w:val="single" w:color="000000"/>
        </w:rPr>
        <w:t>d</w:t>
      </w:r>
      <w:r>
        <w:rPr>
          <w:rFonts w:ascii="Arial" w:eastAsia="Arial" w:hAnsi="Arial" w:cs="Arial"/>
          <w:spacing w:val="-1"/>
          <w:position w:val="-1"/>
          <w:u w:val="single" w:color="000000"/>
        </w:rPr>
        <w:t>enti</w:t>
      </w:r>
      <w:r>
        <w:rPr>
          <w:rFonts w:ascii="Arial" w:eastAsia="Arial" w:hAnsi="Arial" w:cs="Arial"/>
          <w:spacing w:val="2"/>
          <w:position w:val="-1"/>
          <w:u w:val="single" w:color="000000"/>
        </w:rPr>
        <w:t>f</w:t>
      </w:r>
      <w:r>
        <w:rPr>
          <w:rFonts w:ascii="Arial" w:eastAsia="Arial" w:hAnsi="Arial" w:cs="Arial"/>
          <w:spacing w:val="-6"/>
          <w:position w:val="-1"/>
          <w:u w:val="single" w:color="000000"/>
        </w:rPr>
        <w:t>y</w:t>
      </w:r>
      <w:r>
        <w:rPr>
          <w:rFonts w:ascii="Arial" w:eastAsia="Arial" w:hAnsi="Arial" w:cs="Arial"/>
          <w:spacing w:val="-1"/>
          <w:position w:val="-1"/>
          <w:u w:val="single" w:color="000000"/>
        </w:rPr>
        <w:t>ing</w:t>
      </w:r>
      <w:r>
        <w:rPr>
          <w:rFonts w:ascii="Arial" w:eastAsia="Arial" w:hAnsi="Arial" w:cs="Arial"/>
          <w:position w:val="-1"/>
          <w:u w:val="single" w:color="000000"/>
        </w:rPr>
        <w:t xml:space="preserve"> </w:t>
      </w:r>
      <w:r>
        <w:rPr>
          <w:rFonts w:ascii="Arial" w:eastAsia="Arial" w:hAnsi="Arial" w:cs="Arial"/>
          <w:spacing w:val="-1"/>
          <w:position w:val="-1"/>
          <w:u w:val="single" w:color="000000"/>
        </w:rPr>
        <w:t>i</w:t>
      </w:r>
      <w:r>
        <w:rPr>
          <w:rFonts w:ascii="Arial" w:eastAsia="Arial" w:hAnsi="Arial" w:cs="Arial"/>
          <w:position w:val="-1"/>
          <w:u w:val="single" w:color="000000"/>
        </w:rPr>
        <w:t>n</w:t>
      </w:r>
      <w:r>
        <w:rPr>
          <w:rFonts w:ascii="Arial" w:eastAsia="Arial" w:hAnsi="Arial" w:cs="Arial"/>
          <w:spacing w:val="2"/>
          <w:position w:val="-1"/>
          <w:u w:val="single" w:color="000000"/>
        </w:rPr>
        <w:t>f</w:t>
      </w:r>
      <w:r>
        <w:rPr>
          <w:rFonts w:ascii="Arial" w:eastAsia="Arial" w:hAnsi="Arial" w:cs="Arial"/>
          <w:spacing w:val="-1"/>
          <w:position w:val="-1"/>
          <w:u w:val="single" w:color="000000"/>
        </w:rPr>
        <w:t>o</w:t>
      </w:r>
      <w:r>
        <w:rPr>
          <w:rFonts w:ascii="Arial" w:eastAsia="Arial" w:hAnsi="Arial" w:cs="Arial"/>
          <w:spacing w:val="2"/>
          <w:position w:val="-1"/>
          <w:u w:val="single" w:color="000000"/>
        </w:rPr>
        <w:t>rm</w:t>
      </w:r>
      <w:r>
        <w:rPr>
          <w:rFonts w:ascii="Arial" w:eastAsia="Arial" w:hAnsi="Arial" w:cs="Arial"/>
          <w:position w:val="-1"/>
          <w:u w:val="single" w:color="000000"/>
        </w:rPr>
        <w:t>a</w:t>
      </w:r>
      <w:r>
        <w:rPr>
          <w:rFonts w:ascii="Arial" w:eastAsia="Arial" w:hAnsi="Arial" w:cs="Arial"/>
          <w:spacing w:val="-2"/>
          <w:position w:val="-1"/>
          <w:u w:val="single" w:color="000000"/>
        </w:rPr>
        <w:t>t</w:t>
      </w:r>
      <w:r>
        <w:rPr>
          <w:rFonts w:ascii="Arial" w:eastAsia="Arial" w:hAnsi="Arial" w:cs="Arial"/>
          <w:spacing w:val="-1"/>
          <w:position w:val="-1"/>
          <w:u w:val="single" w:color="000000"/>
        </w:rPr>
        <w:t>i</w:t>
      </w:r>
      <w:r>
        <w:rPr>
          <w:rFonts w:ascii="Arial" w:eastAsia="Arial" w:hAnsi="Arial" w:cs="Arial"/>
          <w:position w:val="-1"/>
          <w:u w:val="single" w:color="000000"/>
        </w:rPr>
        <w:t>on</w:t>
      </w:r>
      <w:r>
        <w:rPr>
          <w:rFonts w:ascii="Arial" w:eastAsia="Arial" w:hAnsi="Arial" w:cs="Arial"/>
          <w:spacing w:val="-1"/>
          <w:position w:val="-1"/>
          <w:u w:val="single" w:color="000000"/>
        </w:rPr>
        <w:t xml:space="preserve"> on</w:t>
      </w:r>
      <w:r>
        <w:rPr>
          <w:rFonts w:ascii="Arial" w:eastAsia="Arial" w:hAnsi="Arial" w:cs="Arial"/>
          <w:position w:val="-1"/>
          <w:u w:val="single" w:color="000000"/>
        </w:rPr>
        <w:t xml:space="preserve"> </w:t>
      </w:r>
      <w:r>
        <w:rPr>
          <w:rFonts w:ascii="Arial" w:eastAsia="Arial" w:hAnsi="Arial" w:cs="Arial"/>
          <w:spacing w:val="-1"/>
          <w:position w:val="-1"/>
          <w:u w:val="single" w:color="000000"/>
        </w:rPr>
        <w:t>this</w:t>
      </w:r>
      <w:r>
        <w:rPr>
          <w:rFonts w:ascii="Arial" w:eastAsia="Arial" w:hAnsi="Arial" w:cs="Arial"/>
          <w:spacing w:val="1"/>
          <w:position w:val="-1"/>
          <w:u w:val="single" w:color="000000"/>
        </w:rPr>
        <w:t xml:space="preserve"> c</w:t>
      </w:r>
      <w:r>
        <w:rPr>
          <w:rFonts w:ascii="Arial" w:eastAsia="Arial" w:hAnsi="Arial" w:cs="Arial"/>
          <w:spacing w:val="-1"/>
          <w:position w:val="-1"/>
          <w:u w:val="single" w:color="000000"/>
        </w:rPr>
        <w:t>over</w:t>
      </w:r>
      <w:r>
        <w:rPr>
          <w:rFonts w:ascii="Arial" w:eastAsia="Arial" w:hAnsi="Arial" w:cs="Arial"/>
          <w:spacing w:val="1"/>
          <w:position w:val="-1"/>
          <w:u w:val="single" w:color="000000"/>
        </w:rPr>
        <w:t xml:space="preserve"> s</w:t>
      </w:r>
      <w:r>
        <w:rPr>
          <w:rFonts w:ascii="Arial" w:eastAsia="Arial" w:hAnsi="Arial" w:cs="Arial"/>
          <w:spacing w:val="-1"/>
          <w:position w:val="-1"/>
          <w:u w:val="single" w:color="000000"/>
        </w:rPr>
        <w:t>h</w:t>
      </w:r>
      <w:r>
        <w:rPr>
          <w:rFonts w:ascii="Arial" w:eastAsia="Arial" w:hAnsi="Arial" w:cs="Arial"/>
          <w:position w:val="-1"/>
          <w:u w:val="single" w:color="000000"/>
        </w:rPr>
        <w:t>e</w:t>
      </w:r>
      <w:r>
        <w:rPr>
          <w:rFonts w:ascii="Arial" w:eastAsia="Arial" w:hAnsi="Arial" w:cs="Arial"/>
          <w:spacing w:val="-1"/>
          <w:position w:val="-1"/>
          <w:u w:val="single" w:color="000000"/>
        </w:rPr>
        <w:t>e</w:t>
      </w:r>
      <w:r>
        <w:rPr>
          <w:rFonts w:ascii="Arial" w:eastAsia="Arial" w:hAnsi="Arial" w:cs="Arial"/>
          <w:position w:val="-1"/>
          <w:u w:val="single" w:color="000000"/>
        </w:rPr>
        <w:t>t</w:t>
      </w:r>
      <w:r>
        <w:rPr>
          <w:rFonts w:ascii="Arial" w:eastAsia="Arial" w:hAnsi="Arial" w:cs="Arial"/>
          <w:spacing w:val="-3"/>
          <w:position w:val="-1"/>
          <w:u w:val="single" w:color="000000"/>
        </w:rPr>
        <w:t xml:space="preserve"> </w:t>
      </w:r>
      <w:r>
        <w:rPr>
          <w:rFonts w:ascii="Arial" w:eastAsia="Arial" w:hAnsi="Arial" w:cs="Arial"/>
          <w:spacing w:val="-1"/>
          <w:position w:val="-1"/>
          <w:u w:val="single" w:color="000000"/>
        </w:rPr>
        <w:t>in</w:t>
      </w:r>
      <w:r>
        <w:rPr>
          <w:rFonts w:ascii="Arial" w:eastAsia="Arial" w:hAnsi="Arial" w:cs="Arial"/>
          <w:position w:val="-1"/>
          <w:u w:val="single" w:color="000000"/>
        </w:rPr>
        <w:t xml:space="preserve"> </w:t>
      </w:r>
      <w:r>
        <w:rPr>
          <w:rFonts w:ascii="Arial" w:eastAsia="Arial" w:hAnsi="Arial" w:cs="Arial"/>
          <w:spacing w:val="-1"/>
          <w:position w:val="-1"/>
          <w:u w:val="single" w:color="000000"/>
        </w:rPr>
        <w:t>PRIN</w:t>
      </w:r>
      <w:r>
        <w:rPr>
          <w:rFonts w:ascii="Arial" w:eastAsia="Arial" w:hAnsi="Arial" w:cs="Arial"/>
          <w:position w:val="-1"/>
          <w:u w:val="single" w:color="000000"/>
        </w:rPr>
        <w:t>T</w:t>
      </w:r>
      <w:r>
        <w:rPr>
          <w:rFonts w:ascii="Arial" w:eastAsia="Arial" w:hAnsi="Arial" w:cs="Arial"/>
          <w:spacing w:val="6"/>
          <w:position w:val="-1"/>
        </w:rPr>
        <w:t xml:space="preserve"> </w:t>
      </w:r>
      <w:r>
        <w:rPr>
          <w:rFonts w:ascii="Arial" w:eastAsia="Arial" w:hAnsi="Arial" w:cs="Arial"/>
          <w:spacing w:val="2"/>
          <w:position w:val="-1"/>
        </w:rPr>
        <w:t>(</w:t>
      </w:r>
      <w:r>
        <w:rPr>
          <w:rFonts w:ascii="Arial" w:eastAsia="Arial" w:hAnsi="Arial" w:cs="Arial"/>
          <w:spacing w:val="-1"/>
          <w:position w:val="-1"/>
        </w:rPr>
        <w:t>n</w:t>
      </w:r>
      <w:r>
        <w:rPr>
          <w:rFonts w:ascii="Arial" w:eastAsia="Arial" w:hAnsi="Arial" w:cs="Arial"/>
          <w:position w:val="-1"/>
        </w:rPr>
        <w:t>ot</w:t>
      </w:r>
      <w:r>
        <w:rPr>
          <w:rFonts w:ascii="Arial" w:eastAsia="Arial" w:hAnsi="Arial" w:cs="Arial"/>
          <w:spacing w:val="-2"/>
          <w:position w:val="-1"/>
        </w:rPr>
        <w:t xml:space="preserve"> </w:t>
      </w:r>
      <w:r>
        <w:rPr>
          <w:rFonts w:ascii="Arial" w:eastAsia="Arial" w:hAnsi="Arial" w:cs="Arial"/>
          <w:spacing w:val="1"/>
          <w:position w:val="-1"/>
        </w:rPr>
        <w:t>c</w:t>
      </w:r>
      <w:r>
        <w:rPr>
          <w:rFonts w:ascii="Arial" w:eastAsia="Arial" w:hAnsi="Arial" w:cs="Arial"/>
          <w:spacing w:val="-1"/>
          <w:position w:val="-1"/>
        </w:rPr>
        <w:t>u</w:t>
      </w:r>
      <w:r>
        <w:rPr>
          <w:rFonts w:ascii="Arial" w:eastAsia="Arial" w:hAnsi="Arial" w:cs="Arial"/>
          <w:spacing w:val="2"/>
          <w:position w:val="-1"/>
        </w:rPr>
        <w:t>r</w:t>
      </w:r>
      <w:r>
        <w:rPr>
          <w:rFonts w:ascii="Arial" w:eastAsia="Arial" w:hAnsi="Arial" w:cs="Arial"/>
          <w:spacing w:val="1"/>
          <w:position w:val="-1"/>
        </w:rPr>
        <w:t>s</w:t>
      </w:r>
      <w:r>
        <w:rPr>
          <w:rFonts w:ascii="Arial" w:eastAsia="Arial" w:hAnsi="Arial" w:cs="Arial"/>
          <w:spacing w:val="-1"/>
          <w:position w:val="-1"/>
        </w:rPr>
        <w:t>i</w:t>
      </w:r>
      <w:r>
        <w:rPr>
          <w:rFonts w:ascii="Arial" w:eastAsia="Arial" w:hAnsi="Arial" w:cs="Arial"/>
          <w:spacing w:val="-3"/>
          <w:position w:val="-1"/>
        </w:rPr>
        <w:t>v</w:t>
      </w:r>
      <w:r>
        <w:rPr>
          <w:rFonts w:ascii="Arial" w:eastAsia="Arial" w:hAnsi="Arial" w:cs="Arial"/>
          <w:position w:val="-1"/>
        </w:rPr>
        <w:t>e</w:t>
      </w:r>
      <w:r>
        <w:rPr>
          <w:rFonts w:ascii="Arial" w:eastAsia="Arial" w:hAnsi="Arial" w:cs="Arial"/>
          <w:spacing w:val="1"/>
          <w:position w:val="-1"/>
        </w:rPr>
        <w:t>)</w:t>
      </w:r>
      <w:r>
        <w:rPr>
          <w:rFonts w:ascii="Arial" w:eastAsia="Arial" w:hAnsi="Arial" w:cs="Arial"/>
          <w:position w:val="-1"/>
        </w:rPr>
        <w:t>.</w:t>
      </w:r>
    </w:p>
    <w:p w:rsidR="008E7A3F" w:rsidRDefault="008E7A3F">
      <w:pPr>
        <w:spacing w:line="220" w:lineRule="exact"/>
        <w:ind w:left="671" w:right="722"/>
        <w:jc w:val="center"/>
        <w:rPr>
          <w:rFonts w:ascii="Arial" w:eastAsia="Arial" w:hAnsi="Arial" w:cs="Arial"/>
          <w:position w:val="-1"/>
        </w:rPr>
      </w:pPr>
    </w:p>
    <w:p w:rsidR="00536C0F" w:rsidRDefault="008E7A3F">
      <w:pPr>
        <w:spacing w:line="200" w:lineRule="exact"/>
      </w:pPr>
      <w:r>
        <w:rPr>
          <w:noProof/>
        </w:rPr>
        <mc:AlternateContent>
          <mc:Choice Requires="wpg">
            <w:drawing>
              <wp:anchor distT="0" distB="0" distL="114300" distR="114300" simplePos="0" relativeHeight="251553792" behindDoc="1" locked="0" layoutInCell="1" allowOverlap="1" wp14:anchorId="57DA0BA5" wp14:editId="62FDAA28">
                <wp:simplePos x="0" y="0"/>
                <wp:positionH relativeFrom="page">
                  <wp:posOffset>941705</wp:posOffset>
                </wp:positionH>
                <wp:positionV relativeFrom="page">
                  <wp:posOffset>1409065</wp:posOffset>
                </wp:positionV>
                <wp:extent cx="5942330" cy="1477010"/>
                <wp:effectExtent l="0" t="0" r="20320" b="27940"/>
                <wp:wrapNone/>
                <wp:docPr id="449"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330" cy="1477010"/>
                          <a:chOff x="1440" y="2160"/>
                          <a:chExt cx="9358" cy="2339"/>
                        </a:xfrm>
                      </wpg:grpSpPr>
                      <wpg:grpSp>
                        <wpg:cNvPr id="450" name="Group 447"/>
                        <wpg:cNvGrpSpPr>
                          <a:grpSpLocks/>
                        </wpg:cNvGrpSpPr>
                        <wpg:grpSpPr bwMode="auto">
                          <a:xfrm>
                            <a:off x="1440" y="2160"/>
                            <a:ext cx="9358" cy="2339"/>
                            <a:chOff x="1440" y="2160"/>
                            <a:chExt cx="9358" cy="2339"/>
                          </a:xfrm>
                        </wpg:grpSpPr>
                        <wps:wsp>
                          <wps:cNvPr id="451" name="Freeform 457"/>
                          <wps:cNvSpPr>
                            <a:spLocks/>
                          </wps:cNvSpPr>
                          <wps:spPr bwMode="auto">
                            <a:xfrm>
                              <a:off x="1440" y="2160"/>
                              <a:ext cx="9358" cy="2338"/>
                            </a:xfrm>
                            <a:custGeom>
                              <a:avLst/>
                              <a:gdLst>
                                <a:gd name="T0" fmla="+- 0 10798 1440"/>
                                <a:gd name="T1" fmla="*/ T0 w 9358"/>
                                <a:gd name="T2" fmla="+- 0 2160 2160"/>
                                <a:gd name="T3" fmla="*/ 2160 h 2338"/>
                                <a:gd name="T4" fmla="+- 0 1440 1440"/>
                                <a:gd name="T5" fmla="*/ T4 w 9358"/>
                                <a:gd name="T6" fmla="+- 0 2160 2160"/>
                                <a:gd name="T7" fmla="*/ 2160 h 2338"/>
                                <a:gd name="T8" fmla="+- 0 1440 1440"/>
                                <a:gd name="T9" fmla="*/ T8 w 9358"/>
                                <a:gd name="T10" fmla="+- 0 4498 2160"/>
                                <a:gd name="T11" fmla="*/ 4498 h 2338"/>
                                <a:gd name="T12" fmla="+- 0 10798 1440"/>
                                <a:gd name="T13" fmla="*/ T12 w 9358"/>
                                <a:gd name="T14" fmla="+- 0 4498 2160"/>
                                <a:gd name="T15" fmla="*/ 4498 h 2338"/>
                                <a:gd name="T16" fmla="+- 0 10798 1440"/>
                                <a:gd name="T17" fmla="*/ T16 w 9358"/>
                                <a:gd name="T18" fmla="+- 0 2160 2160"/>
                                <a:gd name="T19" fmla="*/ 2160 h 2338"/>
                              </a:gdLst>
                              <a:ahLst/>
                              <a:cxnLst>
                                <a:cxn ang="0">
                                  <a:pos x="T1" y="T3"/>
                                </a:cxn>
                                <a:cxn ang="0">
                                  <a:pos x="T5" y="T7"/>
                                </a:cxn>
                                <a:cxn ang="0">
                                  <a:pos x="T9" y="T11"/>
                                </a:cxn>
                                <a:cxn ang="0">
                                  <a:pos x="T13" y="T15"/>
                                </a:cxn>
                                <a:cxn ang="0">
                                  <a:pos x="T17" y="T19"/>
                                </a:cxn>
                              </a:cxnLst>
                              <a:rect l="0" t="0" r="r" b="b"/>
                              <a:pathLst>
                                <a:path w="9358" h="2338">
                                  <a:moveTo>
                                    <a:pt x="9358" y="0"/>
                                  </a:moveTo>
                                  <a:lnTo>
                                    <a:pt x="0" y="0"/>
                                  </a:lnTo>
                                  <a:lnTo>
                                    <a:pt x="0" y="2338"/>
                                  </a:lnTo>
                                  <a:lnTo>
                                    <a:pt x="9358" y="2338"/>
                                  </a:lnTo>
                                  <a:lnTo>
                                    <a:pt x="9358" y="0"/>
                                  </a:lnTo>
                                  <a:close/>
                                </a:path>
                              </a:pathLst>
                            </a:custGeom>
                            <a:noFill/>
                            <a:ln w="182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52" name="Group 448"/>
                          <wpg:cNvGrpSpPr>
                            <a:grpSpLocks/>
                          </wpg:cNvGrpSpPr>
                          <wpg:grpSpPr bwMode="auto">
                            <a:xfrm>
                              <a:off x="4680" y="2160"/>
                              <a:ext cx="2456" cy="2339"/>
                              <a:chOff x="4680" y="2160"/>
                              <a:chExt cx="2456" cy="2339"/>
                            </a:xfrm>
                          </wpg:grpSpPr>
                          <wps:wsp>
                            <wps:cNvPr id="453" name="Freeform 456"/>
                            <wps:cNvSpPr>
                              <a:spLocks/>
                            </wps:cNvSpPr>
                            <wps:spPr bwMode="auto">
                              <a:xfrm>
                                <a:off x="6510" y="2647"/>
                                <a:ext cx="626" cy="538"/>
                              </a:xfrm>
                              <a:custGeom>
                                <a:avLst/>
                                <a:gdLst>
                                  <a:gd name="T0" fmla="+- 0 6926 6300"/>
                                  <a:gd name="T1" fmla="*/ T0 w 626"/>
                                  <a:gd name="T2" fmla="+- 0 2340 2340"/>
                                  <a:gd name="T3" fmla="*/ 2340 h 538"/>
                                  <a:gd name="T4" fmla="+- 0 6300 6300"/>
                                  <a:gd name="T5" fmla="*/ T4 w 626"/>
                                  <a:gd name="T6" fmla="+- 0 2340 2340"/>
                                  <a:gd name="T7" fmla="*/ 2340 h 538"/>
                                  <a:gd name="T8" fmla="+- 0 6300 6300"/>
                                  <a:gd name="T9" fmla="*/ T8 w 626"/>
                                  <a:gd name="T10" fmla="+- 0 2878 2340"/>
                                  <a:gd name="T11" fmla="*/ 2878 h 538"/>
                                  <a:gd name="T12" fmla="+- 0 6926 6300"/>
                                  <a:gd name="T13" fmla="*/ T12 w 626"/>
                                  <a:gd name="T14" fmla="+- 0 2878 2340"/>
                                  <a:gd name="T15" fmla="*/ 2878 h 538"/>
                                  <a:gd name="T16" fmla="+- 0 6926 6300"/>
                                  <a:gd name="T17" fmla="*/ T16 w 626"/>
                                  <a:gd name="T18" fmla="+- 0 2340 2340"/>
                                  <a:gd name="T19" fmla="*/ 2340 h 538"/>
                                </a:gdLst>
                                <a:ahLst/>
                                <a:cxnLst>
                                  <a:cxn ang="0">
                                    <a:pos x="T1" y="T3"/>
                                  </a:cxn>
                                  <a:cxn ang="0">
                                    <a:pos x="T5" y="T7"/>
                                  </a:cxn>
                                  <a:cxn ang="0">
                                    <a:pos x="T9" y="T11"/>
                                  </a:cxn>
                                  <a:cxn ang="0">
                                    <a:pos x="T13" y="T15"/>
                                  </a:cxn>
                                  <a:cxn ang="0">
                                    <a:pos x="T17" y="T19"/>
                                  </a:cxn>
                                </a:cxnLst>
                                <a:rect l="0" t="0" r="r" b="b"/>
                                <a:pathLst>
                                  <a:path w="626" h="538">
                                    <a:moveTo>
                                      <a:pt x="626" y="0"/>
                                    </a:moveTo>
                                    <a:lnTo>
                                      <a:pt x="0" y="0"/>
                                    </a:lnTo>
                                    <a:lnTo>
                                      <a:pt x="0" y="538"/>
                                    </a:lnTo>
                                    <a:lnTo>
                                      <a:pt x="626" y="538"/>
                                    </a:lnTo>
                                    <a:lnTo>
                                      <a:pt x="6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4" name="Group 449"/>
                            <wpg:cNvGrpSpPr>
                              <a:grpSpLocks/>
                            </wpg:cNvGrpSpPr>
                            <wpg:grpSpPr bwMode="auto">
                              <a:xfrm>
                                <a:off x="4680" y="2160"/>
                                <a:ext cx="2246" cy="2339"/>
                                <a:chOff x="4680" y="2160"/>
                                <a:chExt cx="2246" cy="2339"/>
                              </a:xfrm>
                            </wpg:grpSpPr>
                            <wps:wsp>
                              <wps:cNvPr id="455" name="Freeform 455"/>
                              <wps:cNvSpPr>
                                <a:spLocks/>
                              </wps:cNvSpPr>
                              <wps:spPr bwMode="auto">
                                <a:xfrm>
                                  <a:off x="6300" y="2461"/>
                                  <a:ext cx="626" cy="538"/>
                                </a:xfrm>
                                <a:custGeom>
                                  <a:avLst/>
                                  <a:gdLst>
                                    <a:gd name="T0" fmla="+- 0 6926 6300"/>
                                    <a:gd name="T1" fmla="*/ T0 w 626"/>
                                    <a:gd name="T2" fmla="+- 0 2340 2340"/>
                                    <a:gd name="T3" fmla="*/ 2340 h 538"/>
                                    <a:gd name="T4" fmla="+- 0 6300 6300"/>
                                    <a:gd name="T5" fmla="*/ T4 w 626"/>
                                    <a:gd name="T6" fmla="+- 0 2340 2340"/>
                                    <a:gd name="T7" fmla="*/ 2340 h 538"/>
                                    <a:gd name="T8" fmla="+- 0 6300 6300"/>
                                    <a:gd name="T9" fmla="*/ T8 w 626"/>
                                    <a:gd name="T10" fmla="+- 0 2878 2340"/>
                                    <a:gd name="T11" fmla="*/ 2878 h 538"/>
                                    <a:gd name="T12" fmla="+- 0 6926 6300"/>
                                    <a:gd name="T13" fmla="*/ T12 w 626"/>
                                    <a:gd name="T14" fmla="+- 0 2878 2340"/>
                                    <a:gd name="T15" fmla="*/ 2878 h 538"/>
                                    <a:gd name="T16" fmla="+- 0 6926 6300"/>
                                    <a:gd name="T17" fmla="*/ T16 w 626"/>
                                    <a:gd name="T18" fmla="+- 0 2340 2340"/>
                                    <a:gd name="T19" fmla="*/ 2340 h 538"/>
                                  </a:gdLst>
                                  <a:ahLst/>
                                  <a:cxnLst>
                                    <a:cxn ang="0">
                                      <a:pos x="T1" y="T3"/>
                                    </a:cxn>
                                    <a:cxn ang="0">
                                      <a:pos x="T5" y="T7"/>
                                    </a:cxn>
                                    <a:cxn ang="0">
                                      <a:pos x="T9" y="T11"/>
                                    </a:cxn>
                                    <a:cxn ang="0">
                                      <a:pos x="T13" y="T15"/>
                                    </a:cxn>
                                    <a:cxn ang="0">
                                      <a:pos x="T17" y="T19"/>
                                    </a:cxn>
                                  </a:cxnLst>
                                  <a:rect l="0" t="0" r="r" b="b"/>
                                  <a:pathLst>
                                    <a:path w="626" h="538">
                                      <a:moveTo>
                                        <a:pt x="626" y="0"/>
                                      </a:moveTo>
                                      <a:lnTo>
                                        <a:pt x="0" y="0"/>
                                      </a:lnTo>
                                      <a:lnTo>
                                        <a:pt x="0" y="538"/>
                                      </a:lnTo>
                                      <a:lnTo>
                                        <a:pt x="626" y="538"/>
                                      </a:lnTo>
                                      <a:lnTo>
                                        <a:pt x="626" y="0"/>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56" name="Group 450"/>
                              <wpg:cNvGrpSpPr>
                                <a:grpSpLocks/>
                              </wpg:cNvGrpSpPr>
                              <wpg:grpSpPr bwMode="auto">
                                <a:xfrm>
                                  <a:off x="4680" y="2160"/>
                                  <a:ext cx="0" cy="2339"/>
                                  <a:chOff x="4680" y="2160"/>
                                  <a:chExt cx="0" cy="2339"/>
                                </a:xfrm>
                              </wpg:grpSpPr>
                              <wps:wsp>
                                <wps:cNvPr id="457" name="Freeform 454"/>
                                <wps:cNvSpPr>
                                  <a:spLocks/>
                                </wps:cNvSpPr>
                                <wps:spPr bwMode="auto">
                                  <a:xfrm>
                                    <a:off x="4680" y="2160"/>
                                    <a:ext cx="0" cy="2339"/>
                                  </a:xfrm>
                                  <a:custGeom>
                                    <a:avLst/>
                                    <a:gdLst>
                                      <a:gd name="T0" fmla="+- 0 2160 2160"/>
                                      <a:gd name="T1" fmla="*/ 2160 h 2339"/>
                                      <a:gd name="T2" fmla="+- 0 4499 2160"/>
                                      <a:gd name="T3" fmla="*/ 4499 h 2339"/>
                                    </a:gdLst>
                                    <a:ahLst/>
                                    <a:cxnLst>
                                      <a:cxn ang="0">
                                        <a:pos x="0" y="T1"/>
                                      </a:cxn>
                                      <a:cxn ang="0">
                                        <a:pos x="0" y="T3"/>
                                      </a:cxn>
                                    </a:cxnLst>
                                    <a:rect l="0" t="0" r="r" b="b"/>
                                    <a:pathLst>
                                      <a:path h="2339">
                                        <a:moveTo>
                                          <a:pt x="0" y="0"/>
                                        </a:moveTo>
                                        <a:lnTo>
                                          <a:pt x="0" y="2339"/>
                                        </a:lnTo>
                                      </a:path>
                                    </a:pathLst>
                                  </a:custGeom>
                                  <a:noFill/>
                                  <a:ln w="182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58" name="Picture 4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698" y="2249"/>
                                    <a:ext cx="2735" cy="2116"/>
                                  </a:xfrm>
                                  <a:prstGeom prst="rect">
                                    <a:avLst/>
                                  </a:prstGeom>
                                  <a:noFill/>
                                  <a:extLst>
                                    <a:ext uri="{909E8E84-426E-40DD-AFC4-6F175D3DCCD1}">
                                      <a14:hiddenFill xmlns:a14="http://schemas.microsoft.com/office/drawing/2010/main">
                                        <a:solidFill>
                                          <a:srgbClr val="FFFFFF"/>
                                        </a:solidFill>
                                      </a14:hiddenFill>
                                    </a:ext>
                                  </a:extLst>
                                </pic:spPr>
                              </pic:pic>
                              <wpg:grpSp>
                                <wpg:cNvPr id="459" name="Group 451"/>
                                <wpg:cNvGrpSpPr>
                                  <a:grpSpLocks/>
                                </wpg:cNvGrpSpPr>
                                <wpg:grpSpPr bwMode="auto">
                                  <a:xfrm>
                                    <a:off x="1709" y="2249"/>
                                    <a:ext cx="2698" cy="2158"/>
                                    <a:chOff x="1709" y="2249"/>
                                    <a:chExt cx="2698" cy="2158"/>
                                  </a:xfrm>
                                </wpg:grpSpPr>
                                <wps:wsp>
                                  <wps:cNvPr id="460" name="Freeform 452"/>
                                  <wps:cNvSpPr>
                                    <a:spLocks/>
                                  </wps:cNvSpPr>
                                  <wps:spPr bwMode="auto">
                                    <a:xfrm>
                                      <a:off x="1709" y="2249"/>
                                      <a:ext cx="2698" cy="2158"/>
                                    </a:xfrm>
                                    <a:custGeom>
                                      <a:avLst/>
                                      <a:gdLst>
                                        <a:gd name="T0" fmla="+- 0 4406 1709"/>
                                        <a:gd name="T1" fmla="*/ T0 w 2698"/>
                                        <a:gd name="T2" fmla="+- 0 2249 2249"/>
                                        <a:gd name="T3" fmla="*/ 2249 h 2158"/>
                                        <a:gd name="T4" fmla="+- 0 1709 1709"/>
                                        <a:gd name="T5" fmla="*/ T4 w 2698"/>
                                        <a:gd name="T6" fmla="+- 0 2249 2249"/>
                                        <a:gd name="T7" fmla="*/ 2249 h 2158"/>
                                        <a:gd name="T8" fmla="+- 0 1709 1709"/>
                                        <a:gd name="T9" fmla="*/ T8 w 2698"/>
                                        <a:gd name="T10" fmla="+- 0 4406 2249"/>
                                        <a:gd name="T11" fmla="*/ 4406 h 2158"/>
                                        <a:gd name="T12" fmla="+- 0 4406 1709"/>
                                        <a:gd name="T13" fmla="*/ T12 w 2698"/>
                                        <a:gd name="T14" fmla="+- 0 4406 2249"/>
                                        <a:gd name="T15" fmla="*/ 4406 h 2158"/>
                                        <a:gd name="T16" fmla="+- 0 4406 1709"/>
                                        <a:gd name="T17" fmla="*/ T16 w 2698"/>
                                        <a:gd name="T18" fmla="+- 0 2249 2249"/>
                                        <a:gd name="T19" fmla="*/ 2249 h 2158"/>
                                      </a:gdLst>
                                      <a:ahLst/>
                                      <a:cxnLst>
                                        <a:cxn ang="0">
                                          <a:pos x="T1" y="T3"/>
                                        </a:cxn>
                                        <a:cxn ang="0">
                                          <a:pos x="T5" y="T7"/>
                                        </a:cxn>
                                        <a:cxn ang="0">
                                          <a:pos x="T9" y="T11"/>
                                        </a:cxn>
                                        <a:cxn ang="0">
                                          <a:pos x="T13" y="T15"/>
                                        </a:cxn>
                                        <a:cxn ang="0">
                                          <a:pos x="T17" y="T19"/>
                                        </a:cxn>
                                      </a:cxnLst>
                                      <a:rect l="0" t="0" r="r" b="b"/>
                                      <a:pathLst>
                                        <a:path w="2698" h="2158">
                                          <a:moveTo>
                                            <a:pt x="2697" y="0"/>
                                          </a:moveTo>
                                          <a:lnTo>
                                            <a:pt x="0" y="0"/>
                                          </a:lnTo>
                                          <a:lnTo>
                                            <a:pt x="0" y="2157"/>
                                          </a:lnTo>
                                          <a:lnTo>
                                            <a:pt x="2697" y="2157"/>
                                          </a:lnTo>
                                          <a:lnTo>
                                            <a:pt x="2697" y="0"/>
                                          </a:lnTo>
                                          <a:close/>
                                        </a:path>
                                      </a:pathLst>
                                    </a:custGeom>
                                    <a:noFill/>
                                    <a:ln w="182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wgp>
                  </a:graphicData>
                </a:graphic>
                <wp14:sizeRelH relativeFrom="page">
                  <wp14:pctWidth>0</wp14:pctWidth>
                </wp14:sizeRelH>
                <wp14:sizeRelV relativeFrom="page">
                  <wp14:pctHeight>0</wp14:pctHeight>
                </wp14:sizeRelV>
              </wp:anchor>
            </w:drawing>
          </mc:Choice>
          <mc:Fallback>
            <w:pict>
              <v:group id="Group 446" o:spid="_x0000_s1026" style="position:absolute;margin-left:74.15pt;margin-top:110.95pt;width:467.9pt;height:116.3pt;z-index:-251762688;mso-position-horizontal-relative:page;mso-position-vertical-relative:page" coordorigin="1440,2160" coordsize="9358,23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">
                <v:group id="Group 447" o:spid="_x0000_s1027" style="position:absolute;left:1440;top:2160;width:9358;height:2339" coordorigin="1440,2160" coordsize="9358,2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457" o:spid="_x0000_s1028" style="position:absolute;left:1440;top:2160;width:9358;height:2338;visibility:visible;mso-wrap-style:square;v-text-anchor:top" coordsize="9358,2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Ol9ccA&#10;AADcAAAADwAAAGRycy9kb3ducmV2LnhtbESPT2vCQBTE7wW/w/IKXorZ2NoSY1Yp1UJBPMQ/B2+P&#10;7GsSm30bsqvGb98VCj0OM/MbJlv0phEX6lxtWcE4ikEQF1bXXCrY7z5HCQjnkTU2lknBjRws5oOH&#10;DFNtr5zTZetLESDsUlRQed+mUrqiIoMusi1x8L5tZ9AH2ZVSd3gNcNPI5zh+kwZrDgsVtvRRUfGz&#10;PRsF+WSKS71e3xJ8Wr2cNgd33MlEqeFj/z4D4an3/+G/9pdWMHkdw/1MO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4TpfXHAAAA3AAAAA8AAAAAAAAAAAAAAAAAmAIAAGRy&#10;cy9kb3ducmV2LnhtbFBLBQYAAAAABAAEAPUAAACMAwAAAAA=&#10;" path="m9358,l,,,2338r9358,l9358,xe" filled="f" strokeweight=".50764mm">
                    <v:path arrowok="t" o:connecttype="custom" o:connectlocs="9358,2160;0,2160;0,4498;9358,4498;9358,2160" o:connectangles="0,0,0,0,0"/>
                  </v:shape>
                  <v:group id="Group 448" o:spid="_x0000_s1029" style="position:absolute;left:4680;top:2160;width:2456;height:2339" coordorigin="4680,2160" coordsize="2456,2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Freeform 456" o:spid="_x0000_s1030" style="position:absolute;left:6510;top:2647;width:626;height:538;visibility:visible;mso-wrap-style:square;v-text-anchor:top" coordsize="626,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WlacYA&#10;AADcAAAADwAAAGRycy9kb3ducmV2LnhtbESPT2vCQBTE7wW/w/IKvTWbVg2SZhWRlvZU8M/B3h7Z&#10;ZzaYfRuzW5P66d2C4HGY+c0wxWKwjThT52vHCl6SFARx6XTNlYLd9uN5BsIHZI2NY1LwRx4W89FD&#10;gbl2Pa/pvAmViCXsc1RgQmhzKX1pyKJPXEscvYPrLIYou0rqDvtYbhv5mqaZtFhzXDDY0spQedz8&#10;WgUTU01Ocv/zvmtn3+Fipp9pn42Venoclm8gAg3hHr7RXzpy0zH8n4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WlacYAAADcAAAADwAAAAAAAAAAAAAAAACYAgAAZHJz&#10;L2Rvd25yZXYueG1sUEsFBgAAAAAEAAQA9QAAAIsDAAAAAA==&#10;" path="m626,l,,,538r626,l626,xe" stroked="f">
                      <v:path arrowok="t" o:connecttype="custom" o:connectlocs="626,2340;0,2340;0,2878;626,2878;626,2340" o:connectangles="0,0,0,0,0"/>
                    </v:shape>
                    <v:group id="Group 449" o:spid="_x0000_s1031" style="position:absolute;left:4680;top:2160;width:2246;height:2339" coordorigin="4680,2160" coordsize="2246,2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455" o:spid="_x0000_s1032" style="position:absolute;left:6300;top:2461;width:626;height:538;visibility:visible;mso-wrap-style:square;v-text-anchor:top" coordsize="626,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MF68UA&#10;AADcAAAADwAAAGRycy9kb3ducmV2LnhtbESPQWsCMRSE70L/Q3hCb5pVtJWtUawoCgVhbQs9Pjav&#10;m6WblzVJdf33plDwOMzMN8x82dlGnMmH2rGC0TADQVw6XXOl4ON9O5iBCBFZY+OYFFwpwHLx0Jtj&#10;rt2FCzofYyUShEOOCkyMbS5lKA1ZDEPXEifv23mLMUlfSe3xkuC2keMse5IWa04LBltaGyp/jr9W&#10;wWZdrA6TbTHDk//avO2eX8tPY5R67HerFxCRungP/7f3WsFkOoW/M+k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kwXrxQAAANwAAAAPAAAAAAAAAAAAAAAAAJgCAABkcnMv&#10;ZG93bnJldi54bWxQSwUGAAAAAAQABAD1AAAAigMAAAAA&#10;" path="m626,l,,,538r626,l626,xe" filled="f" strokeweight=".25364mm">
                        <v:path arrowok="t" o:connecttype="custom" o:connectlocs="626,2340;0,2340;0,2878;626,2878;626,2340" o:connectangles="0,0,0,0,0"/>
                      </v:shape>
                      <v:group id="Group 450" o:spid="_x0000_s1033" style="position:absolute;left:4680;top:2160;width:0;height:2339" coordorigin="4680,2160" coordsize="0,2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Freeform 454" o:spid="_x0000_s1034" style="position:absolute;left:4680;top:2160;width:0;height:2339;visibility:visible;mso-wrap-style:square;v-text-anchor:top" coordsize="0,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vLscMA&#10;AADcAAAADwAAAGRycy9kb3ducmV2LnhtbESPQWvCQBSE7wX/w/IK3ppNi2lLdA02INijWkqOz+wz&#10;G8y+DdlV4793C0KPw8x8wyyK0XbiQoNvHSt4TVIQxLXTLTcKfvbrl08QPiBr7ByTght5KJaTpwXm&#10;2l15S5ddaESEsM9RgQmhz6X0tSGLPnE9cfSObrAYohwaqQe8Rrjt5FuavkuLLccFgz2VhurT7mwV&#10;sD3/VuZw3H+Z2a3CrM74UH4rNX0eV3MQgcbwH360N1rBLPuAvzPxCM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vLscMAAADcAAAADwAAAAAAAAAAAAAAAACYAgAAZHJzL2Rv&#10;d25yZXYueG1sUEsFBgAAAAAEAAQA9QAAAIgDAAAAAA==&#10;" path="m,l,2339e" filled="f" strokeweight=".50764mm">
                          <v:path arrowok="t" o:connecttype="custom" o:connectlocs="0,2160;0,4499"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3" o:spid="_x0000_s1035" type="#_x0000_t75" style="position:absolute;left:1698;top:2249;width:2735;height:2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MIPBAAAA3AAAAA8AAABkcnMvZG93bnJldi54bWxET8uKwjAU3QvzD+EOzE5TZXxQjTIUHAYE&#10;wSq4vTTXttjcdJJY69+bheDycN6rTW8a0ZHztWUF41ECgriwuuZSwem4HS5A+ICssbFMCh7kYbP+&#10;GKww1fbOB+ryUIoYwj5FBVUIbSqlLyoy6Ee2JY7cxTqDIUJXSu3wHsNNIydJMpMGa44NFbaUVVRc&#10;85tR8F/Ozmf7u8/nWdvdMnfauYPcKfX12f8sQQTqw1v8cv9pBd/TuDaeiUdAr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RMIPBAAAA3AAAAA8AAAAAAAAAAAAAAAAAnwIA&#10;AGRycy9kb3ducmV2LnhtbFBLBQYAAAAABAAEAPcAAACNAwAAAAA=&#10;">
                          <v:imagedata r:id="rId10" o:title=""/>
                        </v:shape>
                        <v:group id="Group 451" o:spid="_x0000_s1036" style="position:absolute;left:1709;top:2249;width:2698;height:2158" coordorigin="1709,2249" coordsize="2698,2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shape id="Freeform 452" o:spid="_x0000_s1037" style="position:absolute;left:1709;top:2249;width:2698;height:2158;visibility:visible;mso-wrap-style:square;v-text-anchor:top" coordsize="2698,2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scMA&#10;AADcAAAADwAAAGRycy9kb3ducmV2LnhtbERPXWvCMBR9F/wP4Q58s6lTinRGmTKZMsTNTfZ619y1&#10;xeamJJnWf28eBj4ezvds0ZlGnMn52rKCUZKCIC6srrlU8PW5Hk5B+ICssbFMCq7kYTHv92aYa3vh&#10;DzofQiliCPscFVQhtLmUvqjIoE9sSxy5X+sMhghdKbXDSww3jXxM00warDk2VNjSqqLidPgzCvab&#10;0cv7thunr7T7cd/Tt+MyGx+VGjx0z08gAnXhLv53b7SCSRbnxzPxCM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fscMAAADcAAAADwAAAAAAAAAAAAAAAACYAgAAZHJzL2Rv&#10;d25yZXYueG1sUEsFBgAAAAAEAAQA9QAAAIgDAAAAAA==&#10;" path="m2697,l,,,2157r2697,l2697,xe" filled="f" strokeweight=".50764mm">
                            <v:path arrowok="t" o:connecttype="custom" o:connectlocs="2697,2249;0,2249;0,4406;2697,4406;2697,2249" o:connectangles="0,0,0,0,0"/>
                          </v:shape>
                        </v:group>
                      </v:group>
                    </v:group>
                  </v:group>
                </v:group>
                <w10:wrap anchorx="page" anchory="page"/>
              </v:group>
            </w:pict>
          </mc:Fallback>
        </mc:AlternateContent>
      </w:r>
      <w:r w:rsidR="00C85B6D">
        <w:rPr>
          <w:noProof/>
          <w:sz w:val="12"/>
          <w:szCs w:val="12"/>
        </w:rPr>
        <w:drawing>
          <wp:anchor distT="0" distB="0" distL="114300" distR="114300" simplePos="0" relativeHeight="251767808" behindDoc="0" locked="0" layoutInCell="1" allowOverlap="1" wp14:anchorId="2435047D" wp14:editId="20F9F1B9">
            <wp:simplePos x="0" y="0"/>
            <wp:positionH relativeFrom="column">
              <wp:posOffset>60325</wp:posOffset>
            </wp:positionH>
            <wp:positionV relativeFrom="paragraph">
              <wp:posOffset>64770</wp:posOffset>
            </wp:positionV>
            <wp:extent cx="2085975" cy="1475740"/>
            <wp:effectExtent l="0" t="0" r="9525" b="0"/>
            <wp:wrapSquare wrapText="bothSides"/>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1475740"/>
                    </a:xfrm>
                    <a:prstGeom prst="rect">
                      <a:avLst/>
                    </a:prstGeom>
                    <a:noFill/>
                  </pic:spPr>
                </pic:pic>
              </a:graphicData>
            </a:graphic>
            <wp14:sizeRelH relativeFrom="margin">
              <wp14:pctWidth>0</wp14:pctWidth>
            </wp14:sizeRelH>
            <wp14:sizeRelV relativeFrom="margin">
              <wp14:pctHeight>0</wp14:pctHeight>
            </wp14:sizeRelV>
          </wp:anchor>
        </w:drawing>
      </w:r>
    </w:p>
    <w:p w:rsidR="00536C0F" w:rsidRDefault="00F25F78" w:rsidP="00F25F78">
      <w:pPr>
        <w:tabs>
          <w:tab w:val="left" w:pos="2430"/>
        </w:tabs>
        <w:spacing w:line="200" w:lineRule="exact"/>
      </w:pPr>
      <w:r>
        <w:tab/>
      </w:r>
    </w:p>
    <w:p w:rsidR="00536C0F" w:rsidRPr="009A1CCE" w:rsidRDefault="00A02BBE" w:rsidP="00886384">
      <w:pPr>
        <w:ind w:left="3571" w:right="4109"/>
        <w:jc w:val="center"/>
        <w:rPr>
          <w:rFonts w:eastAsia="Arial"/>
          <w:sz w:val="36"/>
          <w:szCs w:val="36"/>
        </w:rPr>
      </w:pPr>
      <w:r w:rsidRPr="009A1CCE">
        <w:rPr>
          <w:rFonts w:eastAsia="Arial"/>
          <w:b/>
          <w:position w:val="1"/>
          <w:sz w:val="36"/>
          <w:szCs w:val="36"/>
        </w:rPr>
        <w:t>Promp</w:t>
      </w:r>
      <w:r w:rsidRPr="009A1CCE">
        <w:rPr>
          <w:rFonts w:eastAsia="Arial"/>
          <w:b/>
          <w:spacing w:val="-2"/>
          <w:position w:val="1"/>
          <w:sz w:val="36"/>
          <w:szCs w:val="36"/>
        </w:rPr>
        <w:t>t</w:t>
      </w:r>
      <w:r w:rsidRPr="009A1CCE">
        <w:rPr>
          <w:rFonts w:eastAsia="Arial"/>
          <w:b/>
          <w:position w:val="1"/>
          <w:sz w:val="36"/>
          <w:szCs w:val="36"/>
        </w:rPr>
        <w:t xml:space="preserve">:  </w:t>
      </w:r>
      <w:r w:rsidRPr="004F3AE5">
        <w:rPr>
          <w:rFonts w:eastAsia="Arial"/>
          <w:b/>
          <w:spacing w:val="6"/>
          <w:position w:val="1"/>
          <w:sz w:val="36"/>
          <w:szCs w:val="36"/>
        </w:rPr>
        <w:t xml:space="preserve"> </w:t>
      </w:r>
      <w:r w:rsidR="004F3AE5">
        <w:rPr>
          <w:rFonts w:eastAsia="Arial"/>
          <w:b/>
          <w:spacing w:val="6"/>
          <w:position w:val="1"/>
          <w:sz w:val="36"/>
          <w:szCs w:val="36"/>
        </w:rPr>
        <w:t>B</w:t>
      </w:r>
    </w:p>
    <w:p w:rsidR="00C85B6D" w:rsidRDefault="00C85B6D" w:rsidP="00886384">
      <w:pPr>
        <w:rPr>
          <w:sz w:val="12"/>
          <w:szCs w:val="12"/>
        </w:rPr>
      </w:pPr>
    </w:p>
    <w:p w:rsidR="004F3AE5" w:rsidRDefault="00371CFD" w:rsidP="00C85B6D">
      <w:pPr>
        <w:ind w:left="3618"/>
        <w:rPr>
          <w:rFonts w:eastAsia="Arial"/>
          <w:b/>
          <w:spacing w:val="-2"/>
          <w:position w:val="-2"/>
          <w:sz w:val="48"/>
          <w:szCs w:val="48"/>
        </w:rPr>
      </w:pPr>
      <w:r>
        <w:rPr>
          <w:rFonts w:eastAsia="Arial"/>
          <w:b/>
          <w:spacing w:val="-2"/>
          <w:position w:val="-2"/>
          <w:sz w:val="48"/>
          <w:szCs w:val="48"/>
        </w:rPr>
        <w:t>Discipline and</w:t>
      </w:r>
      <w:r w:rsidR="00A13989">
        <w:rPr>
          <w:rFonts w:eastAsia="Arial"/>
          <w:b/>
          <w:spacing w:val="-2"/>
          <w:position w:val="-2"/>
          <w:sz w:val="48"/>
          <w:szCs w:val="48"/>
        </w:rPr>
        <w:t xml:space="preserve"> </w:t>
      </w:r>
      <w:r w:rsidR="008E7A3F">
        <w:rPr>
          <w:rFonts w:eastAsia="Arial"/>
          <w:b/>
          <w:spacing w:val="-2"/>
          <w:position w:val="-2"/>
          <w:sz w:val="48"/>
          <w:szCs w:val="48"/>
        </w:rPr>
        <w:t>Learning</w:t>
      </w:r>
      <w:r w:rsidR="0004747E">
        <w:rPr>
          <w:rFonts w:eastAsia="Arial"/>
          <w:b/>
          <w:spacing w:val="-2"/>
          <w:position w:val="-2"/>
          <w:sz w:val="48"/>
          <w:szCs w:val="48"/>
        </w:rPr>
        <w:t xml:space="preserve"> </w:t>
      </w:r>
    </w:p>
    <w:p w:rsidR="00C85B6D" w:rsidRPr="009A1CCE" w:rsidRDefault="00C85B6D" w:rsidP="000D63A2">
      <w:pPr>
        <w:ind w:left="7218" w:firstLine="702"/>
      </w:pPr>
    </w:p>
    <w:p w:rsidR="00C85B6D" w:rsidRDefault="00C85B6D" w:rsidP="00886384">
      <w:pPr>
        <w:rPr>
          <w:sz w:val="12"/>
          <w:szCs w:val="12"/>
        </w:rPr>
      </w:pPr>
    </w:p>
    <w:p w:rsidR="008E7A3F" w:rsidRDefault="000D63A2" w:rsidP="00886384">
      <w:pPr>
        <w:rPr>
          <w:sz w:val="12"/>
          <w:szCs w:val="12"/>
        </w:rPr>
      </w:pPr>
      <w:r>
        <w:rPr>
          <w:sz w:val="12"/>
          <w:szCs w:val="12"/>
        </w:rPr>
        <w:tab/>
      </w:r>
      <w:r>
        <w:rPr>
          <w:sz w:val="12"/>
          <w:szCs w:val="12"/>
        </w:rPr>
        <w:tab/>
      </w:r>
      <w:r>
        <w:rPr>
          <w:sz w:val="12"/>
          <w:szCs w:val="12"/>
        </w:rPr>
        <w:tab/>
      </w:r>
      <w:r>
        <w:rPr>
          <w:sz w:val="12"/>
          <w:szCs w:val="12"/>
        </w:rPr>
        <w:tab/>
      </w:r>
      <w:r>
        <w:rPr>
          <w:sz w:val="12"/>
          <w:szCs w:val="12"/>
        </w:rPr>
        <w:tab/>
      </w:r>
    </w:p>
    <w:p w:rsidR="00611EE1" w:rsidRDefault="00611EE1" w:rsidP="00886384">
      <w:pPr>
        <w:rPr>
          <w:sz w:val="12"/>
          <w:szCs w:val="12"/>
        </w:rPr>
      </w:pPr>
    </w:p>
    <w:p w:rsidR="00611EE1" w:rsidRDefault="00611EE1" w:rsidP="00886384">
      <w:pPr>
        <w:rPr>
          <w:sz w:val="12"/>
          <w:szCs w:val="12"/>
        </w:rPr>
      </w:pPr>
    </w:p>
    <w:p w:rsidR="004F3AE5" w:rsidRDefault="004F3AE5" w:rsidP="00886384">
      <w:pPr>
        <w:rPr>
          <w:sz w:val="12"/>
          <w:szCs w:val="12"/>
        </w:rPr>
      </w:pPr>
    </w:p>
    <w:p w:rsidR="004F3AE5" w:rsidRDefault="004F3AE5" w:rsidP="00886384">
      <w:pPr>
        <w:rPr>
          <w:sz w:val="12"/>
          <w:szCs w:val="12"/>
        </w:rPr>
      </w:pPr>
    </w:p>
    <w:p w:rsidR="00611EE1" w:rsidRPr="00215C8C" w:rsidRDefault="00611EE1" w:rsidP="00611EE1">
      <w:pPr>
        <w:spacing w:line="200" w:lineRule="exact"/>
        <w:rPr>
          <w:rFonts w:ascii="Arial" w:hAnsi="Arial" w:cs="Arial"/>
        </w:rPr>
      </w:pPr>
      <w:r w:rsidRPr="00215C8C">
        <w:rPr>
          <w:rFonts w:ascii="Arial" w:hAnsi="Arial" w:cs="Arial"/>
        </w:rPr>
        <w:t>Student first name:</w:t>
      </w:r>
      <w:r>
        <w:rPr>
          <w:rFonts w:ascii="Arial" w:hAnsi="Arial" w:cs="Arial"/>
        </w:rPr>
        <w:tab/>
      </w:r>
      <w:r>
        <w:rPr>
          <w:rFonts w:ascii="Arial" w:hAnsi="Arial" w:cs="Arial"/>
        </w:rPr>
        <w:tab/>
      </w:r>
      <w:r>
        <w:rPr>
          <w:rFonts w:ascii="Arial" w:hAnsi="Arial" w:cs="Arial"/>
        </w:rPr>
        <w:tab/>
      </w:r>
      <w:r>
        <w:rPr>
          <w:rFonts w:ascii="Arial" w:hAnsi="Arial" w:cs="Arial"/>
        </w:rPr>
        <w:tab/>
        <w:t xml:space="preserve">        Student last name:</w:t>
      </w:r>
    </w:p>
    <w:p w:rsidR="00611EE1" w:rsidRDefault="00823795" w:rsidP="00611EE1">
      <w:pPr>
        <w:spacing w:line="200" w:lineRule="exact"/>
      </w:pPr>
      <w:r>
        <w:rPr>
          <w:noProof/>
        </w:rPr>
        <mc:AlternateContent>
          <mc:Choice Requires="wpg">
            <w:drawing>
              <wp:anchor distT="0" distB="0" distL="114300" distR="114300" simplePos="0" relativeHeight="251776000" behindDoc="1" locked="0" layoutInCell="1" allowOverlap="1" wp14:anchorId="21F96E22" wp14:editId="7902C652">
                <wp:simplePos x="0" y="0"/>
                <wp:positionH relativeFrom="page">
                  <wp:posOffset>3886200</wp:posOffset>
                </wp:positionH>
                <wp:positionV relativeFrom="paragraph">
                  <wp:posOffset>2540</wp:posOffset>
                </wp:positionV>
                <wp:extent cx="2995930" cy="400685"/>
                <wp:effectExtent l="0" t="0" r="13970" b="18415"/>
                <wp:wrapNone/>
                <wp:docPr id="429"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5930" cy="400685"/>
                          <a:chOff x="1440" y="314"/>
                          <a:chExt cx="8006" cy="446"/>
                        </a:xfrm>
                      </wpg:grpSpPr>
                      <wps:wsp>
                        <wps:cNvPr id="430" name="Freeform 427"/>
                        <wps:cNvSpPr>
                          <a:spLocks/>
                        </wps:cNvSpPr>
                        <wps:spPr bwMode="auto">
                          <a:xfrm>
                            <a:off x="1440" y="314"/>
                            <a:ext cx="8006" cy="446"/>
                          </a:xfrm>
                          <a:custGeom>
                            <a:avLst/>
                            <a:gdLst>
                              <a:gd name="T0" fmla="+- 0 9446 1440"/>
                              <a:gd name="T1" fmla="*/ T0 w 8006"/>
                              <a:gd name="T2" fmla="+- 0 314 314"/>
                              <a:gd name="T3" fmla="*/ 314 h 446"/>
                              <a:gd name="T4" fmla="+- 0 1440 1440"/>
                              <a:gd name="T5" fmla="*/ T4 w 8006"/>
                              <a:gd name="T6" fmla="+- 0 314 314"/>
                              <a:gd name="T7" fmla="*/ 314 h 446"/>
                              <a:gd name="T8" fmla="+- 0 1440 1440"/>
                              <a:gd name="T9" fmla="*/ T8 w 8006"/>
                              <a:gd name="T10" fmla="+- 0 760 314"/>
                              <a:gd name="T11" fmla="*/ 760 h 446"/>
                              <a:gd name="T12" fmla="+- 0 9446 1440"/>
                              <a:gd name="T13" fmla="*/ T12 w 8006"/>
                              <a:gd name="T14" fmla="+- 0 760 314"/>
                              <a:gd name="T15" fmla="*/ 760 h 446"/>
                              <a:gd name="T16" fmla="+- 0 9446 1440"/>
                              <a:gd name="T17" fmla="*/ T16 w 8006"/>
                              <a:gd name="T18" fmla="+- 0 314 314"/>
                              <a:gd name="T19" fmla="*/ 314 h 446"/>
                            </a:gdLst>
                            <a:ahLst/>
                            <a:cxnLst>
                              <a:cxn ang="0">
                                <a:pos x="T1" y="T3"/>
                              </a:cxn>
                              <a:cxn ang="0">
                                <a:pos x="T5" y="T7"/>
                              </a:cxn>
                              <a:cxn ang="0">
                                <a:pos x="T9" y="T11"/>
                              </a:cxn>
                              <a:cxn ang="0">
                                <a:pos x="T13" y="T15"/>
                              </a:cxn>
                              <a:cxn ang="0">
                                <a:pos x="T17" y="T19"/>
                              </a:cxn>
                            </a:cxnLst>
                            <a:rect l="0" t="0" r="r" b="b"/>
                            <a:pathLst>
                              <a:path w="8006" h="446">
                                <a:moveTo>
                                  <a:pt x="8006" y="0"/>
                                </a:moveTo>
                                <a:lnTo>
                                  <a:pt x="0" y="0"/>
                                </a:lnTo>
                                <a:lnTo>
                                  <a:pt x="0" y="446"/>
                                </a:lnTo>
                                <a:lnTo>
                                  <a:pt x="8006" y="446"/>
                                </a:lnTo>
                                <a:lnTo>
                                  <a:pt x="8006" y="0"/>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6" o:spid="_x0000_s1026" style="position:absolute;margin-left:306pt;margin-top:.2pt;width:235.9pt;height:31.55pt;z-index:-251540480;mso-position-horizontal-relative:page" coordorigin="1440,314" coordsize="800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">
                <v:shape id="Freeform 427" o:spid="_x0000_s1027" style="position:absolute;left:1440;top:314;width:8006;height:446;visibility:visible;mso-wrap-style:square;v-text-anchor:top" coordsize="800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yJy8MA&#10;AADcAAAADwAAAGRycy9kb3ducmV2LnhtbERPz2vCMBS+D/wfwhO8zdR1DK1GEWGyQx2bevD4bJ5N&#10;sXkpTazd/npzGOz48f1erHpbi45aXzlWMBknIIgLpysuFRwP789TED4ga6wdk4If8rBaDp4WmGl3&#10;52/q9qEUMYR9hgpMCE0mpS8MWfRj1xBH7uJaiyHCtpS6xXsMt7V8SZI3abHi2GCwoY2h4rq/WQXn&#10;8w7N6TOfzra/h/TrluaXzuRKjYb9eg4iUB/+xX/uD63gNY3z45l4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yJy8MAAADcAAAADwAAAAAAAAAAAAAAAACYAgAAZHJzL2Rv&#10;d25yZXYueG1sUEsFBgAAAAAEAAQA9QAAAIgDAAAAAA==&#10;" path="m8006,l,,,446r8006,l8006,xe" filled="f" strokeweight=".25364mm">
                  <v:path arrowok="t" o:connecttype="custom" o:connectlocs="8006,314;0,314;0,760;8006,760;8006,314" o:connectangles="0,0,0,0,0"/>
                </v:shape>
                <w10:wrap anchorx="page"/>
              </v:group>
            </w:pict>
          </mc:Fallback>
        </mc:AlternateContent>
      </w:r>
      <w:r w:rsidR="00611EE1">
        <w:rPr>
          <w:noProof/>
        </w:rPr>
        <mc:AlternateContent>
          <mc:Choice Requires="wpg">
            <w:drawing>
              <wp:anchor distT="0" distB="0" distL="114300" distR="114300" simplePos="0" relativeHeight="251774976" behindDoc="1" locked="0" layoutInCell="1" allowOverlap="1" wp14:anchorId="604C3205" wp14:editId="6627DA95">
                <wp:simplePos x="0" y="0"/>
                <wp:positionH relativeFrom="page">
                  <wp:posOffset>914400</wp:posOffset>
                </wp:positionH>
                <wp:positionV relativeFrom="paragraph">
                  <wp:posOffset>2540</wp:posOffset>
                </wp:positionV>
                <wp:extent cx="2863850" cy="400050"/>
                <wp:effectExtent l="0" t="0" r="12700" b="19050"/>
                <wp:wrapNone/>
                <wp:docPr id="431"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0" cy="400050"/>
                          <a:chOff x="1440" y="313"/>
                          <a:chExt cx="9358" cy="448"/>
                        </a:xfrm>
                      </wpg:grpSpPr>
                      <wps:wsp>
                        <wps:cNvPr id="432" name="Freeform 429"/>
                        <wps:cNvSpPr>
                          <a:spLocks/>
                        </wps:cNvSpPr>
                        <wps:spPr bwMode="auto">
                          <a:xfrm>
                            <a:off x="1440" y="313"/>
                            <a:ext cx="9358" cy="448"/>
                          </a:xfrm>
                          <a:custGeom>
                            <a:avLst/>
                            <a:gdLst>
                              <a:gd name="T0" fmla="+- 0 10798 1440"/>
                              <a:gd name="T1" fmla="*/ T0 w 9358"/>
                              <a:gd name="T2" fmla="+- 0 313 313"/>
                              <a:gd name="T3" fmla="*/ 313 h 448"/>
                              <a:gd name="T4" fmla="+- 0 1440 1440"/>
                              <a:gd name="T5" fmla="*/ T4 w 9358"/>
                              <a:gd name="T6" fmla="+- 0 313 313"/>
                              <a:gd name="T7" fmla="*/ 313 h 448"/>
                              <a:gd name="T8" fmla="+- 0 1440 1440"/>
                              <a:gd name="T9" fmla="*/ T8 w 9358"/>
                              <a:gd name="T10" fmla="+- 0 760 313"/>
                              <a:gd name="T11" fmla="*/ 760 h 448"/>
                              <a:gd name="T12" fmla="+- 0 10798 1440"/>
                              <a:gd name="T13" fmla="*/ T12 w 9358"/>
                              <a:gd name="T14" fmla="+- 0 760 313"/>
                              <a:gd name="T15" fmla="*/ 760 h 448"/>
                              <a:gd name="T16" fmla="+- 0 10798 1440"/>
                              <a:gd name="T17" fmla="*/ T16 w 9358"/>
                              <a:gd name="T18" fmla="+- 0 313 313"/>
                              <a:gd name="T19" fmla="*/ 313 h 448"/>
                            </a:gdLst>
                            <a:ahLst/>
                            <a:cxnLst>
                              <a:cxn ang="0">
                                <a:pos x="T1" y="T3"/>
                              </a:cxn>
                              <a:cxn ang="0">
                                <a:pos x="T5" y="T7"/>
                              </a:cxn>
                              <a:cxn ang="0">
                                <a:pos x="T9" y="T11"/>
                              </a:cxn>
                              <a:cxn ang="0">
                                <a:pos x="T13" y="T15"/>
                              </a:cxn>
                              <a:cxn ang="0">
                                <a:pos x="T17" y="T19"/>
                              </a:cxn>
                            </a:cxnLst>
                            <a:rect l="0" t="0" r="r" b="b"/>
                            <a:pathLst>
                              <a:path w="9358" h="448">
                                <a:moveTo>
                                  <a:pt x="9358" y="0"/>
                                </a:moveTo>
                                <a:lnTo>
                                  <a:pt x="0" y="0"/>
                                </a:lnTo>
                                <a:lnTo>
                                  <a:pt x="0" y="447"/>
                                </a:lnTo>
                                <a:lnTo>
                                  <a:pt x="9358" y="447"/>
                                </a:lnTo>
                                <a:lnTo>
                                  <a:pt x="9358" y="0"/>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8" o:spid="_x0000_s1026" style="position:absolute;margin-left:1in;margin-top:.2pt;width:225.5pt;height:31.5pt;z-index:-251541504;mso-position-horizontal-relative:page" coordorigin="1440,313" coordsize="9358,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">
                <v:shape id="Freeform 429" o:spid="_x0000_s1027" style="position:absolute;left:1440;top:313;width:9358;height:448;visibility:visible;mso-wrap-style:square;v-text-anchor:top" coordsize="9358,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kGqscA&#10;AADcAAAADwAAAGRycy9kb3ducmV2LnhtbESPX0/CQBDE3034Dpcl4U2ugP9SOIgKGBLjg2B8XntL&#10;W+zt1d5SKp/eMzHxcTIzv8nMFp2rVEtNKD0bGA0TUMSZtyXnBt5268s7UEGQLVaeycA3BVjMexcz&#10;TK0/8Su1W8lVhHBI0UAhUqdah6wgh2Hoa+Lo7X3jUKJscm0bPEW4q/Q4SW60w5LjQoE1PRaUfW6P&#10;zkDCh/f6LMun9uHr+UWy8+31avdhzKDf3U9BCXXyH/5rb6yBq8kYfs/EI6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5BqrHAAAA3AAAAA8AAAAAAAAAAAAAAAAAmAIAAGRy&#10;cy9kb3ducmV2LnhtbFBLBQYAAAAABAAEAPUAAACMAwAAAAA=&#10;" path="m9358,l,,,447r9358,l9358,xe" filled="f" strokeweight=".25364mm">
                  <v:path arrowok="t" o:connecttype="custom" o:connectlocs="9358,313;0,313;0,760;9358,760;9358,313" o:connectangles="0,0,0,0,0"/>
                </v:shape>
                <w10:wrap anchorx="page"/>
              </v:group>
            </w:pict>
          </mc:Fallback>
        </mc:AlternateContent>
      </w:r>
    </w:p>
    <w:p w:rsidR="00611EE1" w:rsidRDefault="00611EE1" w:rsidP="00611EE1">
      <w:pPr>
        <w:spacing w:line="200" w:lineRule="exact"/>
      </w:pPr>
    </w:p>
    <w:p w:rsidR="00611EE1" w:rsidRDefault="00611EE1" w:rsidP="00611EE1">
      <w:pPr>
        <w:spacing w:line="200" w:lineRule="exact"/>
      </w:pPr>
    </w:p>
    <w:p w:rsidR="00611EE1" w:rsidRDefault="00611EE1" w:rsidP="00611EE1">
      <w:pPr>
        <w:spacing w:line="200" w:lineRule="exact"/>
      </w:pPr>
    </w:p>
    <w:p w:rsidR="00611EE1" w:rsidRPr="00215C8C" w:rsidRDefault="00611EE1" w:rsidP="00611EE1">
      <w:pPr>
        <w:spacing w:line="200" w:lineRule="exact"/>
        <w:rPr>
          <w:rFonts w:ascii="Arial" w:hAnsi="Arial" w:cs="Arial"/>
        </w:rPr>
      </w:pPr>
      <w:r w:rsidRPr="00215C8C">
        <w:rPr>
          <w:rFonts w:ascii="Arial" w:hAnsi="Arial" w:cs="Arial"/>
        </w:rPr>
        <w:t>Teacher 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Class </w:t>
      </w:r>
      <w:r w:rsidR="00202D5E">
        <w:rPr>
          <w:rFonts w:ascii="Arial" w:hAnsi="Arial" w:cs="Arial"/>
        </w:rPr>
        <w:t>period</w:t>
      </w:r>
      <w:r>
        <w:rPr>
          <w:rFonts w:ascii="Arial" w:hAnsi="Arial" w:cs="Arial"/>
        </w:rPr>
        <w:t>:</w:t>
      </w:r>
    </w:p>
    <w:p w:rsidR="00611EE1" w:rsidRDefault="00823795" w:rsidP="00611EE1">
      <w:pPr>
        <w:spacing w:line="200" w:lineRule="exact"/>
      </w:pPr>
      <w:r>
        <w:rPr>
          <w:noProof/>
        </w:rPr>
        <mc:AlternateContent>
          <mc:Choice Requires="wpg">
            <w:drawing>
              <wp:anchor distT="0" distB="0" distL="114300" distR="114300" simplePos="0" relativeHeight="251773952" behindDoc="1" locked="0" layoutInCell="1" allowOverlap="1" wp14:anchorId="3BC712F3" wp14:editId="5F2EC439">
                <wp:simplePos x="0" y="0"/>
                <wp:positionH relativeFrom="page">
                  <wp:posOffset>914400</wp:posOffset>
                </wp:positionH>
                <wp:positionV relativeFrom="paragraph">
                  <wp:posOffset>53340</wp:posOffset>
                </wp:positionV>
                <wp:extent cx="4863465" cy="394335"/>
                <wp:effectExtent l="0" t="0" r="13335" b="24765"/>
                <wp:wrapNone/>
                <wp:docPr id="435"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3465" cy="394335"/>
                          <a:chOff x="2160" y="314"/>
                          <a:chExt cx="7286" cy="446"/>
                        </a:xfrm>
                      </wpg:grpSpPr>
                      <wps:wsp>
                        <wps:cNvPr id="436" name="Freeform 433"/>
                        <wps:cNvSpPr>
                          <a:spLocks/>
                        </wps:cNvSpPr>
                        <wps:spPr bwMode="auto">
                          <a:xfrm>
                            <a:off x="2160" y="314"/>
                            <a:ext cx="7286" cy="446"/>
                          </a:xfrm>
                          <a:custGeom>
                            <a:avLst/>
                            <a:gdLst>
                              <a:gd name="T0" fmla="+- 0 9446 2160"/>
                              <a:gd name="T1" fmla="*/ T0 w 7286"/>
                              <a:gd name="T2" fmla="+- 0 314 314"/>
                              <a:gd name="T3" fmla="*/ 314 h 446"/>
                              <a:gd name="T4" fmla="+- 0 2160 2160"/>
                              <a:gd name="T5" fmla="*/ T4 w 7286"/>
                              <a:gd name="T6" fmla="+- 0 314 314"/>
                              <a:gd name="T7" fmla="*/ 314 h 446"/>
                              <a:gd name="T8" fmla="+- 0 2160 2160"/>
                              <a:gd name="T9" fmla="*/ T8 w 7286"/>
                              <a:gd name="T10" fmla="+- 0 760 314"/>
                              <a:gd name="T11" fmla="*/ 760 h 446"/>
                              <a:gd name="T12" fmla="+- 0 9446 2160"/>
                              <a:gd name="T13" fmla="*/ T12 w 7286"/>
                              <a:gd name="T14" fmla="+- 0 760 314"/>
                              <a:gd name="T15" fmla="*/ 760 h 446"/>
                              <a:gd name="T16" fmla="+- 0 9446 2160"/>
                              <a:gd name="T17" fmla="*/ T16 w 7286"/>
                              <a:gd name="T18" fmla="+- 0 314 314"/>
                              <a:gd name="T19" fmla="*/ 314 h 446"/>
                            </a:gdLst>
                            <a:ahLst/>
                            <a:cxnLst>
                              <a:cxn ang="0">
                                <a:pos x="T1" y="T3"/>
                              </a:cxn>
                              <a:cxn ang="0">
                                <a:pos x="T5" y="T7"/>
                              </a:cxn>
                              <a:cxn ang="0">
                                <a:pos x="T9" y="T11"/>
                              </a:cxn>
                              <a:cxn ang="0">
                                <a:pos x="T13" y="T15"/>
                              </a:cxn>
                              <a:cxn ang="0">
                                <a:pos x="T17" y="T19"/>
                              </a:cxn>
                            </a:cxnLst>
                            <a:rect l="0" t="0" r="r" b="b"/>
                            <a:pathLst>
                              <a:path w="7286" h="446">
                                <a:moveTo>
                                  <a:pt x="7286" y="0"/>
                                </a:moveTo>
                                <a:lnTo>
                                  <a:pt x="0" y="0"/>
                                </a:lnTo>
                                <a:lnTo>
                                  <a:pt x="0" y="446"/>
                                </a:lnTo>
                                <a:lnTo>
                                  <a:pt x="7286" y="446"/>
                                </a:lnTo>
                                <a:lnTo>
                                  <a:pt x="7286" y="0"/>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2" o:spid="_x0000_s1026" style="position:absolute;margin-left:1in;margin-top:4.2pt;width:382.95pt;height:31.05pt;z-index:-251542528;mso-position-horizontal-relative:page" coordorigin="2160,314" coordsize="728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">
                <v:shape id="Freeform 433" o:spid="_x0000_s1027" style="position:absolute;left:2160;top:314;width:7286;height:446;visibility:visible;mso-wrap-style:square;v-text-anchor:top" coordsize="728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NOx8UA&#10;AADcAAAADwAAAGRycy9kb3ducmV2LnhtbESPQWsCMRSE74L/ITyhN81qrchqFC1URXqo1ou3183r&#10;ZnHzsmyiu/57IxR6HGbmG2a+bG0pblT7wrGC4SABQZw5XXCu4PT90Z+C8AFZY+mYFNzJw3LR7cwx&#10;1a7hA92OIRcRwj5FBSaEKpXSZ4Ys+oGriKP362qLIco6l7rGJsJtKUdJMpEWC44LBit6N5Rdjler&#10;INHV+m3rm6+TcT+HbZiO9ufPjVIvvXY1AxGoDf/hv/ZOKxi/TuB5Jh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007HxQAAANwAAAAPAAAAAAAAAAAAAAAAAJgCAABkcnMv&#10;ZG93bnJldi54bWxQSwUGAAAAAAQABAD1AAAAigMAAAAA&#10;" path="m7286,l,,,446r7286,l7286,xe" filled="f" strokeweight=".25364mm">
                  <v:path arrowok="t" o:connecttype="custom" o:connectlocs="7286,314;0,314;0,760;7286,760;7286,314" o:connectangles="0,0,0,0,0"/>
                </v:shape>
                <w10:wrap anchorx="page"/>
              </v:group>
            </w:pict>
          </mc:Fallback>
        </mc:AlternateContent>
      </w:r>
      <w:r>
        <w:rPr>
          <w:noProof/>
        </w:rPr>
        <mc:AlternateContent>
          <mc:Choice Requires="wpg">
            <w:drawing>
              <wp:anchor distT="0" distB="0" distL="114300" distR="114300" simplePos="0" relativeHeight="251777024" behindDoc="1" locked="0" layoutInCell="1" allowOverlap="1" wp14:anchorId="571A989A" wp14:editId="325D2E54">
                <wp:simplePos x="0" y="0"/>
                <wp:positionH relativeFrom="margin">
                  <wp:posOffset>5010150</wp:posOffset>
                </wp:positionH>
                <wp:positionV relativeFrom="paragraph">
                  <wp:posOffset>53340</wp:posOffset>
                </wp:positionV>
                <wp:extent cx="1008380" cy="394335"/>
                <wp:effectExtent l="0" t="0" r="39370" b="43815"/>
                <wp:wrapNone/>
                <wp:docPr id="441"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8380" cy="394335"/>
                          <a:chOff x="9631" y="2295"/>
                          <a:chExt cx="1166" cy="446"/>
                        </a:xfrm>
                      </wpg:grpSpPr>
                      <wps:wsp>
                        <wps:cNvPr id="442" name="Freeform 439"/>
                        <wps:cNvSpPr>
                          <a:spLocks/>
                        </wps:cNvSpPr>
                        <wps:spPr bwMode="auto">
                          <a:xfrm>
                            <a:off x="9631" y="2295"/>
                            <a:ext cx="1166" cy="446"/>
                          </a:xfrm>
                          <a:custGeom>
                            <a:avLst/>
                            <a:gdLst>
                              <a:gd name="T0" fmla="+- 0 10798 9631"/>
                              <a:gd name="T1" fmla="*/ T0 w 1166"/>
                              <a:gd name="T2" fmla="+- 0 2295 2295"/>
                              <a:gd name="T3" fmla="*/ 2295 h 446"/>
                              <a:gd name="T4" fmla="+- 0 9631 9631"/>
                              <a:gd name="T5" fmla="*/ T4 w 1166"/>
                              <a:gd name="T6" fmla="+- 0 2295 2295"/>
                              <a:gd name="T7" fmla="*/ 2295 h 446"/>
                              <a:gd name="T8" fmla="+- 0 9631 9631"/>
                              <a:gd name="T9" fmla="*/ T8 w 1166"/>
                              <a:gd name="T10" fmla="+- 0 2742 2295"/>
                              <a:gd name="T11" fmla="*/ 2742 h 446"/>
                              <a:gd name="T12" fmla="+- 0 10798 9631"/>
                              <a:gd name="T13" fmla="*/ T12 w 1166"/>
                              <a:gd name="T14" fmla="+- 0 2742 2295"/>
                              <a:gd name="T15" fmla="*/ 2742 h 446"/>
                              <a:gd name="T16" fmla="+- 0 10798 9631"/>
                              <a:gd name="T17" fmla="*/ T16 w 1166"/>
                              <a:gd name="T18" fmla="+- 0 2295 2295"/>
                              <a:gd name="T19" fmla="*/ 2295 h 446"/>
                            </a:gdLst>
                            <a:ahLst/>
                            <a:cxnLst>
                              <a:cxn ang="0">
                                <a:pos x="T1" y="T3"/>
                              </a:cxn>
                              <a:cxn ang="0">
                                <a:pos x="T5" y="T7"/>
                              </a:cxn>
                              <a:cxn ang="0">
                                <a:pos x="T9" y="T11"/>
                              </a:cxn>
                              <a:cxn ang="0">
                                <a:pos x="T13" y="T15"/>
                              </a:cxn>
                              <a:cxn ang="0">
                                <a:pos x="T17" y="T19"/>
                              </a:cxn>
                            </a:cxnLst>
                            <a:rect l="0" t="0" r="r" b="b"/>
                            <a:pathLst>
                              <a:path w="1166" h="446">
                                <a:moveTo>
                                  <a:pt x="1167" y="0"/>
                                </a:moveTo>
                                <a:lnTo>
                                  <a:pt x="0" y="0"/>
                                </a:lnTo>
                                <a:lnTo>
                                  <a:pt x="0" y="447"/>
                                </a:lnTo>
                                <a:lnTo>
                                  <a:pt x="1167" y="447"/>
                                </a:lnTo>
                                <a:lnTo>
                                  <a:pt x="1167" y="0"/>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8" o:spid="_x0000_s1026" style="position:absolute;margin-left:394.5pt;margin-top:4.2pt;width:79.4pt;height:31.05pt;z-index:-251539456;mso-position-horizontal-relative:margin" coordorigin="9631,2295" coordsize="116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">
                <v:shape id="Freeform 439" o:spid="_x0000_s1027" style="position:absolute;left:9631;top:2295;width:1166;height:446;visibility:visible;mso-wrap-style:square;v-text-anchor:top" coordsize="116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R8o8UA&#10;AADcAAAADwAAAGRycy9kb3ducmV2LnhtbESPQWvCQBSE74X+h+UVvNWNGmuIrlIFQQoeEoVeH9ln&#10;Esy+TbOrxn/fFQSPw8x8wyxWvWnElTpXW1YwGkYgiAuray4VHA/bzwSE88gaG8uk4E4OVsv3twWm&#10;2t44o2vuSxEg7FJUUHnfplK6oiKDbmhb4uCdbGfQB9mVUnd4C3DTyHEUfUmDNYeFClvaVFSc84tR&#10;8Lvb7H/yv2wal8dDlszWSTyZFUoNPvrvOQhPvX+Fn+2dVhDHY3ic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hHyjxQAAANwAAAAPAAAAAAAAAAAAAAAAAJgCAABkcnMv&#10;ZG93bnJldi54bWxQSwUGAAAAAAQABAD1AAAAigMAAAAA&#10;" path="m1167,l,,,447r1167,l1167,xe" filled="f" strokeweight=".25364mm">
                  <v:path arrowok="t" o:connecttype="custom" o:connectlocs="1167,2295;0,2295;0,2742;1167,2742;1167,2295" o:connectangles="0,0,0,0,0"/>
                </v:shape>
                <w10:wrap anchorx="margin"/>
              </v:group>
            </w:pict>
          </mc:Fallback>
        </mc:AlternateContent>
      </w:r>
    </w:p>
    <w:p w:rsidR="00611EE1" w:rsidRDefault="00611EE1" w:rsidP="00611EE1">
      <w:pPr>
        <w:spacing w:line="200" w:lineRule="exact"/>
      </w:pPr>
    </w:p>
    <w:p w:rsidR="00611EE1" w:rsidRDefault="00611EE1" w:rsidP="00611EE1">
      <w:pPr>
        <w:spacing w:line="200" w:lineRule="exact"/>
      </w:pPr>
    </w:p>
    <w:p w:rsidR="00611EE1" w:rsidRDefault="00611EE1" w:rsidP="00611EE1">
      <w:pPr>
        <w:spacing w:before="9" w:line="120" w:lineRule="exact"/>
        <w:rPr>
          <w:sz w:val="12"/>
          <w:szCs w:val="12"/>
        </w:rPr>
      </w:pPr>
    </w:p>
    <w:p w:rsidR="00611EE1" w:rsidRDefault="00611EE1" w:rsidP="00611EE1">
      <w:pPr>
        <w:spacing w:line="200" w:lineRule="exact"/>
      </w:pPr>
    </w:p>
    <w:p w:rsidR="00611EE1" w:rsidRDefault="00611EE1" w:rsidP="00611EE1">
      <w:pPr>
        <w:spacing w:before="34"/>
        <w:ind w:left="109"/>
        <w:rPr>
          <w:rFonts w:ascii="Arial" w:eastAsia="Arial" w:hAnsi="Arial" w:cs="Arial"/>
        </w:rPr>
      </w:pPr>
      <w:r>
        <w:rPr>
          <w:rFonts w:ascii="Arial" w:eastAsia="Arial" w:hAnsi="Arial" w:cs="Arial"/>
        </w:rPr>
        <w:t>G</w:t>
      </w:r>
      <w:r>
        <w:rPr>
          <w:rFonts w:ascii="Arial" w:eastAsia="Arial" w:hAnsi="Arial" w:cs="Arial"/>
          <w:spacing w:val="1"/>
        </w:rPr>
        <w:t>r</w:t>
      </w:r>
      <w:r>
        <w:rPr>
          <w:rFonts w:ascii="Arial" w:eastAsia="Arial" w:hAnsi="Arial" w:cs="Arial"/>
          <w:spacing w:val="-1"/>
        </w:rPr>
        <w:t>a</w:t>
      </w:r>
      <w:r>
        <w:rPr>
          <w:rFonts w:ascii="Arial" w:eastAsia="Arial" w:hAnsi="Arial" w:cs="Arial"/>
        </w:rPr>
        <w:t>de</w:t>
      </w:r>
      <w:r>
        <w:rPr>
          <w:rFonts w:ascii="Arial" w:eastAsia="Arial" w:hAnsi="Arial" w:cs="Arial"/>
          <w:spacing w:val="-1"/>
        </w:rPr>
        <w:t xml:space="preserve"> level:</w:t>
      </w:r>
    </w:p>
    <w:p w:rsidR="008E7A3F" w:rsidRDefault="00611EE1" w:rsidP="00823795">
      <w:pPr>
        <w:spacing w:before="41" w:line="220" w:lineRule="exact"/>
        <w:rPr>
          <w:rFonts w:ascii="Arial" w:eastAsia="Arial" w:hAnsi="Arial" w:cs="Arial"/>
          <w:position w:val="-1"/>
        </w:rPr>
      </w:pPr>
      <w:r>
        <w:rPr>
          <w:noProof/>
        </w:rPr>
        <mc:AlternateContent>
          <mc:Choice Requires="wpg">
            <w:drawing>
              <wp:anchor distT="0" distB="0" distL="114300" distR="114300" simplePos="0" relativeHeight="251778048" behindDoc="1" locked="0" layoutInCell="1" allowOverlap="1" wp14:anchorId="4698928F" wp14:editId="663B456C">
                <wp:simplePos x="0" y="0"/>
                <wp:positionH relativeFrom="page">
                  <wp:posOffset>914400</wp:posOffset>
                </wp:positionH>
                <wp:positionV relativeFrom="paragraph">
                  <wp:posOffset>43815</wp:posOffset>
                </wp:positionV>
                <wp:extent cx="113665" cy="113665"/>
                <wp:effectExtent l="0" t="0" r="13335" b="13335"/>
                <wp:wrapNone/>
                <wp:docPr id="425" name="Group 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1440" y="69"/>
                          <a:chExt cx="179" cy="179"/>
                        </a:xfrm>
                      </wpg:grpSpPr>
                      <wps:wsp>
                        <wps:cNvPr id="426" name="Freeform 423"/>
                        <wps:cNvSpPr>
                          <a:spLocks/>
                        </wps:cNvSpPr>
                        <wps:spPr bwMode="auto">
                          <a:xfrm>
                            <a:off x="1440" y="69"/>
                            <a:ext cx="179" cy="179"/>
                          </a:xfrm>
                          <a:custGeom>
                            <a:avLst/>
                            <a:gdLst>
                              <a:gd name="T0" fmla="+- 0 1619 1440"/>
                              <a:gd name="T1" fmla="*/ T0 w 179"/>
                              <a:gd name="T2" fmla="+- 0 69 69"/>
                              <a:gd name="T3" fmla="*/ 69 h 179"/>
                              <a:gd name="T4" fmla="+- 0 1440 1440"/>
                              <a:gd name="T5" fmla="*/ T4 w 179"/>
                              <a:gd name="T6" fmla="+- 0 69 69"/>
                              <a:gd name="T7" fmla="*/ 69 h 179"/>
                              <a:gd name="T8" fmla="+- 0 1440 1440"/>
                              <a:gd name="T9" fmla="*/ T8 w 179"/>
                              <a:gd name="T10" fmla="+- 0 248 69"/>
                              <a:gd name="T11" fmla="*/ 248 h 179"/>
                              <a:gd name="T12" fmla="+- 0 1619 1440"/>
                              <a:gd name="T13" fmla="*/ T12 w 179"/>
                              <a:gd name="T14" fmla="+- 0 248 69"/>
                              <a:gd name="T15" fmla="*/ 248 h 179"/>
                              <a:gd name="T16" fmla="+- 0 1619 1440"/>
                              <a:gd name="T17" fmla="*/ T16 w 179"/>
                              <a:gd name="T18" fmla="+- 0 69 69"/>
                              <a:gd name="T19" fmla="*/ 69 h 179"/>
                            </a:gdLst>
                            <a:ahLst/>
                            <a:cxnLst>
                              <a:cxn ang="0">
                                <a:pos x="T1" y="T3"/>
                              </a:cxn>
                              <a:cxn ang="0">
                                <a:pos x="T5" y="T7"/>
                              </a:cxn>
                              <a:cxn ang="0">
                                <a:pos x="T9" y="T11"/>
                              </a:cxn>
                              <a:cxn ang="0">
                                <a:pos x="T13" y="T15"/>
                              </a:cxn>
                              <a:cxn ang="0">
                                <a:pos x="T17" y="T19"/>
                              </a:cxn>
                            </a:cxnLst>
                            <a:rect l="0" t="0" r="r" b="b"/>
                            <a:pathLst>
                              <a:path w="179" h="179">
                                <a:moveTo>
                                  <a:pt x="179" y="0"/>
                                </a:moveTo>
                                <a:lnTo>
                                  <a:pt x="0" y="0"/>
                                </a:lnTo>
                                <a:lnTo>
                                  <a:pt x="0" y="179"/>
                                </a:lnTo>
                                <a:lnTo>
                                  <a:pt x="179" y="179"/>
                                </a:lnTo>
                                <a:lnTo>
                                  <a:pt x="179" y="0"/>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2" o:spid="_x0000_s1026" style="position:absolute;margin-left:1in;margin-top:3.45pt;width:8.95pt;height:8.95pt;z-index:-251538432;mso-position-horizontal-relative:page" coordorigin="1440,69"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">
                <v:shape id="Freeform 423" o:spid="_x0000_s1027" style="position:absolute;left:1440;top:69;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3KscIA&#10;AADcAAAADwAAAGRycy9kb3ducmV2LnhtbESPS6vCMBSE94L/IRzBnaaKiFSjiO/l9YG4PDbHttic&#10;lCbW+u9vLlxwOczMN8xs0ZhC1FS53LKCQT8CQZxYnXOq4HLe9iYgnEfWWFgmBR9ysJi3WzOMtX3z&#10;keqTT0WAsItRQeZ9GUvpkowMur4tiYP3sJVBH2SVSl3hO8BNIYdRNJYGcw4LGZa0yih5nl5GwfZ+&#10;2R/WdWqi9fN1u/qf1WZ3/ijV7TTLKQhPjf+G/9sHrWA0HMPfmXAE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cqxwgAAANwAAAAPAAAAAAAAAAAAAAAAAJgCAABkcnMvZG93&#10;bnJldi54bWxQSwUGAAAAAAQABAD1AAAAhwMAAAAA&#10;" path="m179,l,,,179r179,l179,xe" filled="f" strokeweight=".25364mm">
                  <v:path arrowok="t" o:connecttype="custom" o:connectlocs="179,69;0,69;0,248;179,248;179,69" o:connectangles="0,0,0,0,0"/>
                </v:shape>
                <w10:wrap anchorx="page"/>
              </v:group>
            </w:pict>
          </mc:Fallback>
        </mc:AlternateContent>
      </w:r>
      <w:r>
        <w:rPr>
          <w:noProof/>
        </w:rPr>
        <mc:AlternateContent>
          <mc:Choice Requires="wpg">
            <w:drawing>
              <wp:anchor distT="0" distB="0" distL="114300" distR="114300" simplePos="0" relativeHeight="251779072" behindDoc="1" locked="0" layoutInCell="1" allowOverlap="1" wp14:anchorId="0AE33966" wp14:editId="4A1DA684">
                <wp:simplePos x="0" y="0"/>
                <wp:positionH relativeFrom="page">
                  <wp:posOffset>1371600</wp:posOffset>
                </wp:positionH>
                <wp:positionV relativeFrom="paragraph">
                  <wp:posOffset>43815</wp:posOffset>
                </wp:positionV>
                <wp:extent cx="113665" cy="113665"/>
                <wp:effectExtent l="0" t="0" r="13335" b="13335"/>
                <wp:wrapNone/>
                <wp:docPr id="423"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2160" y="69"/>
                          <a:chExt cx="179" cy="179"/>
                        </a:xfrm>
                      </wpg:grpSpPr>
                      <wps:wsp>
                        <wps:cNvPr id="424" name="Freeform 421"/>
                        <wps:cNvSpPr>
                          <a:spLocks/>
                        </wps:cNvSpPr>
                        <wps:spPr bwMode="auto">
                          <a:xfrm>
                            <a:off x="2160" y="69"/>
                            <a:ext cx="179" cy="179"/>
                          </a:xfrm>
                          <a:custGeom>
                            <a:avLst/>
                            <a:gdLst>
                              <a:gd name="T0" fmla="+- 0 2339 2160"/>
                              <a:gd name="T1" fmla="*/ T0 w 179"/>
                              <a:gd name="T2" fmla="+- 0 69 69"/>
                              <a:gd name="T3" fmla="*/ 69 h 179"/>
                              <a:gd name="T4" fmla="+- 0 2160 2160"/>
                              <a:gd name="T5" fmla="*/ T4 w 179"/>
                              <a:gd name="T6" fmla="+- 0 69 69"/>
                              <a:gd name="T7" fmla="*/ 69 h 179"/>
                              <a:gd name="T8" fmla="+- 0 2160 2160"/>
                              <a:gd name="T9" fmla="*/ T8 w 179"/>
                              <a:gd name="T10" fmla="+- 0 248 69"/>
                              <a:gd name="T11" fmla="*/ 248 h 179"/>
                              <a:gd name="T12" fmla="+- 0 2339 2160"/>
                              <a:gd name="T13" fmla="*/ T12 w 179"/>
                              <a:gd name="T14" fmla="+- 0 248 69"/>
                              <a:gd name="T15" fmla="*/ 248 h 179"/>
                              <a:gd name="T16" fmla="+- 0 2339 2160"/>
                              <a:gd name="T17" fmla="*/ T16 w 179"/>
                              <a:gd name="T18" fmla="+- 0 69 69"/>
                              <a:gd name="T19" fmla="*/ 69 h 179"/>
                            </a:gdLst>
                            <a:ahLst/>
                            <a:cxnLst>
                              <a:cxn ang="0">
                                <a:pos x="T1" y="T3"/>
                              </a:cxn>
                              <a:cxn ang="0">
                                <a:pos x="T5" y="T7"/>
                              </a:cxn>
                              <a:cxn ang="0">
                                <a:pos x="T9" y="T11"/>
                              </a:cxn>
                              <a:cxn ang="0">
                                <a:pos x="T13" y="T15"/>
                              </a:cxn>
                              <a:cxn ang="0">
                                <a:pos x="T17" y="T19"/>
                              </a:cxn>
                            </a:cxnLst>
                            <a:rect l="0" t="0" r="r" b="b"/>
                            <a:pathLst>
                              <a:path w="179" h="179">
                                <a:moveTo>
                                  <a:pt x="179" y="0"/>
                                </a:moveTo>
                                <a:lnTo>
                                  <a:pt x="0" y="0"/>
                                </a:lnTo>
                                <a:lnTo>
                                  <a:pt x="0" y="179"/>
                                </a:lnTo>
                                <a:lnTo>
                                  <a:pt x="179" y="179"/>
                                </a:lnTo>
                                <a:lnTo>
                                  <a:pt x="179" y="0"/>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0" o:spid="_x0000_s1026" style="position:absolute;margin-left:108pt;margin-top:3.45pt;width:8.95pt;height:8.95pt;z-index:-251537408;mso-position-horizontal-relative:page" coordorigin="2160,69"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">
                <v:shape id="Freeform 421" o:spid="_x0000_s1027" style="position:absolute;left:2160;top:69;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xXcQA&#10;AADcAAAADwAAAGRycy9kb3ducmV2LnhtbESPT4vCMBTE78J+h/AWvGm6Iot0m4ro6nr0H4vHZ/Ns&#10;i81LaWKt394IgsdhZn7DJNPOVKKlxpWWFXwNIxDEmdUl5woO++VgAsJ5ZI2VZVJwJwfT9KOXYKzt&#10;jbfU7nwuAoRdjAoK7+tYSpcVZNANbU0cvLNtDPogm1zqBm8Bbio5iqJvabDksFBgTfOCssvuahQs&#10;T4e/9aLNTbS4XI//fjP/Xe3vSvU/u9kPCE+df4df7bVWMB6N4XkmHAGZ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D8V3EAAAA3AAAAA8AAAAAAAAAAAAAAAAAmAIAAGRycy9k&#10;b3ducmV2LnhtbFBLBQYAAAAABAAEAPUAAACJAwAAAAA=&#10;" path="m179,l,,,179r179,l179,xe" filled="f" strokeweight=".25364mm">
                  <v:path arrowok="t" o:connecttype="custom" o:connectlocs="179,69;0,69;0,248;179,248;179,69" o:connectangles="0,0,0,0,0"/>
                </v:shape>
                <w10:wrap anchorx="page"/>
              </v:group>
            </w:pict>
          </mc:Fallback>
        </mc:AlternateContent>
      </w:r>
      <w:r>
        <w:rPr>
          <w:noProof/>
        </w:rPr>
        <mc:AlternateContent>
          <mc:Choice Requires="wpg">
            <w:drawing>
              <wp:anchor distT="0" distB="0" distL="114300" distR="114300" simplePos="0" relativeHeight="251780096" behindDoc="1" locked="0" layoutInCell="1" allowOverlap="1" wp14:anchorId="6E89F316" wp14:editId="3D3F8ABA">
                <wp:simplePos x="0" y="0"/>
                <wp:positionH relativeFrom="page">
                  <wp:posOffset>1828800</wp:posOffset>
                </wp:positionH>
                <wp:positionV relativeFrom="paragraph">
                  <wp:posOffset>43815</wp:posOffset>
                </wp:positionV>
                <wp:extent cx="113665" cy="113665"/>
                <wp:effectExtent l="0" t="0" r="13335" b="13335"/>
                <wp:wrapNone/>
                <wp:docPr id="42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2880" y="69"/>
                          <a:chExt cx="179" cy="179"/>
                        </a:xfrm>
                      </wpg:grpSpPr>
                      <wps:wsp>
                        <wps:cNvPr id="422" name="Freeform 419"/>
                        <wps:cNvSpPr>
                          <a:spLocks/>
                        </wps:cNvSpPr>
                        <wps:spPr bwMode="auto">
                          <a:xfrm>
                            <a:off x="2880" y="69"/>
                            <a:ext cx="179" cy="179"/>
                          </a:xfrm>
                          <a:custGeom>
                            <a:avLst/>
                            <a:gdLst>
                              <a:gd name="T0" fmla="+- 0 3059 2880"/>
                              <a:gd name="T1" fmla="*/ T0 w 179"/>
                              <a:gd name="T2" fmla="+- 0 69 69"/>
                              <a:gd name="T3" fmla="*/ 69 h 179"/>
                              <a:gd name="T4" fmla="+- 0 2880 2880"/>
                              <a:gd name="T5" fmla="*/ T4 w 179"/>
                              <a:gd name="T6" fmla="+- 0 69 69"/>
                              <a:gd name="T7" fmla="*/ 69 h 179"/>
                              <a:gd name="T8" fmla="+- 0 2880 2880"/>
                              <a:gd name="T9" fmla="*/ T8 w 179"/>
                              <a:gd name="T10" fmla="+- 0 248 69"/>
                              <a:gd name="T11" fmla="*/ 248 h 179"/>
                              <a:gd name="T12" fmla="+- 0 3059 2880"/>
                              <a:gd name="T13" fmla="*/ T12 w 179"/>
                              <a:gd name="T14" fmla="+- 0 248 69"/>
                              <a:gd name="T15" fmla="*/ 248 h 179"/>
                              <a:gd name="T16" fmla="+- 0 3059 2880"/>
                              <a:gd name="T17" fmla="*/ T16 w 179"/>
                              <a:gd name="T18" fmla="+- 0 69 69"/>
                              <a:gd name="T19" fmla="*/ 69 h 179"/>
                            </a:gdLst>
                            <a:ahLst/>
                            <a:cxnLst>
                              <a:cxn ang="0">
                                <a:pos x="T1" y="T3"/>
                              </a:cxn>
                              <a:cxn ang="0">
                                <a:pos x="T5" y="T7"/>
                              </a:cxn>
                              <a:cxn ang="0">
                                <a:pos x="T9" y="T11"/>
                              </a:cxn>
                              <a:cxn ang="0">
                                <a:pos x="T13" y="T15"/>
                              </a:cxn>
                              <a:cxn ang="0">
                                <a:pos x="T17" y="T19"/>
                              </a:cxn>
                            </a:cxnLst>
                            <a:rect l="0" t="0" r="r" b="b"/>
                            <a:pathLst>
                              <a:path w="179" h="179">
                                <a:moveTo>
                                  <a:pt x="179" y="0"/>
                                </a:moveTo>
                                <a:lnTo>
                                  <a:pt x="0" y="0"/>
                                </a:lnTo>
                                <a:lnTo>
                                  <a:pt x="0" y="179"/>
                                </a:lnTo>
                                <a:lnTo>
                                  <a:pt x="179" y="179"/>
                                </a:lnTo>
                                <a:lnTo>
                                  <a:pt x="179" y="0"/>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8" o:spid="_x0000_s1026" style="position:absolute;margin-left:2in;margin-top:3.45pt;width:8.95pt;height:8.95pt;z-index:-251536384;mso-position-horizontal-relative:page" coordorigin="2880,69"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">
                <v:shape id="Freeform 419" o:spid="_x0000_s1027" style="position:absolute;left:2880;top:69;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bMssQA&#10;AADcAAAADwAAAGRycy9kb3ducmV2LnhtbESPQYvCMBSE78L+h/AWvGlqEZFqFNF19bhWEY/P5tkW&#10;m5fSxFr//WZhweMwM98w82VnKtFS40rLCkbDCARxZnXJuYLTcTuYgnAeWWNlmRS8yMFy8dGbY6Lt&#10;kw/Upj4XAcIuQQWF93UipcsKMuiGtiYO3s02Bn2QTS51g88AN5WMo2giDZYcFgqsaV1Qdk8fRsH2&#10;etrtN21uos39cTn7n/XX9/GlVP+zW81AeOr8O/zf3msF4ziGvzPhCM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mzLLEAAAA3AAAAA8AAAAAAAAAAAAAAAAAmAIAAGRycy9k&#10;b3ducmV2LnhtbFBLBQYAAAAABAAEAPUAAACJAwAAAAA=&#10;" path="m179,l,,,179r179,l179,xe" filled="f" strokeweight=".25364mm">
                  <v:path arrowok="t" o:connecttype="custom" o:connectlocs="179,69;0,69;0,248;179,248;179,69" o:connectangles="0,0,0,0,0"/>
                </v:shape>
                <w10:wrap anchorx="page"/>
              </v:group>
            </w:pict>
          </mc:Fallback>
        </mc:AlternateContent>
      </w:r>
      <w:r>
        <w:rPr>
          <w:rFonts w:ascii="Arial" w:eastAsia="Arial" w:hAnsi="Arial" w:cs="Arial"/>
          <w:position w:val="-1"/>
        </w:rPr>
        <w:t xml:space="preserve">      8th      </w:t>
      </w:r>
      <w:r>
        <w:rPr>
          <w:rFonts w:ascii="Arial" w:eastAsia="Arial" w:hAnsi="Arial" w:cs="Arial"/>
          <w:spacing w:val="54"/>
          <w:position w:val="-1"/>
        </w:rPr>
        <w:t xml:space="preserve"> </w:t>
      </w:r>
      <w:r>
        <w:rPr>
          <w:rFonts w:ascii="Arial" w:eastAsia="Arial" w:hAnsi="Arial" w:cs="Arial"/>
          <w:position w:val="-1"/>
        </w:rPr>
        <w:t xml:space="preserve">9th      </w:t>
      </w:r>
      <w:r>
        <w:rPr>
          <w:rFonts w:ascii="Arial" w:eastAsia="Arial" w:hAnsi="Arial" w:cs="Arial"/>
          <w:spacing w:val="54"/>
          <w:position w:val="-1"/>
        </w:rPr>
        <w:t xml:space="preserve"> </w:t>
      </w:r>
      <w:r w:rsidR="0026088C">
        <w:rPr>
          <w:rFonts w:ascii="Arial" w:eastAsia="Arial" w:hAnsi="Arial" w:cs="Arial"/>
          <w:position w:val="-1"/>
        </w:rPr>
        <w:t>10</w:t>
      </w:r>
      <w:r w:rsidR="0026088C" w:rsidRPr="00823795">
        <w:rPr>
          <w:rFonts w:ascii="Arial" w:eastAsia="Arial" w:hAnsi="Arial" w:cs="Arial"/>
          <w:position w:val="-1"/>
          <w:vertAlign w:val="superscript"/>
        </w:rPr>
        <w:t>th</w:t>
      </w:r>
    </w:p>
    <w:p w:rsidR="00823795" w:rsidRDefault="00823795" w:rsidP="00823795">
      <w:pPr>
        <w:spacing w:before="41" w:line="220" w:lineRule="exact"/>
        <w:rPr>
          <w:rFonts w:eastAsia="Arial"/>
          <w:b/>
          <w:spacing w:val="-1"/>
          <w:sz w:val="32"/>
          <w:szCs w:val="32"/>
        </w:rPr>
      </w:pPr>
    </w:p>
    <w:tbl>
      <w:tblPr>
        <w:tblStyle w:val="TableGrid"/>
        <w:tblW w:w="9540" w:type="dxa"/>
        <w:tblInd w:w="108" w:type="dxa"/>
        <w:tblLook w:val="04A0" w:firstRow="1" w:lastRow="0" w:firstColumn="1" w:lastColumn="0" w:noHBand="0" w:noVBand="1"/>
      </w:tblPr>
      <w:tblGrid>
        <w:gridCol w:w="9540"/>
      </w:tblGrid>
      <w:tr w:rsidR="00611EE1" w:rsidTr="00450D65">
        <w:trPr>
          <w:trHeight w:val="610"/>
        </w:trPr>
        <w:tc>
          <w:tcPr>
            <w:tcW w:w="9540" w:type="dxa"/>
          </w:tcPr>
          <w:p w:rsidR="00611EE1" w:rsidRPr="00E13189" w:rsidRDefault="00611EE1" w:rsidP="009078A6">
            <w:pPr>
              <w:jc w:val="center"/>
              <w:rPr>
                <w:b/>
                <w:noProof/>
                <w:sz w:val="32"/>
                <w:szCs w:val="32"/>
              </w:rPr>
            </w:pPr>
            <w:r w:rsidRPr="00E13189">
              <w:rPr>
                <w:b/>
                <w:noProof/>
                <w:sz w:val="32"/>
                <w:szCs w:val="32"/>
              </w:rPr>
              <w:t>PROMPT</w:t>
            </w:r>
            <w:r>
              <w:rPr>
                <w:b/>
                <w:noProof/>
                <w:sz w:val="32"/>
                <w:szCs w:val="32"/>
              </w:rPr>
              <w:t xml:space="preserve"> FOR WRITING</w:t>
            </w:r>
          </w:p>
          <w:p w:rsidR="00611EE1" w:rsidRDefault="00611EE1" w:rsidP="009078A6">
            <w:pPr>
              <w:jc w:val="center"/>
              <w:rPr>
                <w:noProof/>
              </w:rPr>
            </w:pPr>
          </w:p>
        </w:tc>
      </w:tr>
      <w:tr w:rsidR="00611EE1" w:rsidTr="00450D65">
        <w:trPr>
          <w:trHeight w:val="4001"/>
        </w:trPr>
        <w:tc>
          <w:tcPr>
            <w:tcW w:w="9540" w:type="dxa"/>
          </w:tcPr>
          <w:p w:rsidR="00611EE1" w:rsidRPr="009A1CCE" w:rsidRDefault="00611EE1" w:rsidP="009078A6">
            <w:pPr>
              <w:spacing w:before="45"/>
              <w:rPr>
                <w:rFonts w:eastAsia="Arial"/>
                <w:sz w:val="32"/>
                <w:szCs w:val="32"/>
              </w:rPr>
            </w:pPr>
            <w:r>
              <w:rPr>
                <w:rFonts w:eastAsia="Arial"/>
                <w:b/>
                <w:spacing w:val="-10"/>
                <w:sz w:val="32"/>
                <w:szCs w:val="32"/>
              </w:rPr>
              <w:t>B.</w:t>
            </w:r>
            <w:r w:rsidRPr="009A1CCE">
              <w:rPr>
                <w:rFonts w:eastAsia="Arial"/>
                <w:b/>
                <w:spacing w:val="-3"/>
                <w:sz w:val="32"/>
                <w:szCs w:val="32"/>
              </w:rPr>
              <w:t xml:space="preserve"> </w:t>
            </w:r>
            <w:r>
              <w:rPr>
                <w:rFonts w:eastAsia="Arial"/>
                <w:b/>
                <w:spacing w:val="-3"/>
                <w:sz w:val="32"/>
                <w:szCs w:val="32"/>
              </w:rPr>
              <w:t>Discipline and Learning</w:t>
            </w:r>
          </w:p>
          <w:p w:rsidR="00611EE1" w:rsidRPr="009A1CCE" w:rsidRDefault="00611EE1" w:rsidP="009078A6">
            <w:pPr>
              <w:spacing w:before="8" w:line="160" w:lineRule="exact"/>
              <w:rPr>
                <w:sz w:val="16"/>
                <w:szCs w:val="16"/>
              </w:rPr>
            </w:pPr>
          </w:p>
          <w:p w:rsidR="0015715D" w:rsidRDefault="0015715D" w:rsidP="0015715D">
            <w:pPr>
              <w:spacing w:line="235" w:lineRule="auto"/>
              <w:ind w:right="67"/>
              <w:rPr>
                <w:sz w:val="28"/>
                <w:szCs w:val="28"/>
              </w:rPr>
            </w:pPr>
            <w:r>
              <w:rPr>
                <w:sz w:val="28"/>
                <w:szCs w:val="28"/>
              </w:rPr>
              <w:t>School discipline is in the news because students who break simple rules are sometimes punished in the same ways as students who commit crimes at school. What discipline policy would you recommend to your School Board to make sure that all students have a chance to learn? Why?</w:t>
            </w:r>
          </w:p>
          <w:p w:rsidR="0015715D" w:rsidRDefault="0015715D" w:rsidP="0015715D">
            <w:pPr>
              <w:spacing w:line="235" w:lineRule="auto"/>
              <w:ind w:right="67"/>
              <w:rPr>
                <w:sz w:val="28"/>
                <w:szCs w:val="28"/>
              </w:rPr>
            </w:pPr>
          </w:p>
          <w:p w:rsidR="00611EE1" w:rsidRPr="00931A11" w:rsidRDefault="00611EE1" w:rsidP="009078A6">
            <w:pPr>
              <w:spacing w:line="235" w:lineRule="auto"/>
              <w:ind w:right="67"/>
              <w:rPr>
                <w:sz w:val="28"/>
                <w:szCs w:val="28"/>
              </w:rPr>
            </w:pPr>
            <w:r>
              <w:rPr>
                <w:sz w:val="28"/>
                <w:szCs w:val="28"/>
              </w:rPr>
              <w:t xml:space="preserve">Write an argument. </w:t>
            </w:r>
            <w:r w:rsidRPr="00737E1E">
              <w:rPr>
                <w:color w:val="000000"/>
                <w:sz w:val="28"/>
                <w:szCs w:val="28"/>
              </w:rPr>
              <w:t xml:space="preserve">Use ideas and evidence from the reading packet to support your </w:t>
            </w:r>
            <w:r>
              <w:rPr>
                <w:color w:val="000000"/>
                <w:sz w:val="28"/>
                <w:szCs w:val="28"/>
              </w:rPr>
              <w:t xml:space="preserve">argument. Use what you have learned about citing and quoting sources </w:t>
            </w:r>
            <w:r w:rsidRPr="00AC2D3A">
              <w:rPr>
                <w:color w:val="000000"/>
                <w:sz w:val="28"/>
                <w:szCs w:val="28"/>
              </w:rPr>
              <w:t>in your writing</w:t>
            </w:r>
            <w:r>
              <w:rPr>
                <w:color w:val="000000"/>
                <w:sz w:val="28"/>
                <w:szCs w:val="28"/>
              </w:rPr>
              <w:t xml:space="preserve">   </w:t>
            </w:r>
          </w:p>
          <w:p w:rsidR="00611EE1" w:rsidRDefault="00611EE1" w:rsidP="009078A6">
            <w:pPr>
              <w:spacing w:line="235" w:lineRule="auto"/>
              <w:ind w:right="67"/>
              <w:rPr>
                <w:color w:val="000000"/>
                <w:sz w:val="28"/>
                <w:szCs w:val="28"/>
              </w:rPr>
            </w:pPr>
          </w:p>
          <w:p w:rsidR="00611EE1" w:rsidRPr="00737E1E" w:rsidRDefault="00611EE1" w:rsidP="009078A6">
            <w:pPr>
              <w:spacing w:line="235" w:lineRule="auto"/>
              <w:ind w:right="67"/>
              <w:rPr>
                <w:color w:val="000000"/>
                <w:sz w:val="28"/>
                <w:szCs w:val="28"/>
              </w:rPr>
            </w:pPr>
            <w:r>
              <w:rPr>
                <w:color w:val="000000"/>
                <w:sz w:val="28"/>
                <w:szCs w:val="28"/>
              </w:rPr>
              <w:t>The audience for your argument is the President of you School Board.</w:t>
            </w:r>
          </w:p>
          <w:p w:rsidR="00611EE1" w:rsidRDefault="00611EE1" w:rsidP="009078A6">
            <w:pPr>
              <w:rPr>
                <w:noProof/>
              </w:rPr>
            </w:pPr>
          </w:p>
        </w:tc>
      </w:tr>
    </w:tbl>
    <w:p w:rsidR="00611EE1" w:rsidRDefault="0015715D" w:rsidP="00611EE1">
      <w:pPr>
        <w:spacing w:before="34"/>
        <w:rPr>
          <w:rFonts w:eastAsia="Arial"/>
          <w:b/>
          <w:spacing w:val="-1"/>
          <w:sz w:val="32"/>
          <w:szCs w:val="32"/>
        </w:rPr>
      </w:pPr>
      <w:r>
        <w:rPr>
          <w:noProof/>
          <w:sz w:val="24"/>
          <w:szCs w:val="24"/>
        </w:rPr>
        <mc:AlternateContent>
          <mc:Choice Requires="wps">
            <w:drawing>
              <wp:anchor distT="0" distB="0" distL="114300" distR="114300" simplePos="0" relativeHeight="251783168" behindDoc="0" locked="0" layoutInCell="1" allowOverlap="1" wp14:anchorId="28934213" wp14:editId="345A9763">
                <wp:simplePos x="0" y="0"/>
                <wp:positionH relativeFrom="column">
                  <wp:posOffset>0</wp:posOffset>
                </wp:positionH>
                <wp:positionV relativeFrom="paragraph">
                  <wp:posOffset>151130</wp:posOffset>
                </wp:positionV>
                <wp:extent cx="6057900" cy="342900"/>
                <wp:effectExtent l="0" t="0" r="19050" b="19050"/>
                <wp:wrapNone/>
                <wp:docPr id="419" name="Text Box 419"/>
                <wp:cNvGraphicFramePr/>
                <a:graphic xmlns:a="http://schemas.openxmlformats.org/drawingml/2006/main">
                  <a:graphicData uri="http://schemas.microsoft.com/office/word/2010/wordprocessingShape">
                    <wps:wsp>
                      <wps:cNvSpPr txBox="1"/>
                      <wps:spPr>
                        <a:xfrm>
                          <a:off x="0" y="0"/>
                          <a:ext cx="6057900" cy="342900"/>
                        </a:xfrm>
                        <a:prstGeom prst="rect">
                          <a:avLst/>
                        </a:prstGeom>
                        <a:solidFill>
                          <a:sysClr val="window" lastClr="FFFFFF"/>
                        </a:solidFill>
                        <a:ln w="6350">
                          <a:solidFill>
                            <a:prstClr val="black"/>
                          </a:solidFill>
                        </a:ln>
                        <a:effectLst/>
                      </wps:spPr>
                      <wps:txbx>
                        <w:txbxContent>
                          <w:p w:rsidR="00611EE1" w:rsidRPr="00361733" w:rsidRDefault="00611EE1" w:rsidP="00611EE1">
                            <w:pPr>
                              <w:jc w:val="center"/>
                              <w:rPr>
                                <w:b/>
                                <w:sz w:val="32"/>
                                <w:szCs w:val="32"/>
                              </w:rPr>
                            </w:pPr>
                            <w:r>
                              <w:rPr>
                                <w:b/>
                                <w:sz w:val="32"/>
                                <w:szCs w:val="32"/>
                              </w:rPr>
                              <w:t>DIRECTIONS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19" o:spid="_x0000_s1026" type="#_x0000_t202" style="position:absolute;margin-left:0;margin-top:11.9pt;width:477pt;height: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" fillcolor="window" strokeweight=".5pt">
                <v:textbox>
                  <w:txbxContent>
                    <w:p w:rsidR="00611EE1" w:rsidRPr="00361733" w:rsidRDefault="00611EE1" w:rsidP="00611EE1">
                      <w:pPr>
                        <w:jc w:val="center"/>
                        <w:rPr>
                          <w:b/>
                          <w:sz w:val="32"/>
                          <w:szCs w:val="32"/>
                        </w:rPr>
                      </w:pPr>
                      <w:r>
                        <w:rPr>
                          <w:b/>
                          <w:sz w:val="32"/>
                          <w:szCs w:val="32"/>
                        </w:rPr>
                        <w:t>DIRECTIONS</w:t>
                      </w:r>
                    </w:p>
                  </w:txbxContent>
                </v:textbox>
              </v:shape>
            </w:pict>
          </mc:Fallback>
        </mc:AlternateContent>
      </w:r>
    </w:p>
    <w:p w:rsidR="00611EE1" w:rsidRDefault="0015715D" w:rsidP="00611EE1">
      <w:pPr>
        <w:spacing w:before="34"/>
        <w:ind w:left="118"/>
        <w:rPr>
          <w:rFonts w:eastAsia="Arial"/>
          <w:b/>
          <w:spacing w:val="-1"/>
          <w:sz w:val="32"/>
          <w:szCs w:val="32"/>
        </w:rPr>
      </w:pPr>
      <w:r>
        <w:rPr>
          <w:noProof/>
        </w:rPr>
        <mc:AlternateContent>
          <mc:Choice Requires="wps">
            <w:drawing>
              <wp:anchor distT="0" distB="0" distL="114300" distR="114300" simplePos="0" relativeHeight="251782144" behindDoc="1" locked="0" layoutInCell="1" allowOverlap="1" wp14:anchorId="4AF8A6D8" wp14:editId="40258329">
                <wp:simplePos x="0" y="0"/>
                <wp:positionH relativeFrom="column">
                  <wp:posOffset>0</wp:posOffset>
                </wp:positionH>
                <wp:positionV relativeFrom="paragraph">
                  <wp:posOffset>238760</wp:posOffset>
                </wp:positionV>
                <wp:extent cx="6057900" cy="1524000"/>
                <wp:effectExtent l="0" t="0" r="19050" b="19050"/>
                <wp:wrapNone/>
                <wp:docPr id="464" name="Text Box 464"/>
                <wp:cNvGraphicFramePr/>
                <a:graphic xmlns:a="http://schemas.openxmlformats.org/drawingml/2006/main">
                  <a:graphicData uri="http://schemas.microsoft.com/office/word/2010/wordprocessingShape">
                    <wps:wsp>
                      <wps:cNvSpPr txBox="1"/>
                      <wps:spPr>
                        <a:xfrm>
                          <a:off x="0" y="0"/>
                          <a:ext cx="6057900" cy="1524000"/>
                        </a:xfrm>
                        <a:prstGeom prst="rect">
                          <a:avLst/>
                        </a:prstGeom>
                        <a:noFill/>
                        <a:ln w="6350">
                          <a:solidFill>
                            <a:prstClr val="black"/>
                          </a:solidFill>
                        </a:ln>
                        <a:effectLst/>
                      </wps:spPr>
                      <wps:txbx>
                        <w:txbxContent>
                          <w:p w:rsidR="00611EE1" w:rsidRPr="00F74E34" w:rsidRDefault="00611EE1" w:rsidP="00611EE1">
                            <w:pPr>
                              <w:pStyle w:val="ListParagraph"/>
                              <w:numPr>
                                <w:ilvl w:val="0"/>
                                <w:numId w:val="2"/>
                              </w:numPr>
                              <w:rPr>
                                <w:sz w:val="28"/>
                                <w:szCs w:val="28"/>
                              </w:rPr>
                            </w:pPr>
                            <w:bookmarkStart w:id="0" w:name="_GoBack"/>
                            <w:r w:rsidRPr="00F74E34">
                              <w:rPr>
                                <w:sz w:val="28"/>
                                <w:szCs w:val="28"/>
                              </w:rPr>
                              <w:t>Take five minutes to review your reading</w:t>
                            </w:r>
                            <w:r>
                              <w:rPr>
                                <w:sz w:val="28"/>
                                <w:szCs w:val="28"/>
                              </w:rPr>
                              <w:t xml:space="preserve"> packet, </w:t>
                            </w:r>
                            <w:r w:rsidRPr="00F74E34">
                              <w:rPr>
                                <w:sz w:val="28"/>
                                <w:szCs w:val="28"/>
                              </w:rPr>
                              <w:t>notes</w:t>
                            </w:r>
                            <w:r>
                              <w:rPr>
                                <w:sz w:val="28"/>
                                <w:szCs w:val="28"/>
                              </w:rPr>
                              <w:t xml:space="preserve"> and planning page from Day 1</w:t>
                            </w:r>
                            <w:r w:rsidRPr="00F74E34">
                              <w:rPr>
                                <w:sz w:val="28"/>
                                <w:szCs w:val="28"/>
                              </w:rPr>
                              <w:t xml:space="preserve">. </w:t>
                            </w:r>
                          </w:p>
                          <w:p w:rsidR="00611EE1" w:rsidRPr="00F74E34" w:rsidRDefault="00611EE1" w:rsidP="00611EE1">
                            <w:pPr>
                              <w:pStyle w:val="ListParagraph"/>
                              <w:numPr>
                                <w:ilvl w:val="0"/>
                                <w:numId w:val="2"/>
                              </w:numPr>
                              <w:rPr>
                                <w:sz w:val="28"/>
                                <w:szCs w:val="28"/>
                              </w:rPr>
                            </w:pPr>
                            <w:r w:rsidRPr="00F74E34">
                              <w:rPr>
                                <w:sz w:val="28"/>
                                <w:szCs w:val="28"/>
                              </w:rPr>
                              <w:t>Use the</w:t>
                            </w:r>
                            <w:r>
                              <w:rPr>
                                <w:sz w:val="28"/>
                                <w:szCs w:val="28"/>
                              </w:rPr>
                              <w:t xml:space="preserve"> space on the next page if you want to plan and organize</w:t>
                            </w:r>
                            <w:r w:rsidRPr="00F74E34">
                              <w:rPr>
                                <w:sz w:val="28"/>
                                <w:szCs w:val="28"/>
                              </w:rPr>
                              <w:t xml:space="preserve"> </w:t>
                            </w:r>
                            <w:r>
                              <w:rPr>
                                <w:sz w:val="28"/>
                                <w:szCs w:val="28"/>
                              </w:rPr>
                              <w:t xml:space="preserve">before you </w:t>
                            </w:r>
                            <w:r w:rsidRPr="00F74E34">
                              <w:rPr>
                                <w:sz w:val="28"/>
                                <w:szCs w:val="28"/>
                              </w:rPr>
                              <w:t>write</w:t>
                            </w:r>
                            <w:r>
                              <w:rPr>
                                <w:sz w:val="28"/>
                                <w:szCs w:val="28"/>
                              </w:rPr>
                              <w:t>.</w:t>
                            </w:r>
                            <w:r w:rsidRPr="00F74E34">
                              <w:rPr>
                                <w:sz w:val="28"/>
                                <w:szCs w:val="28"/>
                              </w:rPr>
                              <w:t xml:space="preserve"> </w:t>
                            </w:r>
                          </w:p>
                          <w:p w:rsidR="00611EE1" w:rsidRPr="00D953FF" w:rsidRDefault="00611EE1" w:rsidP="00611EE1">
                            <w:pPr>
                              <w:pStyle w:val="ListParagraph"/>
                              <w:numPr>
                                <w:ilvl w:val="0"/>
                                <w:numId w:val="2"/>
                              </w:numPr>
                              <w:rPr>
                                <w:sz w:val="28"/>
                                <w:szCs w:val="28"/>
                              </w:rPr>
                            </w:pPr>
                            <w:r>
                              <w:rPr>
                                <w:sz w:val="28"/>
                                <w:szCs w:val="28"/>
                              </w:rPr>
                              <w:t>Begin writing your argument on page 3. Use as much space as you need to complete your argument.</w:t>
                            </w:r>
                          </w:p>
                          <w:p w:rsidR="00611EE1" w:rsidRDefault="00611EE1" w:rsidP="00611EE1">
                            <w:pPr>
                              <w:spacing w:line="200" w:lineRule="exact"/>
                            </w:pPr>
                          </w:p>
                          <w:p w:rsidR="00611EE1" w:rsidRDefault="00611EE1" w:rsidP="00611EE1">
                            <w:pPr>
                              <w:spacing w:line="200" w:lineRule="exact"/>
                            </w:pPr>
                          </w:p>
                          <w:p w:rsidR="00611EE1" w:rsidRDefault="00611EE1" w:rsidP="00611EE1"/>
                          <w:bookmarkEnd w:id="0"/>
                          <w:p w:rsidR="00611EE1" w:rsidRDefault="00611EE1" w:rsidP="00611EE1">
                            <w:pPr>
                              <w:spacing w:line="20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4" o:spid="_x0000_s1027" type="#_x0000_t202" style="position:absolute;left:0;text-align:left;margin-left:0;margin-top:18.8pt;width:477pt;height:120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" filled="f" strokeweight=".5pt">
                <v:textbox>
                  <w:txbxContent>
                    <w:p w:rsidR="00611EE1" w:rsidRPr="00F74E34" w:rsidRDefault="00611EE1" w:rsidP="00611EE1">
                      <w:pPr>
                        <w:pStyle w:val="ListParagraph"/>
                        <w:numPr>
                          <w:ilvl w:val="0"/>
                          <w:numId w:val="2"/>
                        </w:numPr>
                        <w:rPr>
                          <w:sz w:val="28"/>
                          <w:szCs w:val="28"/>
                        </w:rPr>
                      </w:pPr>
                      <w:bookmarkStart w:id="1" w:name="_GoBack"/>
                      <w:r w:rsidRPr="00F74E34">
                        <w:rPr>
                          <w:sz w:val="28"/>
                          <w:szCs w:val="28"/>
                        </w:rPr>
                        <w:t>Take five minutes to review your reading</w:t>
                      </w:r>
                      <w:r>
                        <w:rPr>
                          <w:sz w:val="28"/>
                          <w:szCs w:val="28"/>
                        </w:rPr>
                        <w:t xml:space="preserve"> packet, </w:t>
                      </w:r>
                      <w:r w:rsidRPr="00F74E34">
                        <w:rPr>
                          <w:sz w:val="28"/>
                          <w:szCs w:val="28"/>
                        </w:rPr>
                        <w:t>notes</w:t>
                      </w:r>
                      <w:r>
                        <w:rPr>
                          <w:sz w:val="28"/>
                          <w:szCs w:val="28"/>
                        </w:rPr>
                        <w:t xml:space="preserve"> and planning page from Day 1</w:t>
                      </w:r>
                      <w:r w:rsidRPr="00F74E34">
                        <w:rPr>
                          <w:sz w:val="28"/>
                          <w:szCs w:val="28"/>
                        </w:rPr>
                        <w:t xml:space="preserve">. </w:t>
                      </w:r>
                    </w:p>
                    <w:p w:rsidR="00611EE1" w:rsidRPr="00F74E34" w:rsidRDefault="00611EE1" w:rsidP="00611EE1">
                      <w:pPr>
                        <w:pStyle w:val="ListParagraph"/>
                        <w:numPr>
                          <w:ilvl w:val="0"/>
                          <w:numId w:val="2"/>
                        </w:numPr>
                        <w:rPr>
                          <w:sz w:val="28"/>
                          <w:szCs w:val="28"/>
                        </w:rPr>
                      </w:pPr>
                      <w:r w:rsidRPr="00F74E34">
                        <w:rPr>
                          <w:sz w:val="28"/>
                          <w:szCs w:val="28"/>
                        </w:rPr>
                        <w:t>Use the</w:t>
                      </w:r>
                      <w:r>
                        <w:rPr>
                          <w:sz w:val="28"/>
                          <w:szCs w:val="28"/>
                        </w:rPr>
                        <w:t xml:space="preserve"> space on the next page if you want to plan and organize</w:t>
                      </w:r>
                      <w:r w:rsidRPr="00F74E34">
                        <w:rPr>
                          <w:sz w:val="28"/>
                          <w:szCs w:val="28"/>
                        </w:rPr>
                        <w:t xml:space="preserve"> </w:t>
                      </w:r>
                      <w:r>
                        <w:rPr>
                          <w:sz w:val="28"/>
                          <w:szCs w:val="28"/>
                        </w:rPr>
                        <w:t xml:space="preserve">before you </w:t>
                      </w:r>
                      <w:r w:rsidRPr="00F74E34">
                        <w:rPr>
                          <w:sz w:val="28"/>
                          <w:szCs w:val="28"/>
                        </w:rPr>
                        <w:t>write</w:t>
                      </w:r>
                      <w:r>
                        <w:rPr>
                          <w:sz w:val="28"/>
                          <w:szCs w:val="28"/>
                        </w:rPr>
                        <w:t>.</w:t>
                      </w:r>
                      <w:r w:rsidRPr="00F74E34">
                        <w:rPr>
                          <w:sz w:val="28"/>
                          <w:szCs w:val="28"/>
                        </w:rPr>
                        <w:t xml:space="preserve"> </w:t>
                      </w:r>
                    </w:p>
                    <w:p w:rsidR="00611EE1" w:rsidRPr="00D953FF" w:rsidRDefault="00611EE1" w:rsidP="00611EE1">
                      <w:pPr>
                        <w:pStyle w:val="ListParagraph"/>
                        <w:numPr>
                          <w:ilvl w:val="0"/>
                          <w:numId w:val="2"/>
                        </w:numPr>
                        <w:rPr>
                          <w:sz w:val="28"/>
                          <w:szCs w:val="28"/>
                        </w:rPr>
                      </w:pPr>
                      <w:r>
                        <w:rPr>
                          <w:sz w:val="28"/>
                          <w:szCs w:val="28"/>
                        </w:rPr>
                        <w:t>Begin writing your argument on page 3. Use as much space as you need to complete your argument.</w:t>
                      </w:r>
                    </w:p>
                    <w:p w:rsidR="00611EE1" w:rsidRDefault="00611EE1" w:rsidP="00611EE1">
                      <w:pPr>
                        <w:spacing w:line="200" w:lineRule="exact"/>
                      </w:pPr>
                    </w:p>
                    <w:p w:rsidR="00611EE1" w:rsidRDefault="00611EE1" w:rsidP="00611EE1">
                      <w:pPr>
                        <w:spacing w:line="200" w:lineRule="exact"/>
                      </w:pPr>
                    </w:p>
                    <w:p w:rsidR="00611EE1" w:rsidRDefault="00611EE1" w:rsidP="00611EE1"/>
                    <w:bookmarkEnd w:id="1"/>
                    <w:p w:rsidR="00611EE1" w:rsidRDefault="00611EE1" w:rsidP="00611EE1">
                      <w:pPr>
                        <w:spacing w:line="200" w:lineRule="exact"/>
                      </w:pPr>
                    </w:p>
                  </w:txbxContent>
                </v:textbox>
              </v:shape>
            </w:pict>
          </mc:Fallback>
        </mc:AlternateContent>
      </w:r>
    </w:p>
    <w:p w:rsidR="00611EE1" w:rsidRDefault="00611EE1" w:rsidP="00611EE1">
      <w:pPr>
        <w:spacing w:line="360" w:lineRule="exact"/>
        <w:ind w:left="3890" w:right="3824"/>
        <w:rPr>
          <w:sz w:val="24"/>
          <w:szCs w:val="24"/>
        </w:rPr>
      </w:pPr>
    </w:p>
    <w:p w:rsidR="00611EE1" w:rsidRDefault="00611EE1" w:rsidP="00611EE1">
      <w:pPr>
        <w:rPr>
          <w:rFonts w:ascii="Arial" w:eastAsia="Arial" w:hAnsi="Arial" w:cs="Arial"/>
          <w:sz w:val="32"/>
          <w:szCs w:val="32"/>
        </w:rPr>
      </w:pPr>
    </w:p>
    <w:p w:rsidR="00611EE1" w:rsidRDefault="00611EE1" w:rsidP="00611EE1">
      <w:pPr>
        <w:rPr>
          <w:rFonts w:ascii="Arial" w:eastAsia="Arial" w:hAnsi="Arial" w:cs="Arial"/>
          <w:sz w:val="32"/>
          <w:szCs w:val="32"/>
        </w:rPr>
      </w:pPr>
    </w:p>
    <w:p w:rsidR="00611EE1" w:rsidRPr="00361733" w:rsidRDefault="00611EE1" w:rsidP="00611EE1">
      <w:pPr>
        <w:rPr>
          <w:rFonts w:ascii="Arial" w:eastAsia="Arial" w:hAnsi="Arial" w:cs="Arial"/>
          <w:sz w:val="32"/>
          <w:szCs w:val="32"/>
        </w:rPr>
      </w:pPr>
    </w:p>
    <w:p w:rsidR="004F3AE5" w:rsidRPr="009A1CCE" w:rsidRDefault="0015715D" w:rsidP="009A1CCE">
      <w:pPr>
        <w:rPr>
          <w:rFonts w:ascii="Arial" w:eastAsia="Arial" w:hAnsi="Arial" w:cs="Arial"/>
        </w:rPr>
        <w:sectPr w:rsidR="004F3AE5" w:rsidRPr="009A1CCE" w:rsidSect="00611EE1">
          <w:headerReference w:type="even" r:id="rId12"/>
          <w:headerReference w:type="default" r:id="rId13"/>
          <w:footerReference w:type="even" r:id="rId14"/>
          <w:footerReference w:type="default" r:id="rId15"/>
          <w:headerReference w:type="first" r:id="rId16"/>
          <w:footerReference w:type="first" r:id="rId17"/>
          <w:pgSz w:w="12240" w:h="15840"/>
          <w:pgMar w:top="880" w:right="1340" w:bottom="280" w:left="1360" w:header="720" w:footer="720" w:gutter="0"/>
          <w:cols w:space="720"/>
        </w:sectPr>
      </w:pPr>
      <w:r>
        <w:rPr>
          <w:b/>
          <w:sz w:val="32"/>
          <w:szCs w:val="32"/>
        </w:rPr>
        <w:lastRenderedPageBreak/>
        <w:t xml:space="preserve">                   </w:t>
      </w:r>
      <w:r w:rsidRPr="00D953FF">
        <w:rPr>
          <w:b/>
          <w:sz w:val="32"/>
          <w:szCs w:val="32"/>
        </w:rPr>
        <w:t xml:space="preserve">PLANNING </w:t>
      </w:r>
      <w:r w:rsidR="0026088C">
        <w:rPr>
          <w:b/>
          <w:sz w:val="32"/>
          <w:szCs w:val="32"/>
        </w:rPr>
        <w:t>YOUR</w:t>
      </w:r>
      <w:r w:rsidR="00202D5E">
        <w:rPr>
          <w:b/>
          <w:sz w:val="32"/>
          <w:szCs w:val="32"/>
        </w:rPr>
        <w:t xml:space="preserve"> WRITING</w:t>
      </w:r>
      <w:r w:rsidRPr="00D953FF">
        <w:rPr>
          <w:b/>
          <w:sz w:val="32"/>
          <w:szCs w:val="32"/>
        </w:rPr>
        <w:t xml:space="preserve"> (optional)</w:t>
      </w:r>
    </w:p>
    <w:p w:rsidR="00536C0F" w:rsidRDefault="00536C0F">
      <w:pPr>
        <w:spacing w:before="8" w:line="160" w:lineRule="exact"/>
        <w:rPr>
          <w:sz w:val="16"/>
          <w:szCs w:val="16"/>
        </w:rPr>
      </w:pPr>
    </w:p>
    <w:p w:rsidR="00536C0F" w:rsidRDefault="00536C0F">
      <w:pPr>
        <w:spacing w:line="200" w:lineRule="exact"/>
      </w:pPr>
    </w:p>
    <w:p w:rsidR="00536C0F" w:rsidRDefault="00536C0F">
      <w:pPr>
        <w:spacing w:line="200" w:lineRule="exact"/>
      </w:pPr>
    </w:p>
    <w:p w:rsidR="00536C0F" w:rsidRDefault="00215DE7">
      <w:pPr>
        <w:spacing w:before="15" w:line="220" w:lineRule="exact"/>
        <w:rPr>
          <w:sz w:val="22"/>
          <w:szCs w:val="22"/>
        </w:rPr>
      </w:pPr>
      <w:r>
        <w:rPr>
          <w:noProof/>
        </w:rPr>
        <mc:AlternateContent>
          <mc:Choice Requires="wpg">
            <w:drawing>
              <wp:anchor distT="0" distB="0" distL="114300" distR="114300" simplePos="0" relativeHeight="251595776" behindDoc="1" locked="0" layoutInCell="1" allowOverlap="1">
                <wp:simplePos x="0" y="0"/>
                <wp:positionH relativeFrom="page">
                  <wp:posOffset>914400</wp:posOffset>
                </wp:positionH>
                <wp:positionV relativeFrom="page">
                  <wp:posOffset>9142730</wp:posOffset>
                </wp:positionV>
                <wp:extent cx="5885180" cy="0"/>
                <wp:effectExtent l="9525" t="8255" r="10795" b="10795"/>
                <wp:wrapNone/>
                <wp:docPr id="385"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4398"/>
                          <a:chExt cx="9268" cy="0"/>
                        </a:xfrm>
                      </wpg:grpSpPr>
                      <wps:wsp>
                        <wps:cNvPr id="386" name="Freeform 383"/>
                        <wps:cNvSpPr>
                          <a:spLocks/>
                        </wps:cNvSpPr>
                        <wps:spPr bwMode="auto">
                          <a:xfrm>
                            <a:off x="1440" y="143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2" o:spid="_x0000_s1026" style="position:absolute;margin-left:1in;margin-top:719.9pt;width:463.4pt;height:0;z-index:-251720704;mso-position-horizontal-relative:page;mso-position-vertical-relative:page" coordorigin="1440,143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">
                <v:shape id="Freeform 383" o:spid="_x0000_s1027" style="position:absolute;left:1440;top:143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MSrsUA&#10;AADcAAAADwAAAGRycy9kb3ducmV2LnhtbESPQWvCQBSE70L/w/KE3nSjhSDRVYpgLcWDVVG8PbKv&#10;STD7NuyuJv57Vyh4HGbmG2a26EwtbuR8ZVnBaJiAIM6trrhQcNivBhMQPiBrrC2Tgjt5WMzfejPM&#10;tG35l267UIgIYZ+hgjKEJpPS5yUZ9EPbEEfvzzqDIUpXSO2wjXBTy3GSpNJgxXGhxIaWJeWX3dUo&#10;OC5P67Mz49G2lRtOf1ZfG7c/KvXe7z6nIAJ14RX+b39rBR+TFJ5n4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cxKu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94752" behindDoc="1" locked="0" layoutInCell="1" allowOverlap="1">
                <wp:simplePos x="0" y="0"/>
                <wp:positionH relativeFrom="page">
                  <wp:posOffset>914400</wp:posOffset>
                </wp:positionH>
                <wp:positionV relativeFrom="page">
                  <wp:posOffset>8799830</wp:posOffset>
                </wp:positionV>
                <wp:extent cx="5885180" cy="0"/>
                <wp:effectExtent l="9525" t="8255" r="10795" b="10795"/>
                <wp:wrapNone/>
                <wp:docPr id="383"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3858"/>
                          <a:chExt cx="9268" cy="0"/>
                        </a:xfrm>
                      </wpg:grpSpPr>
                      <wps:wsp>
                        <wps:cNvPr id="384" name="Freeform 381"/>
                        <wps:cNvSpPr>
                          <a:spLocks/>
                        </wps:cNvSpPr>
                        <wps:spPr bwMode="auto">
                          <a:xfrm>
                            <a:off x="1440" y="138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0" o:spid="_x0000_s1026" style="position:absolute;margin-left:1in;margin-top:692.9pt;width:463.4pt;height:0;z-index:-251721728;mso-position-horizontal-relative:page;mso-position-vertical-relative:page" coordorigin="1440,138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">
                <v:shape id="Freeform 381" o:spid="_x0000_s1027" style="position:absolute;left:1440;top:138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0pQsYA&#10;AADcAAAADwAAAGRycy9kb3ducmV2LnhtbESPQWvCQBSE70L/w/IK3nSjFZGYVYpgK+Kh1ZLi7ZF9&#10;TUKzb8PuauK/d4VCj8PMfMNk69404krO15YVTMYJCOLC6ppLBV+n7WgBwgdkjY1lUnAjD+vV0yDD&#10;VNuOP+l6DKWIEPYpKqhCaFMpfVGRQT+2LXH0fqwzGKJ0pdQOuwg3jZwmyVwarDkuVNjSpqLi93gx&#10;CvLN9/vZmenko5MHnu+3bwd3ypUaPvevSxCB+vAf/mvvtIKXxQwe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0pQs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93728" behindDoc="1" locked="0" layoutInCell="1" allowOverlap="1">
                <wp:simplePos x="0" y="0"/>
                <wp:positionH relativeFrom="page">
                  <wp:posOffset>914400</wp:posOffset>
                </wp:positionH>
                <wp:positionV relativeFrom="page">
                  <wp:posOffset>8456930</wp:posOffset>
                </wp:positionV>
                <wp:extent cx="5885180" cy="0"/>
                <wp:effectExtent l="9525" t="8255" r="10795" b="10795"/>
                <wp:wrapNone/>
                <wp:docPr id="381"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3318"/>
                          <a:chExt cx="9268" cy="0"/>
                        </a:xfrm>
                      </wpg:grpSpPr>
                      <wps:wsp>
                        <wps:cNvPr id="382" name="Freeform 379"/>
                        <wps:cNvSpPr>
                          <a:spLocks/>
                        </wps:cNvSpPr>
                        <wps:spPr bwMode="auto">
                          <a:xfrm>
                            <a:off x="1440" y="133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8" o:spid="_x0000_s1026" style="position:absolute;margin-left:1in;margin-top:665.9pt;width:463.4pt;height:0;z-index:-251722752;mso-position-horizontal-relative:page;mso-position-vertical-relative:page" coordorigin="1440,133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">
                <v:shape id="Freeform 379" o:spid="_x0000_s1027" style="position:absolute;left:1440;top:133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gUrcUA&#10;AADcAAAADwAAAGRycy9kb3ducmV2LnhtbESPQWvCQBSE7wX/w/IEb3VjBJHoKiJoRTy0Koq3R/aZ&#10;BLNvw+7WpP++Wyh4HGbmG2a+7EwtnuR8ZVnBaJiAIM6trrhQcD5t3qcgfEDWWFsmBT/kYbnovc0x&#10;07blL3oeQyEihH2GCsoQmkxKn5dk0A9tQxy9u3UGQ5SukNphG+GmlmmSTKTBiuNCiQ2tS8ofx2+j&#10;4LK+ftycSUefrTzwZL/ZHtzpotSg361mIAJ14RX+b++0gvE0hb8z8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SBSt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92704" behindDoc="1" locked="0" layoutInCell="1" allowOverlap="1">
                <wp:simplePos x="0" y="0"/>
                <wp:positionH relativeFrom="page">
                  <wp:posOffset>914400</wp:posOffset>
                </wp:positionH>
                <wp:positionV relativeFrom="page">
                  <wp:posOffset>8114030</wp:posOffset>
                </wp:positionV>
                <wp:extent cx="5885180" cy="0"/>
                <wp:effectExtent l="9525" t="8255" r="10795" b="10795"/>
                <wp:wrapNone/>
                <wp:docPr id="379"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2778"/>
                          <a:chExt cx="9268" cy="0"/>
                        </a:xfrm>
                      </wpg:grpSpPr>
                      <wps:wsp>
                        <wps:cNvPr id="380" name="Freeform 377"/>
                        <wps:cNvSpPr>
                          <a:spLocks/>
                        </wps:cNvSpPr>
                        <wps:spPr bwMode="auto">
                          <a:xfrm>
                            <a:off x="1440" y="127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6" o:spid="_x0000_s1026" style="position:absolute;margin-left:1in;margin-top:638.9pt;width:463.4pt;height:0;z-index:-251723776;mso-position-horizontal-relative:page;mso-position-vertical-relative:page" coordorigin="1440,127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">
                <v:shape id="Freeform 377" o:spid="_x0000_s1027" style="position:absolute;left:1440;top:127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YvQcMA&#10;AADcAAAADwAAAGRycy9kb3ducmV2LnhtbERPz2vCMBS+D/wfwhN2W1MVRDqjiKCT0cNmh+Lt0Tzb&#10;YvNSkqzt/vvlMNjx4/u93o6mFT0531hWMEtSEMSl1Q1XCr6Kw8sKhA/IGlvLpOCHPGw3k6c1ZtoO&#10;/En9OVQihrDPUEEdQpdJ6cuaDPrEdsSRu1tnMEToKqkdDjHctHKepktpsOHYUGNH+5rKx/nbKLjs&#10;r283Z+azj0HmvHw/HHNXXJR6no67VxCBxvAv/nOftILFKs6PZ+I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YvQc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91680" behindDoc="1" locked="0" layoutInCell="1" allowOverlap="1">
                <wp:simplePos x="0" y="0"/>
                <wp:positionH relativeFrom="page">
                  <wp:posOffset>914400</wp:posOffset>
                </wp:positionH>
                <wp:positionV relativeFrom="page">
                  <wp:posOffset>7771130</wp:posOffset>
                </wp:positionV>
                <wp:extent cx="5885180" cy="0"/>
                <wp:effectExtent l="9525" t="8255" r="10795" b="10795"/>
                <wp:wrapNone/>
                <wp:docPr id="377"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2238"/>
                          <a:chExt cx="9268" cy="0"/>
                        </a:xfrm>
                      </wpg:grpSpPr>
                      <wps:wsp>
                        <wps:cNvPr id="378" name="Freeform 375"/>
                        <wps:cNvSpPr>
                          <a:spLocks/>
                        </wps:cNvSpPr>
                        <wps:spPr bwMode="auto">
                          <a:xfrm>
                            <a:off x="1440" y="122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4" o:spid="_x0000_s1026" style="position:absolute;margin-left:1in;margin-top:611.9pt;width:463.4pt;height:0;z-index:-251724800;mso-position-horizontal-relative:page;mso-position-vertical-relative:page" coordorigin="1440,122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">
                <v:shape id="Freeform 375" o:spid="_x0000_s1027" style="position:absolute;left:1440;top:122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VTYMMA&#10;AADcAAAADwAAAGRycy9kb3ducmV2LnhtbERPz2vCMBS+C/sfwhvspmk7UKnGMgS3MTxMHQ5vj+at&#10;LWteSpK19b83h4HHj+/3uhhNK3pyvrGsIJ0lIIhLqxuuFHyddtMlCB+QNbaWScGVPBSbh8kac20H&#10;PlB/DJWIIexzVFCH0OVS+rImg35mO+LI/VhnMEToKqkdDjHctDJLkrk02HBsqLGjbU3l7/HPKDhv&#10;v98uzmTp5yD3PP/Yve7d6azU0+P4sgIRaAx38b/7XSt4XsS18Uw8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VTYM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90656" behindDoc="1" locked="0" layoutInCell="1" allowOverlap="1">
                <wp:simplePos x="0" y="0"/>
                <wp:positionH relativeFrom="page">
                  <wp:posOffset>914400</wp:posOffset>
                </wp:positionH>
                <wp:positionV relativeFrom="page">
                  <wp:posOffset>7428230</wp:posOffset>
                </wp:positionV>
                <wp:extent cx="5885180" cy="0"/>
                <wp:effectExtent l="9525" t="8255" r="10795" b="10795"/>
                <wp:wrapNone/>
                <wp:docPr id="375"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1698"/>
                          <a:chExt cx="9268" cy="0"/>
                        </a:xfrm>
                      </wpg:grpSpPr>
                      <wps:wsp>
                        <wps:cNvPr id="376" name="Freeform 373"/>
                        <wps:cNvSpPr>
                          <a:spLocks/>
                        </wps:cNvSpPr>
                        <wps:spPr bwMode="auto">
                          <a:xfrm>
                            <a:off x="1440" y="116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2" o:spid="_x0000_s1026" style="position:absolute;margin-left:1in;margin-top:584.9pt;width:463.4pt;height:0;z-index:-251725824;mso-position-horizontal-relative:page;mso-position-vertical-relative:page" coordorigin="1440,116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">
                <v:shape id="Freeform 373" o:spid="_x0000_s1027" style="position:absolute;left:1440;top:116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ZiicYA&#10;AADcAAAADwAAAGRycy9kb3ducmV2LnhtbESPT2vCQBTE7wW/w/IEb3WjQirRVURQS/FQ/6B4e2Sf&#10;STD7NuxuTfrtu4VCj8PM/IaZLztTiyc5X1lWMBomIIhzqysuFJxPm9cpCB+QNdaWScE3eVguei9z&#10;zLRt+UDPYyhEhLDPUEEZQpNJ6fOSDPqhbYijd7fOYIjSFVI7bCPc1HKcJKk0WHFcKLGhdUn54/hl&#10;FFzW193NmfHos5V7Tj822707XZQa9LvVDESgLvyH/9rvWsHkLYXfM/E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6Ziic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89632" behindDoc="1" locked="0" layoutInCell="1" allowOverlap="1">
                <wp:simplePos x="0" y="0"/>
                <wp:positionH relativeFrom="page">
                  <wp:posOffset>914400</wp:posOffset>
                </wp:positionH>
                <wp:positionV relativeFrom="page">
                  <wp:posOffset>7085330</wp:posOffset>
                </wp:positionV>
                <wp:extent cx="5885180" cy="0"/>
                <wp:effectExtent l="9525" t="8255" r="10795" b="10795"/>
                <wp:wrapNone/>
                <wp:docPr id="373"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1158"/>
                          <a:chExt cx="9268" cy="0"/>
                        </a:xfrm>
                      </wpg:grpSpPr>
                      <wps:wsp>
                        <wps:cNvPr id="374" name="Freeform 371"/>
                        <wps:cNvSpPr>
                          <a:spLocks/>
                        </wps:cNvSpPr>
                        <wps:spPr bwMode="auto">
                          <a:xfrm>
                            <a:off x="1440" y="111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0" o:spid="_x0000_s1026" style="position:absolute;margin-left:1in;margin-top:557.9pt;width:463.4pt;height:0;z-index:-251726848;mso-position-horizontal-relative:page;mso-position-vertical-relative:page" coordorigin="1440,111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">
                <v:shape id="Freeform 371" o:spid="_x0000_s1027" style="position:absolute;left:1440;top:111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hZZcYA&#10;AADcAAAADwAAAGRycy9kb3ducmV2LnhtbESPT2vCQBTE70K/w/IKvenGtNgSXaUEbIt48B+Kt0f2&#10;NQnNvg27WxO/fbcgeBxm5jfMbNGbRlzI+dqygvEoAUFcWF1zqeCwXw7fQPiArLGxTAqu5GExfxjM&#10;MNO24y1ddqEUEcI+QwVVCG0mpS8qMuhHtiWO3rd1BkOUrpTaYRfhppFpkkykwZrjQoUt5RUVP7tf&#10;o+CYnz7PzqTjTSfXPFktP9Zuf1Tq6bF/n4II1Id7+Nb+0gqeX1/g/0w8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hZZc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88608" behindDoc="1" locked="0" layoutInCell="1" allowOverlap="1">
                <wp:simplePos x="0" y="0"/>
                <wp:positionH relativeFrom="page">
                  <wp:posOffset>914400</wp:posOffset>
                </wp:positionH>
                <wp:positionV relativeFrom="page">
                  <wp:posOffset>6743065</wp:posOffset>
                </wp:positionV>
                <wp:extent cx="5885180" cy="0"/>
                <wp:effectExtent l="9525" t="8890" r="10795" b="10160"/>
                <wp:wrapNone/>
                <wp:docPr id="371"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0619"/>
                          <a:chExt cx="9268" cy="0"/>
                        </a:xfrm>
                      </wpg:grpSpPr>
                      <wps:wsp>
                        <wps:cNvPr id="372" name="Freeform 369"/>
                        <wps:cNvSpPr>
                          <a:spLocks/>
                        </wps:cNvSpPr>
                        <wps:spPr bwMode="auto">
                          <a:xfrm>
                            <a:off x="1440" y="1061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8" o:spid="_x0000_s1026" style="position:absolute;margin-left:1in;margin-top:530.95pt;width:463.4pt;height:0;z-index:-251727872;mso-position-horizontal-relative:page;mso-position-vertical-relative:page" coordorigin="1440,1061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">
                <v:shape id="Freeform 369" o:spid="_x0000_s1027" style="position:absolute;left:1440;top:1061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1kisYA&#10;AADcAAAADwAAAGRycy9kb3ducmV2LnhtbESPT2vCQBTE7wW/w/IEb3VjBCvRVURQS/FQ/6B4e2Sf&#10;STD7NuxuTfrtu4VCj8PM/IaZLztTiyc5X1lWMBomIIhzqysuFJxPm9cpCB+QNdaWScE3eVguei9z&#10;zLRt+UDPYyhEhLDPUEEZQpNJ6fOSDPqhbYijd7fOYIjSFVI7bCPc1DJNkok0WHFcKLGhdUn54/hl&#10;FFzW193NmXT02co9Tz422707XZQa9LvVDESgLvyH/9rvWsH4LYXfM/E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1kis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87584" behindDoc="1" locked="0" layoutInCell="1" allowOverlap="1">
                <wp:simplePos x="0" y="0"/>
                <wp:positionH relativeFrom="page">
                  <wp:posOffset>914400</wp:posOffset>
                </wp:positionH>
                <wp:positionV relativeFrom="page">
                  <wp:posOffset>6399530</wp:posOffset>
                </wp:positionV>
                <wp:extent cx="5885180" cy="0"/>
                <wp:effectExtent l="9525" t="8255" r="10795" b="10795"/>
                <wp:wrapNone/>
                <wp:docPr id="369"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0078"/>
                          <a:chExt cx="9268" cy="0"/>
                        </a:xfrm>
                      </wpg:grpSpPr>
                      <wps:wsp>
                        <wps:cNvPr id="370" name="Freeform 367"/>
                        <wps:cNvSpPr>
                          <a:spLocks/>
                        </wps:cNvSpPr>
                        <wps:spPr bwMode="auto">
                          <a:xfrm>
                            <a:off x="1440" y="100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6" o:spid="_x0000_s1026" style="position:absolute;margin-left:1in;margin-top:503.9pt;width:463.4pt;height:0;z-index:-251728896;mso-position-horizontal-relative:page;mso-position-vertical-relative:page" coordorigin="1440,100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">
                <v:shape id="Freeform 367" o:spid="_x0000_s1027" style="position:absolute;left:1440;top:100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NfZsMA&#10;AADcAAAADwAAAGRycy9kb3ducmV2LnhtbERPz2vCMBS+C/sfwhvspmk7UKnGMgS3MTxMHQ5vj+at&#10;LWteSpK19b83h4HHj+/3uhhNK3pyvrGsIJ0lIIhLqxuuFHyddtMlCB+QNbaWScGVPBSbh8kac20H&#10;PlB/DJWIIexzVFCH0OVS+rImg35mO+LI/VhnMEToKqkdDjHctDJLkrk02HBsqLGjbU3l7/HPKDhv&#10;v98uzmTp5yD3PP/Yve7d6azU0+P4sgIRaAx38b/7XSt4XsT58Uw8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NfZs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86560" behindDoc="1" locked="0" layoutInCell="1" allowOverlap="1">
                <wp:simplePos x="0" y="0"/>
                <wp:positionH relativeFrom="page">
                  <wp:posOffset>914400</wp:posOffset>
                </wp:positionH>
                <wp:positionV relativeFrom="page">
                  <wp:posOffset>6056630</wp:posOffset>
                </wp:positionV>
                <wp:extent cx="5885180" cy="0"/>
                <wp:effectExtent l="9525" t="8255" r="10795" b="10795"/>
                <wp:wrapNone/>
                <wp:docPr id="367"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9538"/>
                          <a:chExt cx="9268" cy="0"/>
                        </a:xfrm>
                      </wpg:grpSpPr>
                      <wps:wsp>
                        <wps:cNvPr id="368" name="Freeform 365"/>
                        <wps:cNvSpPr>
                          <a:spLocks/>
                        </wps:cNvSpPr>
                        <wps:spPr bwMode="auto">
                          <a:xfrm>
                            <a:off x="1440" y="95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4" o:spid="_x0000_s1026" style="position:absolute;margin-left:1in;margin-top:476.9pt;width:463.4pt;height:0;z-index:-251729920;mso-position-horizontal-relative:page;mso-position-vertical-relative:page" coordorigin="1440,95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">
                <v:shape id="Freeform 365" o:spid="_x0000_s1027" style="position:absolute;left:1440;top:95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zFvcMA&#10;AADcAAAADwAAAGRycy9kb3ducmV2LnhtbERPyWrDMBC9B/oPYgq5xbITMMGNEkrAbQk5NAsuvQ3W&#10;1Da1RkZSY+fvq0Ohx8fbN7vJ9OJGzneWFWRJCoK4trrjRsH1Ui7WIHxA1thbJgV38rDbPsw2WGg7&#10;8olu59CIGMK+QAVtCEMhpa9bMugTOxBH7ss6gyFC10jtcIzhppfLNM2lwY5jQ4sD7Vuqv88/RkG1&#10;/3j9dGaZvY/yyPmhfDm6S6XU/HF6fgIRaAr/4j/3m1awyuPaeCYe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zFvc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85536" behindDoc="1" locked="0" layoutInCell="1" allowOverlap="1">
                <wp:simplePos x="0" y="0"/>
                <wp:positionH relativeFrom="page">
                  <wp:posOffset>914400</wp:posOffset>
                </wp:positionH>
                <wp:positionV relativeFrom="page">
                  <wp:posOffset>5713730</wp:posOffset>
                </wp:positionV>
                <wp:extent cx="5885180" cy="0"/>
                <wp:effectExtent l="9525" t="8255" r="10795" b="10795"/>
                <wp:wrapNone/>
                <wp:docPr id="365"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8998"/>
                          <a:chExt cx="9268" cy="0"/>
                        </a:xfrm>
                      </wpg:grpSpPr>
                      <wps:wsp>
                        <wps:cNvPr id="366" name="Freeform 363"/>
                        <wps:cNvSpPr>
                          <a:spLocks/>
                        </wps:cNvSpPr>
                        <wps:spPr bwMode="auto">
                          <a:xfrm>
                            <a:off x="1440" y="89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2" o:spid="_x0000_s1026" style="position:absolute;margin-left:1in;margin-top:449.9pt;width:463.4pt;height:0;z-index:-251730944;mso-position-horizontal-relative:page;mso-position-vertical-relative:page" coordorigin="1440,89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">
                <v:shape id="Freeform 363" o:spid="_x0000_s1027" style="position:absolute;left:1440;top:89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0VMYA&#10;AADcAAAADwAAAGRycy9kb3ducmV2LnhtbESPT2vCQBTE74LfYXlCb7rRQpDoJhTBPxQPVYvS2yP7&#10;moRm34bd1aTfvlso9DjMzG+YdTGYVjzI+caygvksAUFcWt1wpeD9sp0uQfiArLG1TAq+yUORj0dr&#10;zLTt+USPc6hEhLDPUEEdQpdJ6cuaDPqZ7Yij92mdwRClq6R22Ee4aeUiSVJpsOG4UGNHm5rKr/Pd&#10;KLhubvsPZxbzt14eOX3d7o7uclXqaTK8rEAEGsJ/+K990Aqe0xR+z8QjI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0VM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84512" behindDoc="1" locked="0" layoutInCell="1" allowOverlap="1">
                <wp:simplePos x="0" y="0"/>
                <wp:positionH relativeFrom="page">
                  <wp:posOffset>914400</wp:posOffset>
                </wp:positionH>
                <wp:positionV relativeFrom="page">
                  <wp:posOffset>5370830</wp:posOffset>
                </wp:positionV>
                <wp:extent cx="5885180" cy="0"/>
                <wp:effectExtent l="9525" t="8255" r="10795" b="10795"/>
                <wp:wrapNone/>
                <wp:docPr id="363"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8458"/>
                          <a:chExt cx="9268" cy="0"/>
                        </a:xfrm>
                      </wpg:grpSpPr>
                      <wps:wsp>
                        <wps:cNvPr id="364" name="Freeform 361"/>
                        <wps:cNvSpPr>
                          <a:spLocks/>
                        </wps:cNvSpPr>
                        <wps:spPr bwMode="auto">
                          <a:xfrm>
                            <a:off x="1440" y="84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0" o:spid="_x0000_s1026" style="position:absolute;margin-left:1in;margin-top:422.9pt;width:463.4pt;height:0;z-index:-251731968;mso-position-horizontal-relative:page;mso-position-vertical-relative:page" coordorigin="1440,84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">
                <v:shape id="Freeform 361" o:spid="_x0000_s1027" style="position:absolute;left:1440;top:84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HPuMYA&#10;AADcAAAADwAAAGRycy9kb3ducmV2LnhtbESPT2vCQBTE7wW/w/IEb3WjliDRVURQS/FQ/6B4e2Sf&#10;STD7NuxuTfrtu4VCj8PM/IaZLztTiyc5X1lWMBomIIhzqysuFJxPm9cpCB+QNdaWScE3eVguei9z&#10;zLRt+UDPYyhEhLDPUEEZQpNJ6fOSDPqhbYijd7fOYIjSFVI7bCPc1HKcJKk0WHFcKLGhdUn54/hl&#10;FFzW193NmfHos5V7Tj822707XZQa9LvVDESgLvyH/9rvWsEkfYPfM/E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HPuM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83488" behindDoc="1" locked="0" layoutInCell="1" allowOverlap="1">
                <wp:simplePos x="0" y="0"/>
                <wp:positionH relativeFrom="page">
                  <wp:posOffset>914400</wp:posOffset>
                </wp:positionH>
                <wp:positionV relativeFrom="page">
                  <wp:posOffset>5027930</wp:posOffset>
                </wp:positionV>
                <wp:extent cx="5885180" cy="0"/>
                <wp:effectExtent l="9525" t="8255" r="10795" b="10795"/>
                <wp:wrapNone/>
                <wp:docPr id="361"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7918"/>
                          <a:chExt cx="9268" cy="0"/>
                        </a:xfrm>
                      </wpg:grpSpPr>
                      <wps:wsp>
                        <wps:cNvPr id="362" name="Freeform 359"/>
                        <wps:cNvSpPr>
                          <a:spLocks/>
                        </wps:cNvSpPr>
                        <wps:spPr bwMode="auto">
                          <a:xfrm>
                            <a:off x="1440" y="79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8" o:spid="_x0000_s1026" style="position:absolute;margin-left:1in;margin-top:395.9pt;width:463.4pt;height:0;z-index:-251732992;mso-position-horizontal-relative:page;mso-position-vertical-relative:page" coordorigin="1440,79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">
                <v:shape id="Freeform 359" o:spid="_x0000_s1027" style="position:absolute;left:1440;top:79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TyV8UA&#10;AADcAAAADwAAAGRycy9kb3ducmV2LnhtbESPT2vCQBTE7wW/w/IEb3VjhCCpqxRBLcWDf4rF2yP7&#10;TEKzb8Pu1qTf3hWEHoeZ+Q0zX/amETdyvrasYDJOQBAXVtdcKvg6rV9nIHxA1thYJgV/5GG5GLzM&#10;Mde24wPdjqEUEcI+RwVVCG0upS8qMujHtiWO3tU6gyFKV0rtsItw08g0STJpsOa4UGFLq4qKn+Ov&#10;UXBefW8vzqSTfSd3nH2uNzt3Ois1GvbvbyAC9eE//Gx/aAXTLIXH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RPJX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82464" behindDoc="1" locked="0" layoutInCell="1" allowOverlap="1">
                <wp:simplePos x="0" y="0"/>
                <wp:positionH relativeFrom="page">
                  <wp:posOffset>914400</wp:posOffset>
                </wp:positionH>
                <wp:positionV relativeFrom="page">
                  <wp:posOffset>4685030</wp:posOffset>
                </wp:positionV>
                <wp:extent cx="5885180" cy="0"/>
                <wp:effectExtent l="9525" t="8255" r="10795" b="10795"/>
                <wp:wrapNone/>
                <wp:docPr id="359"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7378"/>
                          <a:chExt cx="9268" cy="0"/>
                        </a:xfrm>
                      </wpg:grpSpPr>
                      <wps:wsp>
                        <wps:cNvPr id="360" name="Freeform 357"/>
                        <wps:cNvSpPr>
                          <a:spLocks/>
                        </wps:cNvSpPr>
                        <wps:spPr bwMode="auto">
                          <a:xfrm>
                            <a:off x="1440" y="73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6" o:spid="_x0000_s1026" style="position:absolute;margin-left:1in;margin-top:368.9pt;width:463.4pt;height:0;z-index:-251734016;mso-position-horizontal-relative:page;mso-position-vertical-relative:page" coordorigin="1440,73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">
                <v:shape id="Freeform 357" o:spid="_x0000_s1027" style="position:absolute;left:1440;top:73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rJu8MA&#10;AADcAAAADwAAAGRycy9kb3ducmV2LnhtbERPyWrDMBC9B/oPYgq5xbITMMGNEkrAbQk5NAsuvQ3W&#10;1Da1RkZSY+fvq0Ohx8fbN7vJ9OJGzneWFWRJCoK4trrjRsH1Ui7WIHxA1thbJgV38rDbPsw2WGg7&#10;8olu59CIGMK+QAVtCEMhpa9bMugTOxBH7ss6gyFC10jtcIzhppfLNM2lwY5jQ4sD7Vuqv88/RkG1&#10;/3j9dGaZvY/yyPmhfDm6S6XU/HF6fgIRaAr/4j/3m1awyuP8eCYe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rJu8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81440" behindDoc="1" locked="0" layoutInCell="1" allowOverlap="1">
                <wp:simplePos x="0" y="0"/>
                <wp:positionH relativeFrom="page">
                  <wp:posOffset>914400</wp:posOffset>
                </wp:positionH>
                <wp:positionV relativeFrom="page">
                  <wp:posOffset>4342130</wp:posOffset>
                </wp:positionV>
                <wp:extent cx="5885180" cy="0"/>
                <wp:effectExtent l="9525" t="8255" r="10795" b="10795"/>
                <wp:wrapNone/>
                <wp:docPr id="357"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838"/>
                          <a:chExt cx="9268" cy="0"/>
                        </a:xfrm>
                      </wpg:grpSpPr>
                      <wps:wsp>
                        <wps:cNvPr id="358" name="Freeform 355"/>
                        <wps:cNvSpPr>
                          <a:spLocks/>
                        </wps:cNvSpPr>
                        <wps:spPr bwMode="auto">
                          <a:xfrm>
                            <a:off x="1440" y="68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4" o:spid="_x0000_s1026" style="position:absolute;margin-left:1in;margin-top:341.9pt;width:463.4pt;height:0;z-index:-251735040;mso-position-horizontal-relative:page;mso-position-vertical-relative:page" coordorigin="1440,68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">
                <v:shape id="Freeform 355" o:spid="_x0000_s1027" style="position:absolute;left:1440;top:68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APAMMA&#10;AADcAAAADwAAAGRycy9kb3ducmV2LnhtbERPz2vCMBS+D/Y/hDfwpmkryqjGMgTnGB6cDoe3R/PW&#10;ljUvJYlt/e+Xw2DHj+/3uhhNK3pyvrGsIJ0lIIhLqxuuFHyed9NnED4ga2wtk4I7eSg2jw9rzLUd&#10;+IP6U6hEDGGfo4I6hC6X0pc1GfQz2xFH7ts6gyFCV0ntcIjhppVZkiylwYZjQ40dbWsqf043o+Cy&#10;/dpfncnS4yAPvHzfvR7c+aLU5Gl8WYEINIZ/8Z/7TSuYL+LaeCYe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APAM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80416" behindDoc="1" locked="0" layoutInCell="1" allowOverlap="1">
                <wp:simplePos x="0" y="0"/>
                <wp:positionH relativeFrom="page">
                  <wp:posOffset>914400</wp:posOffset>
                </wp:positionH>
                <wp:positionV relativeFrom="page">
                  <wp:posOffset>3999865</wp:posOffset>
                </wp:positionV>
                <wp:extent cx="5885180" cy="0"/>
                <wp:effectExtent l="9525" t="8890" r="10795" b="10160"/>
                <wp:wrapNone/>
                <wp:docPr id="355"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299"/>
                          <a:chExt cx="9268" cy="0"/>
                        </a:xfrm>
                      </wpg:grpSpPr>
                      <wps:wsp>
                        <wps:cNvPr id="356" name="Freeform 353"/>
                        <wps:cNvSpPr>
                          <a:spLocks/>
                        </wps:cNvSpPr>
                        <wps:spPr bwMode="auto">
                          <a:xfrm>
                            <a:off x="1440" y="629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2" o:spid="_x0000_s1026" style="position:absolute;margin-left:1in;margin-top:314.95pt;width:463.4pt;height:0;z-index:-251736064;mso-position-horizontal-relative:page;mso-position-vertical-relative:page" coordorigin="1440,629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">
                <v:shape id="Freeform 353" o:spid="_x0000_s1027" style="position:absolute;left:1440;top:629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M+6cYA&#10;AADcAAAADwAAAGRycy9kb3ducmV2LnhtbESPT2vCQBTE7wW/w/IEb3Wj0iDRVURQS/FQ/6B4e2Sf&#10;STD7NuxuTfrtu4VCj8PM/IaZLztTiyc5X1lWMBomIIhzqysuFJxPm9cpCB+QNdaWScE3eVguei9z&#10;zLRt+UDPYyhEhLDPUEEZQpNJ6fOSDPqhbYijd7fOYIjSFVI7bCPc1HKcJKk0WHFcKLGhdUn54/hl&#10;FFzW193NmfHos5V7Tj822707XZQa9LvVDESgLvyH/9rvWsHkLYXfM/E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M+6c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79392" behindDoc="1" locked="0" layoutInCell="1" allowOverlap="1">
                <wp:simplePos x="0" y="0"/>
                <wp:positionH relativeFrom="page">
                  <wp:posOffset>914400</wp:posOffset>
                </wp:positionH>
                <wp:positionV relativeFrom="page">
                  <wp:posOffset>3656330</wp:posOffset>
                </wp:positionV>
                <wp:extent cx="5885180" cy="0"/>
                <wp:effectExtent l="9525" t="8255" r="10795" b="10795"/>
                <wp:wrapNone/>
                <wp:docPr id="353"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758"/>
                          <a:chExt cx="9268" cy="0"/>
                        </a:xfrm>
                      </wpg:grpSpPr>
                      <wps:wsp>
                        <wps:cNvPr id="354" name="Freeform 351"/>
                        <wps:cNvSpPr>
                          <a:spLocks/>
                        </wps:cNvSpPr>
                        <wps:spPr bwMode="auto">
                          <a:xfrm>
                            <a:off x="1440" y="57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0" o:spid="_x0000_s1026" style="position:absolute;margin-left:1in;margin-top:287.9pt;width:463.4pt;height:0;z-index:-251737088;mso-position-horizontal-relative:page;mso-position-vertical-relative:page" coordorigin="1440,57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">
                <v:shape id="Freeform 351" o:spid="_x0000_s1027" style="position:absolute;left:1440;top:57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0FBcYA&#10;AADcAAAADwAAAGRycy9kb3ducmV2LnhtbESPT2sCMRTE7wW/Q3iCt5pVq8hqFBG0pXiof1C8PTbP&#10;3cXNy5Kk7vbbNwWhx2FmfsPMl62pxIOcLy0rGPQTEMSZ1SXnCk7HzesUhA/IGivLpOCHPCwXnZc5&#10;pto2vKfHIeQiQtinqKAIoU6l9FlBBn3f1sTRu1lnMETpcqkdNhFuKjlMkok0WHJcKLCmdUHZ/fBt&#10;FJzXl/erM8PBVyN3PPncbHfueFaq121XMxCB2vAffrY/tILR+A3+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40FBc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78368" behindDoc="1" locked="0" layoutInCell="1" allowOverlap="1">
                <wp:simplePos x="0" y="0"/>
                <wp:positionH relativeFrom="page">
                  <wp:posOffset>914400</wp:posOffset>
                </wp:positionH>
                <wp:positionV relativeFrom="page">
                  <wp:posOffset>3313430</wp:posOffset>
                </wp:positionV>
                <wp:extent cx="5885180" cy="0"/>
                <wp:effectExtent l="9525" t="8255" r="10795" b="10795"/>
                <wp:wrapNone/>
                <wp:docPr id="351"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218"/>
                          <a:chExt cx="9268" cy="0"/>
                        </a:xfrm>
                      </wpg:grpSpPr>
                      <wps:wsp>
                        <wps:cNvPr id="352" name="Freeform 349"/>
                        <wps:cNvSpPr>
                          <a:spLocks/>
                        </wps:cNvSpPr>
                        <wps:spPr bwMode="auto">
                          <a:xfrm>
                            <a:off x="1440" y="52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8" o:spid="_x0000_s1026" style="position:absolute;margin-left:1in;margin-top:260.9pt;width:463.4pt;height:0;z-index:-251738112;mso-position-horizontal-relative:page;mso-position-vertical-relative:page" coordorigin="1440,52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">
                <v:shape id="Freeform 349" o:spid="_x0000_s1027" style="position:absolute;left:1440;top:52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g46sYA&#10;AADcAAAADwAAAGRycy9kb3ducmV2LnhtbESPW2vCQBSE3wv+h+UIvtWNkYqkrlIELxQf6gWLb4fs&#10;MQnNng27q4n/3i0U+jjMzDfMbNGZWtzJ+cqygtEwAUGcW11xoeB0XL1OQfiArLG2TAoe5GEx773M&#10;MNO25T3dD6EQEcI+QwVlCE0mpc9LMuiHtiGO3tU6gyFKV0jtsI1wU8s0SSbSYMVxocSGliXlP4eb&#10;UXBefm8uzqSjr1buePK5Wu/c8azUoN99vIMI1IX/8F97qxWM31L4PROP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g46s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77344" behindDoc="1" locked="0" layoutInCell="1" allowOverlap="1">
                <wp:simplePos x="0" y="0"/>
                <wp:positionH relativeFrom="page">
                  <wp:posOffset>914400</wp:posOffset>
                </wp:positionH>
                <wp:positionV relativeFrom="page">
                  <wp:posOffset>2970530</wp:posOffset>
                </wp:positionV>
                <wp:extent cx="5885180" cy="0"/>
                <wp:effectExtent l="9525" t="8255" r="10795" b="10795"/>
                <wp:wrapNone/>
                <wp:docPr id="349"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678"/>
                          <a:chExt cx="9268" cy="0"/>
                        </a:xfrm>
                      </wpg:grpSpPr>
                      <wps:wsp>
                        <wps:cNvPr id="350" name="Freeform 347"/>
                        <wps:cNvSpPr>
                          <a:spLocks/>
                        </wps:cNvSpPr>
                        <wps:spPr bwMode="auto">
                          <a:xfrm>
                            <a:off x="1440" y="46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6" o:spid="_x0000_s1026" style="position:absolute;margin-left:1in;margin-top:233.9pt;width:463.4pt;height:0;z-index:-251739136;mso-position-horizontal-relative:page;mso-position-vertical-relative:page" coordorigin="1440,46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">
                <v:shape id="Freeform 347" o:spid="_x0000_s1027" style="position:absolute;left:1440;top:46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YDBsMA&#10;AADcAAAADwAAAGRycy9kb3ducmV2LnhtbERPz2vCMBS+D/Y/hDfwpmkryqjGMgTnGB6cDoe3R/PW&#10;ljUvJYlt/e+Xw2DHj+/3uhhNK3pyvrGsIJ0lIIhLqxuuFHyed9NnED4ga2wtk4I7eSg2jw9rzLUd&#10;+IP6U6hEDGGfo4I6hC6X0pc1GfQz2xFH7ts6gyFCV0ntcIjhppVZkiylwYZjQ40dbWsqf043o+Cy&#10;/dpfncnS4yAPvHzfvR7c+aLU5Gl8WYEINIZ/8Z/7TSuYL+L8eCYe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YDBs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76320" behindDoc="1" locked="0" layoutInCell="1" allowOverlap="1">
                <wp:simplePos x="0" y="0"/>
                <wp:positionH relativeFrom="page">
                  <wp:posOffset>914400</wp:posOffset>
                </wp:positionH>
                <wp:positionV relativeFrom="page">
                  <wp:posOffset>2627630</wp:posOffset>
                </wp:positionV>
                <wp:extent cx="5885180" cy="0"/>
                <wp:effectExtent l="9525" t="8255" r="10795" b="10795"/>
                <wp:wrapNone/>
                <wp:docPr id="347"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138"/>
                          <a:chExt cx="9268" cy="0"/>
                        </a:xfrm>
                      </wpg:grpSpPr>
                      <wps:wsp>
                        <wps:cNvPr id="348" name="Freeform 345"/>
                        <wps:cNvSpPr>
                          <a:spLocks/>
                        </wps:cNvSpPr>
                        <wps:spPr bwMode="auto">
                          <a:xfrm>
                            <a:off x="1440" y="41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4" o:spid="_x0000_s1026" style="position:absolute;margin-left:1in;margin-top:206.9pt;width:463.4pt;height:0;z-index:-251740160;mso-position-horizontal-relative:page;mso-position-vertical-relative:page" coordorigin="1440,41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">
                <v:shape id="Freeform 345" o:spid="_x0000_s1027" style="position:absolute;left:1440;top:41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mZ3cMA&#10;AADcAAAADwAAAGRycy9kb3ducmV2LnhtbERPz2vCMBS+D/Y/hDfwpmmryKjGMgTnGB6cDoe3R/PW&#10;ljUvJYlt/e+Xw2DHj+/3uhhNK3pyvrGsIJ0lIIhLqxuuFHyed9NnED4ga2wtk4I7eSg2jw9rzLUd&#10;+IP6U6hEDGGfo4I6hC6X0pc1GfQz2xFH7ts6gyFCV0ntcIjhppVZkiylwYZjQ40dbWsqf043o+Cy&#10;/dpfncnS4yAPvHzfvR7c+aLU5Gl8WYEINIZ/8Z/7TSuYL+LaeCYe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mZ3c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75296" behindDoc="1" locked="0" layoutInCell="1" allowOverlap="1">
                <wp:simplePos x="0" y="0"/>
                <wp:positionH relativeFrom="page">
                  <wp:posOffset>914400</wp:posOffset>
                </wp:positionH>
                <wp:positionV relativeFrom="page">
                  <wp:posOffset>2284730</wp:posOffset>
                </wp:positionV>
                <wp:extent cx="5885180" cy="0"/>
                <wp:effectExtent l="9525" t="8255" r="10795" b="10795"/>
                <wp:wrapNone/>
                <wp:docPr id="345"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598"/>
                          <a:chExt cx="9268" cy="0"/>
                        </a:xfrm>
                      </wpg:grpSpPr>
                      <wps:wsp>
                        <wps:cNvPr id="346" name="Freeform 343"/>
                        <wps:cNvSpPr>
                          <a:spLocks/>
                        </wps:cNvSpPr>
                        <wps:spPr bwMode="auto">
                          <a:xfrm>
                            <a:off x="1440" y="35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2" o:spid="_x0000_s1026" style="position:absolute;margin-left:1in;margin-top:179.9pt;width:463.4pt;height:0;z-index:-251741184;mso-position-horizontal-relative:page;mso-position-vertical-relative:page" coordorigin="1440,35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">
                <v:shape id="Freeform 343" o:spid="_x0000_s1027" style="position:absolute;left:1440;top:35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oNMYA&#10;AADcAAAADwAAAGRycy9kb3ducmV2LnhtbESPT2vCQBTE7wW/w/IEb3WjliDRVURQS/FQ/6B4e2Sf&#10;STD7NuxuTfrtu4VCj8PM/IaZLztTiyc5X1lWMBomIIhzqysuFJxPm9cpCB+QNdaWScE3eVguei9z&#10;zLRt+UDPYyhEhLDPUEEZQpNJ6fOSDPqhbYijd7fOYIjSFVI7bCPc1HKcJKk0WHFcKLGhdUn54/hl&#10;FFzW193NmfHos5V7Tj822707XZQa9LvVDESgLvyH/9rvWsHkLYXfM/E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oNM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74272" behindDoc="1" locked="0" layoutInCell="1" allowOverlap="1">
                <wp:simplePos x="0" y="0"/>
                <wp:positionH relativeFrom="page">
                  <wp:posOffset>914400</wp:posOffset>
                </wp:positionH>
                <wp:positionV relativeFrom="page">
                  <wp:posOffset>1941830</wp:posOffset>
                </wp:positionV>
                <wp:extent cx="5885180" cy="0"/>
                <wp:effectExtent l="9525" t="8255" r="10795" b="10795"/>
                <wp:wrapNone/>
                <wp:docPr id="343"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058"/>
                          <a:chExt cx="9268" cy="0"/>
                        </a:xfrm>
                      </wpg:grpSpPr>
                      <wps:wsp>
                        <wps:cNvPr id="344" name="Freeform 341"/>
                        <wps:cNvSpPr>
                          <a:spLocks/>
                        </wps:cNvSpPr>
                        <wps:spPr bwMode="auto">
                          <a:xfrm>
                            <a:off x="1440" y="30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0" o:spid="_x0000_s1026" style="position:absolute;margin-left:1in;margin-top:152.9pt;width:463.4pt;height:0;z-index:-251742208;mso-position-horizontal-relative:page;mso-position-vertical-relative:page" coordorigin="1440,30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">
                <v:shape id="Freeform 341" o:spid="_x0000_s1027" style="position:absolute;left:1440;top:30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ST2MYA&#10;AADcAAAADwAAAGRycy9kb3ducmV2LnhtbESPT2vCQBTE70K/w/IK3urGP4ikWaUIVhEPNZaU3h7Z&#10;1yQ0+zbsrib99t1CweMwM79hss1gWnEj5xvLCqaTBARxaXXDlYL3y+5pBcIHZI2tZVLwQx4264dR&#10;hqm2PZ/plodKRAj7FBXUIXSplL6syaCf2I44el/WGQxRukpqh32Em1bOkmQpDTYcF2rsaFtT+Z1f&#10;jYJi+7H/dGY2fevliZfH3evJXQqlxo/DyzOIQEO4h//bB61gvljA35l4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ST2M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73248" behindDoc="1" locked="0" layoutInCell="1" allowOverlap="1">
                <wp:simplePos x="0" y="0"/>
                <wp:positionH relativeFrom="page">
                  <wp:posOffset>914400</wp:posOffset>
                </wp:positionH>
                <wp:positionV relativeFrom="page">
                  <wp:posOffset>1598930</wp:posOffset>
                </wp:positionV>
                <wp:extent cx="5885180" cy="0"/>
                <wp:effectExtent l="9525" t="8255" r="10795" b="10795"/>
                <wp:wrapNone/>
                <wp:docPr id="341"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2518"/>
                          <a:chExt cx="9268" cy="0"/>
                        </a:xfrm>
                      </wpg:grpSpPr>
                      <wps:wsp>
                        <wps:cNvPr id="342" name="Freeform 339"/>
                        <wps:cNvSpPr>
                          <a:spLocks/>
                        </wps:cNvSpPr>
                        <wps:spPr bwMode="auto">
                          <a:xfrm>
                            <a:off x="1440" y="25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8" o:spid="_x0000_s1026" style="position:absolute;margin-left:1in;margin-top:125.9pt;width:463.4pt;height:0;z-index:-251743232;mso-position-horizontal-relative:page;mso-position-vertical-relative:page" coordorigin="1440,25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">
                <v:shape id="Freeform 339" o:spid="_x0000_s1027" style="position:absolute;left:1440;top:25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GuN8YA&#10;AADcAAAADwAAAGRycy9kb3ducmV2LnhtbESPW2vCQBSE3wv+h+UIvtWNsYikrlIELxQf6gWLb4fs&#10;MQnNng27q4n/3i0U+jjMzDfMbNGZWtzJ+cqygtEwAUGcW11xoeB0XL1OQfiArLG2TAoe5GEx773M&#10;MNO25T3dD6EQEcI+QwVlCE0mpc9LMuiHtiGO3tU6gyFKV0jtsI1wU8s0SSbSYMVxocSGliXlP4eb&#10;UXBefm8uzqSjr1buePK5Wu/c8azUoN99vIMI1IX/8F97qxWM31L4PROP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GuN8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72224" behindDoc="1" locked="0" layoutInCell="1" allowOverlap="1">
                <wp:simplePos x="0" y="0"/>
                <wp:positionH relativeFrom="page">
                  <wp:posOffset>914400</wp:posOffset>
                </wp:positionH>
                <wp:positionV relativeFrom="page">
                  <wp:posOffset>1256665</wp:posOffset>
                </wp:positionV>
                <wp:extent cx="5885180" cy="0"/>
                <wp:effectExtent l="9525" t="8890" r="10795" b="10160"/>
                <wp:wrapNone/>
                <wp:docPr id="339"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979"/>
                          <a:chExt cx="9268" cy="0"/>
                        </a:xfrm>
                      </wpg:grpSpPr>
                      <wps:wsp>
                        <wps:cNvPr id="340" name="Freeform 337"/>
                        <wps:cNvSpPr>
                          <a:spLocks/>
                        </wps:cNvSpPr>
                        <wps:spPr bwMode="auto">
                          <a:xfrm>
                            <a:off x="1440" y="197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6" o:spid="_x0000_s1026" style="position:absolute;margin-left:1in;margin-top:98.95pt;width:463.4pt;height:0;z-index:-251744256;mso-position-horizontal-relative:page;mso-position-vertical-relative:page" coordorigin="1440,197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">
                <v:shape id="Freeform 337" o:spid="_x0000_s1027" style="position:absolute;left:1440;top:197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V28MA&#10;AADcAAAADwAAAGRycy9kb3ducmV2LnhtbERPz2vCMBS+D/Y/hDfwpmmryKjGMgTnGB6cDoe3R/PW&#10;ljUvJYlt/e+Xw2DHj+/3uhhNK3pyvrGsIJ0lIIhLqxuuFHyed9NnED4ga2wtk4I7eSg2jw9rzLUd&#10;+IP6U6hEDGGfo4I6hC6X0pc1GfQz2xFH7ts6gyFCV0ntcIjhppVZkiylwYZjQ40dbWsqf043o+Cy&#10;/dpfncnS4yAPvHzfvR7c+aLU5Gl8WYEINIZ/8Z/7TSuYL+L8eCYe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V28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p>
    <w:p w:rsidR="00536C0F" w:rsidRPr="00275306" w:rsidRDefault="00A02BBE">
      <w:pPr>
        <w:spacing w:before="29" w:line="260" w:lineRule="exact"/>
        <w:ind w:left="3002" w:right="3126"/>
        <w:jc w:val="center"/>
        <w:rPr>
          <w:sz w:val="24"/>
          <w:szCs w:val="24"/>
        </w:rPr>
      </w:pPr>
      <w:r w:rsidRPr="00275306">
        <w:rPr>
          <w:b/>
          <w:i/>
          <w:spacing w:val="1"/>
          <w:position w:val="-1"/>
          <w:sz w:val="24"/>
          <w:szCs w:val="24"/>
        </w:rPr>
        <w:t>S</w:t>
      </w:r>
      <w:r w:rsidRPr="00275306">
        <w:rPr>
          <w:b/>
          <w:i/>
          <w:position w:val="-1"/>
          <w:sz w:val="24"/>
          <w:szCs w:val="24"/>
        </w:rPr>
        <w:t>T</w:t>
      </w:r>
      <w:r w:rsidRPr="00275306">
        <w:rPr>
          <w:b/>
          <w:i/>
          <w:spacing w:val="2"/>
          <w:position w:val="-1"/>
          <w:sz w:val="24"/>
          <w:szCs w:val="24"/>
        </w:rPr>
        <w:t>A</w:t>
      </w:r>
      <w:r w:rsidRPr="00275306">
        <w:rPr>
          <w:b/>
          <w:i/>
          <w:position w:val="-1"/>
          <w:sz w:val="24"/>
          <w:szCs w:val="24"/>
        </w:rPr>
        <w:t>RT</w:t>
      </w:r>
      <w:r w:rsidRPr="00275306">
        <w:rPr>
          <w:b/>
          <w:i/>
          <w:spacing w:val="1"/>
          <w:position w:val="-1"/>
          <w:sz w:val="24"/>
          <w:szCs w:val="24"/>
        </w:rPr>
        <w:t xml:space="preserve"> </w:t>
      </w:r>
      <w:r w:rsidRPr="00275306">
        <w:rPr>
          <w:b/>
          <w:i/>
          <w:spacing w:val="-1"/>
          <w:position w:val="-1"/>
          <w:sz w:val="24"/>
          <w:szCs w:val="24"/>
        </w:rPr>
        <w:t>W</w:t>
      </w:r>
      <w:r w:rsidRPr="00275306">
        <w:rPr>
          <w:b/>
          <w:i/>
          <w:spacing w:val="2"/>
          <w:position w:val="-1"/>
          <w:sz w:val="24"/>
          <w:szCs w:val="24"/>
        </w:rPr>
        <w:t>R</w:t>
      </w:r>
      <w:r w:rsidRPr="00275306">
        <w:rPr>
          <w:b/>
          <w:i/>
          <w:position w:val="-1"/>
          <w:sz w:val="24"/>
          <w:szCs w:val="24"/>
        </w:rPr>
        <w:t>ITING</w:t>
      </w:r>
      <w:r w:rsidRPr="00275306">
        <w:rPr>
          <w:b/>
          <w:i/>
          <w:spacing w:val="1"/>
          <w:position w:val="-1"/>
          <w:sz w:val="24"/>
          <w:szCs w:val="24"/>
        </w:rPr>
        <w:t xml:space="preserve"> </w:t>
      </w:r>
      <w:r w:rsidRPr="00275306">
        <w:rPr>
          <w:b/>
          <w:i/>
          <w:position w:val="-1"/>
          <w:sz w:val="24"/>
          <w:szCs w:val="24"/>
        </w:rPr>
        <w:t>HERE</w:t>
      </w: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rsidP="00202D5E">
      <w:pPr>
        <w:spacing w:before="34"/>
        <w:ind w:right="4310"/>
        <w:rPr>
          <w:rFonts w:ascii="Arial" w:eastAsia="Arial" w:hAnsi="Arial" w:cs="Arial"/>
        </w:rPr>
        <w:sectPr w:rsidR="00536C0F" w:rsidSect="00EB16FF">
          <w:pgSz w:w="12240" w:h="15840"/>
          <w:pgMar w:top="880" w:right="1720" w:bottom="280" w:left="1720" w:header="576" w:footer="288" w:gutter="0"/>
          <w:cols w:space="720"/>
          <w:docGrid w:linePitch="272"/>
        </w:sectPr>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before="6" w:line="240" w:lineRule="exact"/>
        <w:rPr>
          <w:sz w:val="24"/>
          <w:szCs w:val="24"/>
        </w:rPr>
      </w:pPr>
    </w:p>
    <w:p w:rsidR="00536C0F" w:rsidRDefault="00215DE7">
      <w:pPr>
        <w:spacing w:before="34"/>
        <w:ind w:left="4709" w:right="4610"/>
        <w:jc w:val="center"/>
        <w:rPr>
          <w:rFonts w:ascii="Arial" w:eastAsia="Arial" w:hAnsi="Arial" w:cs="Arial"/>
        </w:rPr>
        <w:sectPr w:rsidR="00536C0F" w:rsidSect="00EB16FF">
          <w:headerReference w:type="default" r:id="rId18"/>
          <w:pgSz w:w="12240" w:h="15840"/>
          <w:pgMar w:top="1220" w:right="1420" w:bottom="280" w:left="1320" w:header="576" w:footer="288" w:gutter="0"/>
          <w:cols w:space="720"/>
          <w:docGrid w:linePitch="272"/>
        </w:sectPr>
      </w:pPr>
      <w:r>
        <w:rPr>
          <w:noProof/>
        </w:rPr>
        <mc:AlternateContent>
          <mc:Choice Requires="wpg">
            <w:drawing>
              <wp:anchor distT="0" distB="0" distL="114300" distR="114300" simplePos="0" relativeHeight="251596800" behindDoc="1" locked="0" layoutInCell="1" allowOverlap="1">
                <wp:simplePos x="0" y="0"/>
                <wp:positionH relativeFrom="page">
                  <wp:posOffset>914400</wp:posOffset>
                </wp:positionH>
                <wp:positionV relativeFrom="page">
                  <wp:posOffset>1256665</wp:posOffset>
                </wp:positionV>
                <wp:extent cx="5885180" cy="0"/>
                <wp:effectExtent l="9525" t="8890" r="10795" b="10160"/>
                <wp:wrapNone/>
                <wp:docPr id="337"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979"/>
                          <a:chExt cx="9268" cy="0"/>
                        </a:xfrm>
                      </wpg:grpSpPr>
                      <wps:wsp>
                        <wps:cNvPr id="338" name="Freeform 335"/>
                        <wps:cNvSpPr>
                          <a:spLocks/>
                        </wps:cNvSpPr>
                        <wps:spPr bwMode="auto">
                          <a:xfrm>
                            <a:off x="1440" y="197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4" o:spid="_x0000_s1026" style="position:absolute;margin-left:1in;margin-top:98.95pt;width:463.4pt;height:0;z-index:-251719680;mso-position-horizontal-relative:page;mso-position-vertical-relative:page" coordorigin="1440,197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">
                <v:shape id="Freeform 335" o:spid="_x0000_s1027" style="position:absolute;left:1440;top:197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qoMEA&#10;AADcAAAADwAAAGRycy9kb3ducmV2LnhtbERPTYvCMBC9C/6HMMLeNFVBpBpFBHVZPGgVl70NzdgW&#10;m0lJou3+e3NY2OPjfS/XnanFi5yvLCsYjxIQxLnVFRcKrpfdcA7CB2SNtWVS8Ese1qt+b4mpti2f&#10;6ZWFQsQQ9ikqKENoUil9XpJBP7INceTu1hkMEbpCaodtDDe1nCTJTBqsODaU2NC2pPyRPY2C2/b7&#10;8OPMZHxq5ZFnX7v90V1uSn0Mus0CRKAu/Iv/3J9awXQa18Yz8Qj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f6qDBAAAA3AAAAA8AAAAAAAAAAAAAAAAAmAIAAGRycy9kb3du&#10;cmV2LnhtbFBLBQYAAAAABAAEAPUAAACG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97824" behindDoc="1" locked="0" layoutInCell="1" allowOverlap="1">
                <wp:simplePos x="0" y="0"/>
                <wp:positionH relativeFrom="page">
                  <wp:posOffset>914400</wp:posOffset>
                </wp:positionH>
                <wp:positionV relativeFrom="page">
                  <wp:posOffset>1598930</wp:posOffset>
                </wp:positionV>
                <wp:extent cx="5885180" cy="0"/>
                <wp:effectExtent l="9525" t="8255" r="10795" b="10795"/>
                <wp:wrapNone/>
                <wp:docPr id="335"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2518"/>
                          <a:chExt cx="9268" cy="0"/>
                        </a:xfrm>
                      </wpg:grpSpPr>
                      <wps:wsp>
                        <wps:cNvPr id="336" name="Freeform 333"/>
                        <wps:cNvSpPr>
                          <a:spLocks/>
                        </wps:cNvSpPr>
                        <wps:spPr bwMode="auto">
                          <a:xfrm>
                            <a:off x="1440" y="25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2" o:spid="_x0000_s1026" style="position:absolute;margin-left:1in;margin-top:125.9pt;width:463.4pt;height:0;z-index:-251718656;mso-position-horizontal-relative:page;mso-position-vertical-relative:page" coordorigin="1440,25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">
                <v:shape id="Freeform 333" o:spid="_x0000_s1027" style="position:absolute;left:1440;top:25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zbScUA&#10;AADcAAAADwAAAGRycy9kb3ducmV2LnhtbESPQWvCQBSE7wX/w/IEb3WjQijRVUTQSvHQqijeHtln&#10;Esy+Dbtbk/77riB4HGbmG2a26Ewt7uR8ZVnBaJiAIM6trrhQcDys3z9A+ICssbZMCv7Iw2Lee5th&#10;pm3LP3Tfh0JECPsMFZQhNJmUPi/JoB/ahjh6V+sMhihdIbXDNsJNLcdJkkqDFceFEhtalZTf9r9G&#10;wWl1/rw4Mx59t3LH6dd6s3OHk1KDfrecggjUhVf42d5qBZNJCo8z8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zNtJ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98848" behindDoc="1" locked="0" layoutInCell="1" allowOverlap="1">
                <wp:simplePos x="0" y="0"/>
                <wp:positionH relativeFrom="page">
                  <wp:posOffset>914400</wp:posOffset>
                </wp:positionH>
                <wp:positionV relativeFrom="page">
                  <wp:posOffset>1941830</wp:posOffset>
                </wp:positionV>
                <wp:extent cx="5885180" cy="0"/>
                <wp:effectExtent l="9525" t="8255" r="10795" b="10795"/>
                <wp:wrapNone/>
                <wp:docPr id="333"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058"/>
                          <a:chExt cx="9268" cy="0"/>
                        </a:xfrm>
                      </wpg:grpSpPr>
                      <wps:wsp>
                        <wps:cNvPr id="334" name="Freeform 331"/>
                        <wps:cNvSpPr>
                          <a:spLocks/>
                        </wps:cNvSpPr>
                        <wps:spPr bwMode="auto">
                          <a:xfrm>
                            <a:off x="1440" y="30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0" o:spid="_x0000_s1026" style="position:absolute;margin-left:1in;margin-top:152.9pt;width:463.4pt;height:0;z-index:-251717632;mso-position-horizontal-relative:page;mso-position-vertical-relative:page" coordorigin="1440,30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">
                <v:shape id="Freeform 331" o:spid="_x0000_s1027" style="position:absolute;left:1440;top:30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LgpcUA&#10;AADcAAAADwAAAGRycy9kb3ducmV2LnhtbESPQWvCQBSE7wX/w/IEb7pRi5TUVURQS/FgY7H09sg+&#10;k2D2bdjdmvjvXUHocZiZb5j5sjO1uJLzlWUF41ECgji3uuJCwfdxM3wD4QOyxtoyKbiRh+Wi9zLH&#10;VNuWv+iahUJECPsUFZQhNKmUPi/JoB/Zhjh6Z+sMhihdIbXDNsJNLSdJMpMGK44LJTa0Lim/ZH9G&#10;wWn9s/t1ZjI+tHLPs8/Ndu+OJ6UG/W71DiJQF/7Dz/aHVjCdvsLj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uCl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599872" behindDoc="1" locked="0" layoutInCell="1" allowOverlap="1">
                <wp:simplePos x="0" y="0"/>
                <wp:positionH relativeFrom="page">
                  <wp:posOffset>914400</wp:posOffset>
                </wp:positionH>
                <wp:positionV relativeFrom="page">
                  <wp:posOffset>2284730</wp:posOffset>
                </wp:positionV>
                <wp:extent cx="5885180" cy="0"/>
                <wp:effectExtent l="9525" t="8255" r="10795" b="10795"/>
                <wp:wrapNone/>
                <wp:docPr id="331"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598"/>
                          <a:chExt cx="9268" cy="0"/>
                        </a:xfrm>
                      </wpg:grpSpPr>
                      <wps:wsp>
                        <wps:cNvPr id="332" name="Freeform 329"/>
                        <wps:cNvSpPr>
                          <a:spLocks/>
                        </wps:cNvSpPr>
                        <wps:spPr bwMode="auto">
                          <a:xfrm>
                            <a:off x="1440" y="35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8" o:spid="_x0000_s1026" style="position:absolute;margin-left:1in;margin-top:179.9pt;width:463.4pt;height:0;z-index:-251716608;mso-position-horizontal-relative:page;mso-position-vertical-relative:page" coordorigin="1440,35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">
                <v:shape id="Freeform 329" o:spid="_x0000_s1027" style="position:absolute;left:1440;top:35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fdSsUA&#10;AADcAAAADwAAAGRycy9kb3ducmV2LnhtbESPQWvCQBSE7wX/w/IEb3VjBCnRVUTQSvHQqijeHtln&#10;Esy+Dbtbk/77riB4HGbmG2a26Ewt7uR8ZVnBaJiAIM6trrhQcDys3z9A+ICssbZMCv7Iw2Lee5th&#10;pm3LP3Tfh0JECPsMFZQhNJmUPi/JoB/ahjh6V+sMhihdIbXDNsJNLdMkmUiDFceFEhtalZTf9r9G&#10;wWl1/rw4k46+W7njydd6s3OHk1KDfrecggjUhVf42d5qBeNxCo8z8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991K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00896" behindDoc="1" locked="0" layoutInCell="1" allowOverlap="1">
                <wp:simplePos x="0" y="0"/>
                <wp:positionH relativeFrom="page">
                  <wp:posOffset>914400</wp:posOffset>
                </wp:positionH>
                <wp:positionV relativeFrom="page">
                  <wp:posOffset>2627630</wp:posOffset>
                </wp:positionV>
                <wp:extent cx="5885180" cy="0"/>
                <wp:effectExtent l="9525" t="8255" r="10795" b="10795"/>
                <wp:wrapNone/>
                <wp:docPr id="329"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138"/>
                          <a:chExt cx="9268" cy="0"/>
                        </a:xfrm>
                      </wpg:grpSpPr>
                      <wps:wsp>
                        <wps:cNvPr id="330" name="Freeform 327"/>
                        <wps:cNvSpPr>
                          <a:spLocks/>
                        </wps:cNvSpPr>
                        <wps:spPr bwMode="auto">
                          <a:xfrm>
                            <a:off x="1440" y="41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6" o:spid="_x0000_s1026" style="position:absolute;margin-left:1in;margin-top:206.9pt;width:463.4pt;height:0;z-index:-251715584;mso-position-horizontal-relative:page;mso-position-vertical-relative:page" coordorigin="1440,41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">
                <v:shape id="Freeform 327" o:spid="_x0000_s1027" style="position:absolute;left:1440;top:41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nmpsEA&#10;AADcAAAADwAAAGRycy9kb3ducmV2LnhtbERPTYvCMBC9C/6HMMLeNFVBpBpFBHVZPGgVl70NzdgW&#10;m0lJou3+e3NY2OPjfS/XnanFi5yvLCsYjxIQxLnVFRcKrpfdcA7CB2SNtWVS8Ese1qt+b4mpti2f&#10;6ZWFQsQQ9ikqKENoUil9XpJBP7INceTu1hkMEbpCaodtDDe1nCTJTBqsODaU2NC2pPyRPY2C2/b7&#10;8OPMZHxq5ZFnX7v90V1uSn0Mus0CRKAu/Iv/3J9awXQa58cz8Qj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p5qbBAAAA3AAAAA8AAAAAAAAAAAAAAAAAmAIAAGRycy9kb3du&#10;cmV2LnhtbFBLBQYAAAAABAAEAPUAAACG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01920" behindDoc="1" locked="0" layoutInCell="1" allowOverlap="1">
                <wp:simplePos x="0" y="0"/>
                <wp:positionH relativeFrom="page">
                  <wp:posOffset>914400</wp:posOffset>
                </wp:positionH>
                <wp:positionV relativeFrom="page">
                  <wp:posOffset>2970530</wp:posOffset>
                </wp:positionV>
                <wp:extent cx="5885180" cy="0"/>
                <wp:effectExtent l="9525" t="8255" r="10795" b="10795"/>
                <wp:wrapNone/>
                <wp:docPr id="327"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678"/>
                          <a:chExt cx="9268" cy="0"/>
                        </a:xfrm>
                      </wpg:grpSpPr>
                      <wps:wsp>
                        <wps:cNvPr id="328" name="Freeform 325"/>
                        <wps:cNvSpPr>
                          <a:spLocks/>
                        </wps:cNvSpPr>
                        <wps:spPr bwMode="auto">
                          <a:xfrm>
                            <a:off x="1440" y="46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4" o:spid="_x0000_s1026" style="position:absolute;margin-left:1in;margin-top:233.9pt;width:463.4pt;height:0;z-index:-251714560;mso-position-horizontal-relative:page;mso-position-vertical-relative:page" coordorigin="1440,46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">
                <v:shape id="Freeform 325" o:spid="_x0000_s1027" style="position:absolute;left:1440;top:46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Z8fcIA&#10;AADcAAAADwAAAGRycy9kb3ducmV2LnhtbERPy4rCMBTdD/gP4QqzG1M7IEM1igg+GFw4Koq7S3Nt&#10;i81NSaLt/L1ZCC4P5z2ZdaYWD3K+sqxgOEhAEOdWV1woOB6WXz8gfEDWWFsmBf/kYTbtfUww07bl&#10;P3rsQyFiCPsMFZQhNJmUPi/JoB/YhjhyV+sMhghdIbXDNoabWqZJMpIGK44NJTa0KCm/7e9GwWlx&#10;Xl+cSYe7Vm559Ltcbd3hpNRnv5uPQQTqwlv8cm+0gu80ro1n4hG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xnx9wgAAANw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02944" behindDoc="1" locked="0" layoutInCell="1" allowOverlap="1">
                <wp:simplePos x="0" y="0"/>
                <wp:positionH relativeFrom="page">
                  <wp:posOffset>914400</wp:posOffset>
                </wp:positionH>
                <wp:positionV relativeFrom="page">
                  <wp:posOffset>3313430</wp:posOffset>
                </wp:positionV>
                <wp:extent cx="5885180" cy="0"/>
                <wp:effectExtent l="9525" t="8255" r="10795" b="10795"/>
                <wp:wrapNone/>
                <wp:docPr id="325"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218"/>
                          <a:chExt cx="9268" cy="0"/>
                        </a:xfrm>
                      </wpg:grpSpPr>
                      <wps:wsp>
                        <wps:cNvPr id="326" name="Freeform 323"/>
                        <wps:cNvSpPr>
                          <a:spLocks/>
                        </wps:cNvSpPr>
                        <wps:spPr bwMode="auto">
                          <a:xfrm>
                            <a:off x="1440" y="52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2" o:spid="_x0000_s1026" style="position:absolute;margin-left:1in;margin-top:260.9pt;width:463.4pt;height:0;z-index:-251713536;mso-position-horizontal-relative:page;mso-position-vertical-relative:page" coordorigin="1440,52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">
                <v:shape id="Freeform 323" o:spid="_x0000_s1027" style="position:absolute;left:1440;top:52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VNlMUA&#10;AADcAAAADwAAAGRycy9kb3ducmV2LnhtbESPT2vCQBTE7wW/w/IEb3VjhCCpqxRBLcWDf4rF2yP7&#10;TEKzb8Pu1qTf3hWEHoeZ+Q0zX/amETdyvrasYDJOQBAXVtdcKvg6rV9nIHxA1thYJgV/5GG5GLzM&#10;Mde24wPdjqEUEcI+RwVVCG0upS8qMujHtiWO3tU6gyFKV0rtsItw08g0STJpsOa4UGFLq4qKn+Ov&#10;UXBefW8vzqSTfSd3nH2uNzt3Ois1GvbvbyAC9eE//Gx/aAXTNIPH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U2U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03968" behindDoc="1" locked="0" layoutInCell="1" allowOverlap="1">
                <wp:simplePos x="0" y="0"/>
                <wp:positionH relativeFrom="page">
                  <wp:posOffset>914400</wp:posOffset>
                </wp:positionH>
                <wp:positionV relativeFrom="page">
                  <wp:posOffset>3656330</wp:posOffset>
                </wp:positionV>
                <wp:extent cx="5885180" cy="0"/>
                <wp:effectExtent l="9525" t="8255" r="10795" b="10795"/>
                <wp:wrapNone/>
                <wp:docPr id="323"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758"/>
                          <a:chExt cx="9268" cy="0"/>
                        </a:xfrm>
                      </wpg:grpSpPr>
                      <wps:wsp>
                        <wps:cNvPr id="324" name="Freeform 321"/>
                        <wps:cNvSpPr>
                          <a:spLocks/>
                        </wps:cNvSpPr>
                        <wps:spPr bwMode="auto">
                          <a:xfrm>
                            <a:off x="1440" y="57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0" o:spid="_x0000_s1026" style="position:absolute;margin-left:1in;margin-top:287.9pt;width:463.4pt;height:0;z-index:-251712512;mso-position-horizontal-relative:page;mso-position-vertical-relative:page" coordorigin="1440,57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">
                <v:shape id="Freeform 321" o:spid="_x0000_s1027" style="position:absolute;left:1440;top:57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t2eMYA&#10;AADcAAAADwAAAGRycy9kb3ducmV2LnhtbESPW2vCQBSE3wv+h+UIvtWNsYikrlIELxQf6gWLb4fs&#10;MQnNng27q4n/3i0U+jjMzDfMbNGZWtzJ+cqygtEwAUGcW11xoeB0XL1OQfiArLG2TAoe5GEx773M&#10;MNO25T3dD6EQEcI+QwVlCE0mpc9LMuiHtiGO3tU6gyFKV0jtsI1wU8s0SSbSYMVxocSGliXlP4eb&#10;UXBefm8uzqSjr1buePK5Wu/c8azUoN99vIMI1IX/8F97qxWM0zf4PROP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4t2eM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04992" behindDoc="1" locked="0" layoutInCell="1" allowOverlap="1">
                <wp:simplePos x="0" y="0"/>
                <wp:positionH relativeFrom="page">
                  <wp:posOffset>914400</wp:posOffset>
                </wp:positionH>
                <wp:positionV relativeFrom="page">
                  <wp:posOffset>3999865</wp:posOffset>
                </wp:positionV>
                <wp:extent cx="5885180" cy="0"/>
                <wp:effectExtent l="9525" t="8890" r="10795" b="10160"/>
                <wp:wrapNone/>
                <wp:docPr id="321"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299"/>
                          <a:chExt cx="9268" cy="0"/>
                        </a:xfrm>
                      </wpg:grpSpPr>
                      <wps:wsp>
                        <wps:cNvPr id="322" name="Freeform 319"/>
                        <wps:cNvSpPr>
                          <a:spLocks/>
                        </wps:cNvSpPr>
                        <wps:spPr bwMode="auto">
                          <a:xfrm>
                            <a:off x="1440" y="629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8" o:spid="_x0000_s1026" style="position:absolute;margin-left:1in;margin-top:314.95pt;width:463.4pt;height:0;z-index:-251711488;mso-position-horizontal-relative:page;mso-position-vertical-relative:page" coordorigin="1440,629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">
                <v:shape id="Freeform 319" o:spid="_x0000_s1027" style="position:absolute;left:1440;top:629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5Ll8UA&#10;AADcAAAADwAAAGRycy9kb3ducmV2LnhtbESPQWvCQBSE70L/w/IKvenGFERSVxHBthQPGsXi7ZF9&#10;JsHs27C7Nem/dwXB4zAz3zCzRW8acSXna8sKxqMEBHFhdc2lgsN+PZyC8AFZY2OZFPyTh8X8ZTDD&#10;TNuOd3TNQykihH2GCqoQ2kxKX1Rk0I9sSxy9s3UGQ5SulNphF+GmkWmSTKTBmuNChS2tKiou+Z9R&#10;cFz9fp2cScfbTm548rP+3Lj9Uam31375ASJQH57hR/tbK3hP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LkuX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06016" behindDoc="1" locked="0" layoutInCell="1" allowOverlap="1">
                <wp:simplePos x="0" y="0"/>
                <wp:positionH relativeFrom="page">
                  <wp:posOffset>914400</wp:posOffset>
                </wp:positionH>
                <wp:positionV relativeFrom="page">
                  <wp:posOffset>4342130</wp:posOffset>
                </wp:positionV>
                <wp:extent cx="5885180" cy="0"/>
                <wp:effectExtent l="9525" t="8255" r="10795" b="10795"/>
                <wp:wrapNone/>
                <wp:docPr id="319"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838"/>
                          <a:chExt cx="9268" cy="0"/>
                        </a:xfrm>
                      </wpg:grpSpPr>
                      <wps:wsp>
                        <wps:cNvPr id="320" name="Freeform 317"/>
                        <wps:cNvSpPr>
                          <a:spLocks/>
                        </wps:cNvSpPr>
                        <wps:spPr bwMode="auto">
                          <a:xfrm>
                            <a:off x="1440" y="68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6" o:spid="_x0000_s1026" style="position:absolute;margin-left:1in;margin-top:341.9pt;width:463.4pt;height:0;z-index:-251710464;mso-position-horizontal-relative:page;mso-position-vertical-relative:page" coordorigin="1440,68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">
                <v:shape id="Freeform 317" o:spid="_x0000_s1027" style="position:absolute;left:1440;top:68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Bwe8IA&#10;AADcAAAADwAAAGRycy9kb3ducmV2LnhtbERPy4rCMBTdD/gP4QqzG1M7IEM1igg+GFw4Koq7S3Nt&#10;i81NSaLt/L1ZCC4P5z2ZdaYWD3K+sqxgOEhAEOdWV1woOB6WXz8gfEDWWFsmBf/kYTbtfUww07bl&#10;P3rsQyFiCPsMFZQhNJmUPi/JoB/YhjhyV+sMhghdIbXDNoabWqZJMpIGK44NJTa0KCm/7e9GwWlx&#10;Xl+cSYe7Vm559Ltcbd3hpNRnv5uPQQTqwlv8cm+0gu80zo9n4hG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sHB7wgAAANw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07040" behindDoc="1" locked="0" layoutInCell="1" allowOverlap="1">
                <wp:simplePos x="0" y="0"/>
                <wp:positionH relativeFrom="page">
                  <wp:posOffset>914400</wp:posOffset>
                </wp:positionH>
                <wp:positionV relativeFrom="page">
                  <wp:posOffset>4685030</wp:posOffset>
                </wp:positionV>
                <wp:extent cx="5885180" cy="0"/>
                <wp:effectExtent l="9525" t="8255" r="10795" b="10795"/>
                <wp:wrapNone/>
                <wp:docPr id="317"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7378"/>
                          <a:chExt cx="9268" cy="0"/>
                        </a:xfrm>
                      </wpg:grpSpPr>
                      <wps:wsp>
                        <wps:cNvPr id="318" name="Freeform 315"/>
                        <wps:cNvSpPr>
                          <a:spLocks/>
                        </wps:cNvSpPr>
                        <wps:spPr bwMode="auto">
                          <a:xfrm>
                            <a:off x="1440" y="73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4" o:spid="_x0000_s1026" style="position:absolute;margin-left:1in;margin-top:368.9pt;width:463.4pt;height:0;z-index:-251709440;mso-position-horizontal-relative:page;mso-position-vertical-relative:page" coordorigin="1440,73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">
                <v:shape id="Freeform 315" o:spid="_x0000_s1027" style="position:absolute;left:1440;top:73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q2wMMA&#10;AADcAAAADwAAAGRycy9kb3ducmV2LnhtbERPyWrDMBC9B/oPYgq5xbIdCMGNEkrAbQk5NAsuvQ3W&#10;1Da1RkZSY+fvq0Ohx8fbN7vJ9OJGzneWFWRJCoK4trrjRsH1Ui7WIHxA1thbJgV38rDbPsw2WGg7&#10;8olu59CIGMK+QAVtCEMhpa9bMugTOxBH7ss6gyFC10jtcIzhppd5mq6kwY5jQ4sD7Vuqv88/RkG1&#10;/3j9dCbP3kd55NWhfDm6S6XU/HF6fgIRaAr/4j/3m1awzOLaeCYe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q2wM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08064" behindDoc="1" locked="0" layoutInCell="1" allowOverlap="1">
                <wp:simplePos x="0" y="0"/>
                <wp:positionH relativeFrom="page">
                  <wp:posOffset>914400</wp:posOffset>
                </wp:positionH>
                <wp:positionV relativeFrom="page">
                  <wp:posOffset>5027930</wp:posOffset>
                </wp:positionV>
                <wp:extent cx="5885180" cy="0"/>
                <wp:effectExtent l="9525" t="8255" r="10795" b="10795"/>
                <wp:wrapNone/>
                <wp:docPr id="315"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7918"/>
                          <a:chExt cx="9268" cy="0"/>
                        </a:xfrm>
                      </wpg:grpSpPr>
                      <wps:wsp>
                        <wps:cNvPr id="316" name="Freeform 313"/>
                        <wps:cNvSpPr>
                          <a:spLocks/>
                        </wps:cNvSpPr>
                        <wps:spPr bwMode="auto">
                          <a:xfrm>
                            <a:off x="1440" y="79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2" o:spid="_x0000_s1026" style="position:absolute;margin-left:1in;margin-top:395.9pt;width:463.4pt;height:0;z-index:-251708416;mso-position-horizontal-relative:page;mso-position-vertical-relative:page" coordorigin="1440,79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">
                <v:shape id="Freeform 313" o:spid="_x0000_s1027" style="position:absolute;left:1440;top:79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mHKcUA&#10;AADcAAAADwAAAGRycy9kb3ducmV2LnhtbESPT2vCQBTE7wW/w/IEb3UThSCpqxRBLcWDf4rF2yP7&#10;TEKzb8Pu1qTf3hWEHoeZ+Q0zX/amETdyvrasIB0nIIgLq2suFXyd1q8zED4ga2wsk4I/8rBcDF7m&#10;mGvb8YFux1CKCGGfo4IqhDaX0hcVGfRj2xJH72qdwRClK6V22EW4aeQkSTJpsOa4UGFLq4qKn+Ov&#10;UXBefW8vzkzSfSd3nH2uNzt3Ois1GvbvbyAC9eE//Gx/aAXTNIPH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Ycp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09088" behindDoc="1" locked="0" layoutInCell="1" allowOverlap="1">
                <wp:simplePos x="0" y="0"/>
                <wp:positionH relativeFrom="page">
                  <wp:posOffset>914400</wp:posOffset>
                </wp:positionH>
                <wp:positionV relativeFrom="page">
                  <wp:posOffset>5370830</wp:posOffset>
                </wp:positionV>
                <wp:extent cx="5885180" cy="0"/>
                <wp:effectExtent l="9525" t="8255" r="10795" b="10795"/>
                <wp:wrapNone/>
                <wp:docPr id="313"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8458"/>
                          <a:chExt cx="9268" cy="0"/>
                        </a:xfrm>
                      </wpg:grpSpPr>
                      <wps:wsp>
                        <wps:cNvPr id="314" name="Freeform 311"/>
                        <wps:cNvSpPr>
                          <a:spLocks/>
                        </wps:cNvSpPr>
                        <wps:spPr bwMode="auto">
                          <a:xfrm>
                            <a:off x="1440" y="84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0" o:spid="_x0000_s1026" style="position:absolute;margin-left:1in;margin-top:422.9pt;width:463.4pt;height:0;z-index:-251707392;mso-position-horizontal-relative:page;mso-position-vertical-relative:page" coordorigin="1440,84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">
                <v:shape id="Freeform 311" o:spid="_x0000_s1027" style="position:absolute;left:1440;top:84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e8xcYA&#10;AADcAAAADwAAAGRycy9kb3ducmV2LnhtbESPT2vCQBTE7wW/w/IEb3UTLSLRVUSwleKh/kHx9sg+&#10;k2D2bdhdTfrtu4VCj8PM/IaZLztTiyc5X1lWkA4TEMS51RUXCk7HzesUhA/IGmvLpOCbPCwXvZc5&#10;Ztq2vKfnIRQiQthnqKAMocmk9HlJBv3QNsTRu1lnMETpCqkdthFuajlKkok0WHFcKLGhdUn5/fAw&#10;Cs7ry8fVmVH61codTz437zt3PCs16HerGYhAXfgP/7W3WsE4fYPfM/E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e8xc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10112" behindDoc="1" locked="0" layoutInCell="1" allowOverlap="1">
                <wp:simplePos x="0" y="0"/>
                <wp:positionH relativeFrom="page">
                  <wp:posOffset>914400</wp:posOffset>
                </wp:positionH>
                <wp:positionV relativeFrom="page">
                  <wp:posOffset>5713730</wp:posOffset>
                </wp:positionV>
                <wp:extent cx="5885180" cy="0"/>
                <wp:effectExtent l="9525" t="8255" r="10795" b="10795"/>
                <wp:wrapNone/>
                <wp:docPr id="311"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8998"/>
                          <a:chExt cx="9268" cy="0"/>
                        </a:xfrm>
                      </wpg:grpSpPr>
                      <wps:wsp>
                        <wps:cNvPr id="312" name="Freeform 309"/>
                        <wps:cNvSpPr>
                          <a:spLocks/>
                        </wps:cNvSpPr>
                        <wps:spPr bwMode="auto">
                          <a:xfrm>
                            <a:off x="1440" y="89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8" o:spid="_x0000_s1026" style="position:absolute;margin-left:1in;margin-top:449.9pt;width:463.4pt;height:0;z-index:-251706368;mso-position-horizontal-relative:page;mso-position-vertical-relative:page" coordorigin="1440,89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">
                <v:shape id="Freeform 309" o:spid="_x0000_s1027" style="position:absolute;left:1440;top:89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BKsUA&#10;AADcAAAADwAAAGRycy9kb3ducmV2LnhtbESPQWvCQBSE7wX/w/IEb3WTCFJSVymCWooHq2Lx9sg+&#10;k9Ds27C7Nem/dwXB4zAz3zCzRW8acSXna8sK0nECgriwuuZSwfGwen0D4QOyxsYyKfgnD4v54GWG&#10;ubYdf9N1H0oRIexzVFCF0OZS+qIig35sW+LoXawzGKJ0pdQOuwg3jcySZCoN1hwXKmxpWVHxu/8z&#10;Ck7Ln83ZmSzddXLL06/VeusOJ6VGw/7jHUSgPjzDj/anVjBJM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QoEq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11136" behindDoc="1" locked="0" layoutInCell="1" allowOverlap="1">
                <wp:simplePos x="0" y="0"/>
                <wp:positionH relativeFrom="page">
                  <wp:posOffset>914400</wp:posOffset>
                </wp:positionH>
                <wp:positionV relativeFrom="page">
                  <wp:posOffset>6056630</wp:posOffset>
                </wp:positionV>
                <wp:extent cx="5885180" cy="0"/>
                <wp:effectExtent l="9525" t="8255" r="10795" b="10795"/>
                <wp:wrapNone/>
                <wp:docPr id="309"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9538"/>
                          <a:chExt cx="9268" cy="0"/>
                        </a:xfrm>
                      </wpg:grpSpPr>
                      <wps:wsp>
                        <wps:cNvPr id="310" name="Freeform 307"/>
                        <wps:cNvSpPr>
                          <a:spLocks/>
                        </wps:cNvSpPr>
                        <wps:spPr bwMode="auto">
                          <a:xfrm>
                            <a:off x="1440" y="95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6" o:spid="_x0000_s1026" style="position:absolute;margin-left:1in;margin-top:476.9pt;width:463.4pt;height:0;z-index:-251705344;mso-position-horizontal-relative:page;mso-position-vertical-relative:page" coordorigin="1440,95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">
                <v:shape id="Freeform 307" o:spid="_x0000_s1027" style="position:absolute;left:1440;top:95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y6xsMA&#10;AADcAAAADwAAAGRycy9kb3ducmV2LnhtbERPyWrDMBC9B/oPYgq5xbIdCMGNEkrAbQk5NAsuvQ3W&#10;1Da1RkZSY+fvq0Ohx8fbN7vJ9OJGzneWFWRJCoK4trrjRsH1Ui7WIHxA1thbJgV38rDbPsw2WGg7&#10;8olu59CIGMK+QAVtCEMhpa9bMugTOxBH7ss6gyFC10jtcIzhppd5mq6kwY5jQ4sD7Vuqv88/RkG1&#10;/3j9dCbP3kd55NWhfDm6S6XU/HF6fgIRaAr/4j/3m1awzOL8eCYe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y6xs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12160" behindDoc="1" locked="0" layoutInCell="1" allowOverlap="1">
                <wp:simplePos x="0" y="0"/>
                <wp:positionH relativeFrom="page">
                  <wp:posOffset>914400</wp:posOffset>
                </wp:positionH>
                <wp:positionV relativeFrom="page">
                  <wp:posOffset>6399530</wp:posOffset>
                </wp:positionV>
                <wp:extent cx="5885180" cy="0"/>
                <wp:effectExtent l="9525" t="8255" r="10795" b="10795"/>
                <wp:wrapNone/>
                <wp:docPr id="307"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0078"/>
                          <a:chExt cx="9268" cy="0"/>
                        </a:xfrm>
                      </wpg:grpSpPr>
                      <wps:wsp>
                        <wps:cNvPr id="308" name="Freeform 305"/>
                        <wps:cNvSpPr>
                          <a:spLocks/>
                        </wps:cNvSpPr>
                        <wps:spPr bwMode="auto">
                          <a:xfrm>
                            <a:off x="1440" y="100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4" o:spid="_x0000_s1026" style="position:absolute;margin-left:1in;margin-top:503.9pt;width:463.4pt;height:0;z-index:-251704320;mso-position-horizontal-relative:page;mso-position-vertical-relative:page" coordorigin="1440,100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">
                <v:shape id="Freeform 305" o:spid="_x0000_s1027" style="position:absolute;left:1440;top:100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MgHcEA&#10;AADcAAAADwAAAGRycy9kb3ducmV2LnhtbERPTYvCMBC9C/sfwix401QFkWqURVCXxYNWUbwNzdiW&#10;bSYlydruvzcHwePjfS9WnanFg5yvLCsYDRMQxLnVFRcKzqfNYAbCB2SNtWVS8E8eVsuP3gJTbVs+&#10;0iMLhYgh7FNUUIbQpFL6vCSDfmgb4sjdrTMYInSF1A7bGG5qOU6SqTRYcWwosaF1Sflv9mcUXNbX&#10;3c2Z8ejQyj1PfzbbvTtdlOp/dl9zEIG68Ba/3N9awSSJa+OZe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zIB3BAAAA3AAAAA8AAAAAAAAAAAAAAAAAmAIAAGRycy9kb3du&#10;cmV2LnhtbFBLBQYAAAAABAAEAPUAAACG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13184" behindDoc="1" locked="0" layoutInCell="1" allowOverlap="1">
                <wp:simplePos x="0" y="0"/>
                <wp:positionH relativeFrom="page">
                  <wp:posOffset>914400</wp:posOffset>
                </wp:positionH>
                <wp:positionV relativeFrom="page">
                  <wp:posOffset>6743065</wp:posOffset>
                </wp:positionV>
                <wp:extent cx="5885180" cy="0"/>
                <wp:effectExtent l="9525" t="8890" r="10795" b="10160"/>
                <wp:wrapNone/>
                <wp:docPr id="305"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0619"/>
                          <a:chExt cx="9268" cy="0"/>
                        </a:xfrm>
                      </wpg:grpSpPr>
                      <wps:wsp>
                        <wps:cNvPr id="306" name="Freeform 303"/>
                        <wps:cNvSpPr>
                          <a:spLocks/>
                        </wps:cNvSpPr>
                        <wps:spPr bwMode="auto">
                          <a:xfrm>
                            <a:off x="1440" y="1061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2" o:spid="_x0000_s1026" style="position:absolute;margin-left:1in;margin-top:530.95pt;width:463.4pt;height:0;z-index:-251703296;mso-position-horizontal-relative:page;mso-position-vertical-relative:page" coordorigin="1440,1061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">
                <v:shape id="Freeform 303" o:spid="_x0000_s1027" style="position:absolute;left:1440;top:1061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AR9MYA&#10;AADcAAAADwAAAGRycy9kb3ducmV2LnhtbESPQWvCQBSE70L/w/IKvelGC0FSN6EItqV40CiW3h7Z&#10;1yQ0+zbsbk36711B8DjMzDfMqhhNJ87kfGtZwXyWgCCurG65VnA8bKZLED4ga+wsk4J/8lDkD5MV&#10;ZtoOvKdzGWoRIewzVNCE0GdS+qohg35me+Lo/VhnMETpaqkdDhFuOrlIklQabDkuNNjTuqHqt/wz&#10;Ck7rr/dvZxbz3SC3nH5u3rbucFLq6XF8fQERaAz38K39oRU8Jylcz8QjI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6AR9M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14208" behindDoc="1" locked="0" layoutInCell="1" allowOverlap="1">
                <wp:simplePos x="0" y="0"/>
                <wp:positionH relativeFrom="page">
                  <wp:posOffset>914400</wp:posOffset>
                </wp:positionH>
                <wp:positionV relativeFrom="page">
                  <wp:posOffset>7085330</wp:posOffset>
                </wp:positionV>
                <wp:extent cx="5885180" cy="0"/>
                <wp:effectExtent l="9525" t="8255" r="10795" b="10795"/>
                <wp:wrapNone/>
                <wp:docPr id="303"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1158"/>
                          <a:chExt cx="9268" cy="0"/>
                        </a:xfrm>
                      </wpg:grpSpPr>
                      <wps:wsp>
                        <wps:cNvPr id="304" name="Freeform 301"/>
                        <wps:cNvSpPr>
                          <a:spLocks/>
                        </wps:cNvSpPr>
                        <wps:spPr bwMode="auto">
                          <a:xfrm>
                            <a:off x="1440" y="111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1in;margin-top:557.9pt;width:463.4pt;height:0;z-index:-251702272;mso-position-horizontal-relative:page;mso-position-vertical-relative:page" coordorigin="1440,111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">
                <v:shape id="Freeform 301" o:spid="_x0000_s1027" style="position:absolute;left:1440;top:111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4qGMYA&#10;AADcAAAADwAAAGRycy9kb3ducmV2LnhtbESPQWvCQBSE70L/w/IKvdVNrEiJrlICtiIeaiyKt0f2&#10;mYRm34bd1aT/vlsoeBxm5htmsRpMK27kfGNZQTpOQBCXVjdcKfg6rJ9fQfiArLG1TAp+yMNq+TBa&#10;YKZtz3u6FaESEcI+QwV1CF0mpS9rMujHtiOO3sU6gyFKV0ntsI9w08pJksykwYbjQo0d5TWV38XV&#10;KDjmp4+zM5P0s5c7nm3X7zt3OCr19Di8zUEEGsI9/N/eaAUvyRT+zs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4qGM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15232" behindDoc="1" locked="0" layoutInCell="1" allowOverlap="1">
                <wp:simplePos x="0" y="0"/>
                <wp:positionH relativeFrom="page">
                  <wp:posOffset>914400</wp:posOffset>
                </wp:positionH>
                <wp:positionV relativeFrom="page">
                  <wp:posOffset>7428230</wp:posOffset>
                </wp:positionV>
                <wp:extent cx="5885180" cy="0"/>
                <wp:effectExtent l="9525" t="8255" r="10795" b="10795"/>
                <wp:wrapNone/>
                <wp:docPr id="301"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1698"/>
                          <a:chExt cx="9268" cy="0"/>
                        </a:xfrm>
                      </wpg:grpSpPr>
                      <wps:wsp>
                        <wps:cNvPr id="302" name="Freeform 299"/>
                        <wps:cNvSpPr>
                          <a:spLocks/>
                        </wps:cNvSpPr>
                        <wps:spPr bwMode="auto">
                          <a:xfrm>
                            <a:off x="1440" y="116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8" o:spid="_x0000_s1026" style="position:absolute;margin-left:1in;margin-top:584.9pt;width:463.4pt;height:0;z-index:-251701248;mso-position-horizontal-relative:page;mso-position-vertical-relative:page" coordorigin="1440,116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">
                <v:shape id="Freeform 299" o:spid="_x0000_s1027" style="position:absolute;left:1440;top:116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sX98UA&#10;AADcAAAADwAAAGRycy9kb3ducmV2LnhtbESPQWvCQBSE70L/w/IKvenGFERSVxHBthQPGsXi7ZF9&#10;JsHs27C7Nem/dwXB4zAz3zCzRW8acSXna8sKxqMEBHFhdc2lgsN+PZyC8AFZY2OZFPyTh8X8ZTDD&#10;TNuOd3TNQykihH2GCqoQ2kxKX1Rk0I9sSxy9s3UGQ5SulNphF+GmkWmSTKTBmuNChS2tKiou+Z9R&#10;cFz9fp2cScfbTm548rP+3Lj9Uam31375ASJQH57hR/tbK3hPUr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mxf3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16256" behindDoc="1" locked="0" layoutInCell="1" allowOverlap="1">
                <wp:simplePos x="0" y="0"/>
                <wp:positionH relativeFrom="page">
                  <wp:posOffset>914400</wp:posOffset>
                </wp:positionH>
                <wp:positionV relativeFrom="page">
                  <wp:posOffset>7771130</wp:posOffset>
                </wp:positionV>
                <wp:extent cx="5885180" cy="0"/>
                <wp:effectExtent l="9525" t="8255" r="10795" b="10795"/>
                <wp:wrapNone/>
                <wp:docPr id="299"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2238"/>
                          <a:chExt cx="9268" cy="0"/>
                        </a:xfrm>
                      </wpg:grpSpPr>
                      <wps:wsp>
                        <wps:cNvPr id="300" name="Freeform 297"/>
                        <wps:cNvSpPr>
                          <a:spLocks/>
                        </wps:cNvSpPr>
                        <wps:spPr bwMode="auto">
                          <a:xfrm>
                            <a:off x="1440" y="122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6" o:spid="_x0000_s1026" style="position:absolute;margin-left:1in;margin-top:611.9pt;width:463.4pt;height:0;z-index:-251700224;mso-position-horizontal-relative:page;mso-position-vertical-relative:page" coordorigin="1440,122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">
                <v:shape id="Freeform 297" o:spid="_x0000_s1027" style="position:absolute;left:1440;top:122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sG8EA&#10;AADcAAAADwAAAGRycy9kb3ducmV2LnhtbERPTYvCMBC9C/sfwix401QFkWqURVCXxYNWUbwNzdiW&#10;bSYlydruvzcHwePjfS9WnanFg5yvLCsYDRMQxLnVFRcKzqfNYAbCB2SNtWVS8E8eVsuP3gJTbVs+&#10;0iMLhYgh7FNUUIbQpFL6vCSDfmgb4sjdrTMYInSF1A7bGG5qOU6SqTRYcWwosaF1Sflv9mcUXNbX&#10;3c2Z8ejQyj1PfzbbvTtdlOp/dl9zEIG68Ba/3N9awSSJ8+OZe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FLBvBAAAA3AAAAA8AAAAAAAAAAAAAAAAAmAIAAGRycy9kb3du&#10;cmV2LnhtbFBLBQYAAAAABAAEAPUAAACG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17280" behindDoc="1" locked="0" layoutInCell="1" allowOverlap="1">
                <wp:simplePos x="0" y="0"/>
                <wp:positionH relativeFrom="page">
                  <wp:posOffset>914400</wp:posOffset>
                </wp:positionH>
                <wp:positionV relativeFrom="page">
                  <wp:posOffset>8114030</wp:posOffset>
                </wp:positionV>
                <wp:extent cx="5885180" cy="0"/>
                <wp:effectExtent l="9525" t="8255" r="10795" b="10795"/>
                <wp:wrapNone/>
                <wp:docPr id="297"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2778"/>
                          <a:chExt cx="9268" cy="0"/>
                        </a:xfrm>
                      </wpg:grpSpPr>
                      <wps:wsp>
                        <wps:cNvPr id="298" name="Freeform 295"/>
                        <wps:cNvSpPr>
                          <a:spLocks/>
                        </wps:cNvSpPr>
                        <wps:spPr bwMode="auto">
                          <a:xfrm>
                            <a:off x="1440" y="127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4" o:spid="_x0000_s1026" style="position:absolute;margin-left:1in;margin-top:638.9pt;width:463.4pt;height:0;z-index:-251699200;mso-position-horizontal-relative:page;mso-position-vertical-relative:page" coordorigin="1440,127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">
                <v:shape id="Freeform 295" o:spid="_x0000_s1027" style="position:absolute;left:1440;top:127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i6B8MA&#10;AADcAAAADwAAAGRycy9kb3ducmV2LnhtbERPu2rDMBTdA/0HcQvdYtkeQuNGCSHgtpQMzQOXbBfr&#10;xjaxroykxu7fV0Oh4+G8V5vJ9OJOzneWFWRJCoK4trrjRsH5VM6fQfiArLG3TAp+yMNm/TBbYaHt&#10;yAe6H0MjYgj7AhW0IQyFlL5uyaBP7EAcuat1BkOErpHa4RjDTS/zNF1Igx3HhhYH2rVU347fRkG1&#10;+3q7OJNnn6Pc8+KjfN27U6XU0+O0fQERaAr/4j/3u1aQL+PaeC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i6B8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18304" behindDoc="1" locked="0" layoutInCell="1" allowOverlap="1">
                <wp:simplePos x="0" y="0"/>
                <wp:positionH relativeFrom="page">
                  <wp:posOffset>914400</wp:posOffset>
                </wp:positionH>
                <wp:positionV relativeFrom="page">
                  <wp:posOffset>8456930</wp:posOffset>
                </wp:positionV>
                <wp:extent cx="5885180" cy="0"/>
                <wp:effectExtent l="9525" t="8255" r="10795" b="10795"/>
                <wp:wrapNone/>
                <wp:docPr id="295"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3318"/>
                          <a:chExt cx="9268" cy="0"/>
                        </a:xfrm>
                      </wpg:grpSpPr>
                      <wps:wsp>
                        <wps:cNvPr id="296" name="Freeform 293"/>
                        <wps:cNvSpPr>
                          <a:spLocks/>
                        </wps:cNvSpPr>
                        <wps:spPr bwMode="auto">
                          <a:xfrm>
                            <a:off x="1440" y="133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2" o:spid="_x0000_s1026" style="position:absolute;margin-left:1in;margin-top:665.9pt;width:463.4pt;height:0;z-index:-251698176;mso-position-horizontal-relative:page;mso-position-vertical-relative:page" coordorigin="1440,133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">
                <v:shape id="Freeform 293" o:spid="_x0000_s1027" style="position:absolute;left:1440;top:133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uL7sUA&#10;AADcAAAADwAAAGRycy9kb3ducmV2LnhtbESPT2vCQBTE7wW/w/IEb3VjDkFTVymCWsSDf4rF2yP7&#10;TEKzb8Pu1sRv7xYKPQ4z8xtmvuxNI+7kfG1ZwWScgCAurK65VPB5Xr9OQfiArLGxTAoe5GG5GLzM&#10;Mde24yPdT6EUEcI+RwVVCG0upS8qMujHtiWO3s06gyFKV0rtsItw08g0STJpsOa4UGFLq4qK79OP&#10;UXBZfW2vzqSTQyf3nO3Wm707X5QaDfv3NxCB+vAf/mt/aAXpLIPfM/EIyM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S4vu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19328" behindDoc="1" locked="0" layoutInCell="1" allowOverlap="1">
                <wp:simplePos x="0" y="0"/>
                <wp:positionH relativeFrom="page">
                  <wp:posOffset>914400</wp:posOffset>
                </wp:positionH>
                <wp:positionV relativeFrom="page">
                  <wp:posOffset>8799830</wp:posOffset>
                </wp:positionV>
                <wp:extent cx="5885180" cy="0"/>
                <wp:effectExtent l="9525" t="8255" r="10795" b="10795"/>
                <wp:wrapNone/>
                <wp:docPr id="293"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3858"/>
                          <a:chExt cx="9268" cy="0"/>
                        </a:xfrm>
                      </wpg:grpSpPr>
                      <wps:wsp>
                        <wps:cNvPr id="294" name="Freeform 291"/>
                        <wps:cNvSpPr>
                          <a:spLocks/>
                        </wps:cNvSpPr>
                        <wps:spPr bwMode="auto">
                          <a:xfrm>
                            <a:off x="1440" y="138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0" o:spid="_x0000_s1026" style="position:absolute;margin-left:1in;margin-top:692.9pt;width:463.4pt;height:0;z-index:-251697152;mso-position-horizontal-relative:page;mso-position-vertical-relative:page" coordorigin="1440,138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">
                <v:shape id="Freeform 291" o:spid="_x0000_s1027" style="position:absolute;left:1440;top:138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WwAsYA&#10;AADcAAAADwAAAGRycy9kb3ducmV2LnhtbESPT2vCQBTE7wW/w/IEb3VjEKnRVURQS/FQ/6B4e2Sf&#10;STD7NuxuTfrtu4VCj8PM/IaZLztTiyc5X1lWMBomIIhzqysuFJxPm9c3ED4ga6wtk4Jv8rBc9F7m&#10;mGnb8oGex1CICGGfoYIyhCaT0uclGfRD2xBH726dwRClK6R22Ea4qWWaJBNpsOK4UGJD65Lyx/HL&#10;KLisr7ubM+nos5V7nnxstnt3uig16HerGYhAXfgP/7XftYJ0OobfM/E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WwAs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20352" behindDoc="1" locked="0" layoutInCell="1" allowOverlap="1">
                <wp:simplePos x="0" y="0"/>
                <wp:positionH relativeFrom="page">
                  <wp:posOffset>914400</wp:posOffset>
                </wp:positionH>
                <wp:positionV relativeFrom="page">
                  <wp:posOffset>9142730</wp:posOffset>
                </wp:positionV>
                <wp:extent cx="5885180" cy="0"/>
                <wp:effectExtent l="9525" t="8255" r="10795" b="10795"/>
                <wp:wrapNone/>
                <wp:docPr id="291"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4398"/>
                          <a:chExt cx="9268" cy="0"/>
                        </a:xfrm>
                      </wpg:grpSpPr>
                      <wps:wsp>
                        <wps:cNvPr id="292" name="Freeform 289"/>
                        <wps:cNvSpPr>
                          <a:spLocks/>
                        </wps:cNvSpPr>
                        <wps:spPr bwMode="auto">
                          <a:xfrm>
                            <a:off x="1440" y="143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8" o:spid="_x0000_s1026" style="position:absolute;margin-left:1in;margin-top:719.9pt;width:463.4pt;height:0;z-index:-251696128;mso-position-horizontal-relative:page;mso-position-vertical-relative:page" coordorigin="1440,143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">
                <v:shape id="Freeform 289" o:spid="_x0000_s1027" style="position:absolute;left:1440;top:143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N7cUA&#10;AADcAAAADwAAAGRycy9kb3ducmV2LnhtbESPQWvCQBSE74X+h+UVvNWNOUibugki2Ip4sFos3h7Z&#10;ZxLMvg27q0n/vSsIPQ4z8w0zKwbTiis531hWMBknIIhLqxuuFPzsl69vIHxA1thaJgV/5KHIn59m&#10;mGnb8zddd6ESEcI+QwV1CF0mpS9rMujHtiOO3sk6gyFKV0ntsI9w08o0SabSYMNxocaOFjWV593F&#10;KDgsfr+OzqSTbS83PF0vPzduf1Bq9DLMP0AEGsJ/+NFeaQXpewr3M/EIy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cI3t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215DE7" w:rsidP="00EB16FF">
      <w:pPr>
        <w:spacing w:before="34"/>
        <w:ind w:right="4610"/>
        <w:rPr>
          <w:rFonts w:ascii="Arial" w:eastAsia="Arial" w:hAnsi="Arial" w:cs="Arial"/>
        </w:rPr>
        <w:sectPr w:rsidR="00536C0F" w:rsidSect="00EB16FF">
          <w:pgSz w:w="12240" w:h="15840"/>
          <w:pgMar w:top="1220" w:right="1420" w:bottom="280" w:left="1320" w:header="576" w:footer="288" w:gutter="0"/>
          <w:cols w:space="720"/>
          <w:docGrid w:linePitch="272"/>
        </w:sectPr>
      </w:pPr>
      <w:r>
        <w:rPr>
          <w:noProof/>
        </w:rPr>
        <mc:AlternateContent>
          <mc:Choice Requires="wpg">
            <w:drawing>
              <wp:anchor distT="0" distB="0" distL="114300" distR="114300" simplePos="0" relativeHeight="251621376" behindDoc="1" locked="0" layoutInCell="1" allowOverlap="1" wp14:anchorId="650E765F" wp14:editId="76E00129">
                <wp:simplePos x="0" y="0"/>
                <wp:positionH relativeFrom="page">
                  <wp:posOffset>914400</wp:posOffset>
                </wp:positionH>
                <wp:positionV relativeFrom="page">
                  <wp:posOffset>1256665</wp:posOffset>
                </wp:positionV>
                <wp:extent cx="5885180" cy="0"/>
                <wp:effectExtent l="9525" t="8890" r="10795" b="10160"/>
                <wp:wrapNone/>
                <wp:docPr id="289"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979"/>
                          <a:chExt cx="9268" cy="0"/>
                        </a:xfrm>
                      </wpg:grpSpPr>
                      <wps:wsp>
                        <wps:cNvPr id="290" name="Freeform 287"/>
                        <wps:cNvSpPr>
                          <a:spLocks/>
                        </wps:cNvSpPr>
                        <wps:spPr bwMode="auto">
                          <a:xfrm>
                            <a:off x="1440" y="197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6" o:spid="_x0000_s1026" style="position:absolute;margin-left:1in;margin-top:98.95pt;width:463.4pt;height:0;z-index:-251695104;mso-position-horizontal-relative:page;mso-position-vertical-relative:page" coordorigin="1440,197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">
                <v:shape id="Freeform 287" o:spid="_x0000_s1027" style="position:absolute;left:1440;top:197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62AcMA&#10;AADcAAAADwAAAGRycy9kb3ducmV2LnhtbERPu2rDMBTdA/0HcQvdYtkeQuNGCSHgtpQMzQOXbBfr&#10;xjaxroykxu7fV0Oh4+G8V5vJ9OJOzneWFWRJCoK4trrjRsH5VM6fQfiArLG3TAp+yMNm/TBbYaHt&#10;yAe6H0MjYgj7AhW0IQyFlL5uyaBP7EAcuat1BkOErpHa4RjDTS/zNF1Igx3HhhYH2rVU347fRkG1&#10;+3q7OJNnn6Pc8+KjfN27U6XU0+O0fQERaAr/4j/3u1aQL+P8eC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62Ac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22400" behindDoc="1" locked="0" layoutInCell="1" allowOverlap="1" wp14:anchorId="0A997C42" wp14:editId="3D4094EB">
                <wp:simplePos x="0" y="0"/>
                <wp:positionH relativeFrom="page">
                  <wp:posOffset>914400</wp:posOffset>
                </wp:positionH>
                <wp:positionV relativeFrom="page">
                  <wp:posOffset>1598930</wp:posOffset>
                </wp:positionV>
                <wp:extent cx="5885180" cy="0"/>
                <wp:effectExtent l="9525" t="8255" r="10795" b="10795"/>
                <wp:wrapNone/>
                <wp:docPr id="287"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2518"/>
                          <a:chExt cx="9268" cy="0"/>
                        </a:xfrm>
                      </wpg:grpSpPr>
                      <wps:wsp>
                        <wps:cNvPr id="288" name="Freeform 285"/>
                        <wps:cNvSpPr>
                          <a:spLocks/>
                        </wps:cNvSpPr>
                        <wps:spPr bwMode="auto">
                          <a:xfrm>
                            <a:off x="1440" y="25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4" o:spid="_x0000_s1026" style="position:absolute;margin-left:1in;margin-top:125.9pt;width:463.4pt;height:0;z-index:-251694080;mso-position-horizontal-relative:page;mso-position-vertical-relative:page" coordorigin="1440,25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">
                <v:shape id="Freeform 285" o:spid="_x0000_s1027" style="position:absolute;left:1440;top:25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Es2sEA&#10;AADcAAAADwAAAGRycy9kb3ducmV2LnhtbERPTYvCMBC9C/sfwizsTVN7EOkaRQR3ZfGgVly8Dc3Y&#10;FptJSaKt/94cBI+P9z1b9KYRd3K+tqxgPEpAEBdW11wqOObr4RSED8gaG8uk4EEeFvOPwQwzbTve&#10;0/0QShFD2GeooAqhzaT0RUUG/ci2xJG7WGcwROhKqR12Mdw0Mk2SiTRYc2yosKVVRcX1cDMKTqv/&#10;37Mz6XjXyS1P/tY/W5eflPr67JffIAL14S1+uTdaQTqNa+OZeAT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BLNrBAAAA3AAAAA8AAAAAAAAAAAAAAAAAmAIAAGRycy9kb3du&#10;cmV2LnhtbFBLBQYAAAAABAAEAPUAAACG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23424" behindDoc="1" locked="0" layoutInCell="1" allowOverlap="1" wp14:anchorId="719DC3E6" wp14:editId="4C71482A">
                <wp:simplePos x="0" y="0"/>
                <wp:positionH relativeFrom="page">
                  <wp:posOffset>914400</wp:posOffset>
                </wp:positionH>
                <wp:positionV relativeFrom="page">
                  <wp:posOffset>1941830</wp:posOffset>
                </wp:positionV>
                <wp:extent cx="5885180" cy="0"/>
                <wp:effectExtent l="9525" t="8255" r="10795" b="10795"/>
                <wp:wrapNone/>
                <wp:docPr id="285"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058"/>
                          <a:chExt cx="9268" cy="0"/>
                        </a:xfrm>
                      </wpg:grpSpPr>
                      <wps:wsp>
                        <wps:cNvPr id="286" name="Freeform 283"/>
                        <wps:cNvSpPr>
                          <a:spLocks/>
                        </wps:cNvSpPr>
                        <wps:spPr bwMode="auto">
                          <a:xfrm>
                            <a:off x="1440" y="30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2" o:spid="_x0000_s1026" style="position:absolute;margin-left:1in;margin-top:152.9pt;width:463.4pt;height:0;z-index:-251693056;mso-position-horizontal-relative:page;mso-position-vertical-relative:page" coordorigin="1440,30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">
                <v:shape id="Freeform 283" o:spid="_x0000_s1027" style="position:absolute;left:1440;top:30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IdM8UA&#10;AADcAAAADwAAAGRycy9kb3ducmV2LnhtbESPT4vCMBTE7wt+h/AEb2tqD0W6RhHBPywednVRvD2a&#10;Z1tsXkqStfXbbxYEj8PM/IaZLXrTiDs5X1tWMBknIIgLq2suFfwc1+9TED4ga2wsk4IHeVjMB28z&#10;zLXt+Jvuh1CKCGGfo4IqhDaX0hcVGfRj2xJH72qdwRClK6V22EW4aWSaJJk0WHNcqLClVUXF7fBr&#10;FJxW5+3FmXTy1ck9Z5/rzd4dT0qNhv3yA0SgPrzCz/ZOK0inGfyf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kh0z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24448" behindDoc="1" locked="0" layoutInCell="1" allowOverlap="1" wp14:anchorId="30EA459B" wp14:editId="267D16B0">
                <wp:simplePos x="0" y="0"/>
                <wp:positionH relativeFrom="page">
                  <wp:posOffset>914400</wp:posOffset>
                </wp:positionH>
                <wp:positionV relativeFrom="page">
                  <wp:posOffset>2284730</wp:posOffset>
                </wp:positionV>
                <wp:extent cx="5885180" cy="0"/>
                <wp:effectExtent l="9525" t="8255" r="10795" b="10795"/>
                <wp:wrapNone/>
                <wp:docPr id="283"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598"/>
                          <a:chExt cx="9268" cy="0"/>
                        </a:xfrm>
                      </wpg:grpSpPr>
                      <wps:wsp>
                        <wps:cNvPr id="284" name="Freeform 281"/>
                        <wps:cNvSpPr>
                          <a:spLocks/>
                        </wps:cNvSpPr>
                        <wps:spPr bwMode="auto">
                          <a:xfrm>
                            <a:off x="1440" y="35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0" o:spid="_x0000_s1026" style="position:absolute;margin-left:1in;margin-top:179.9pt;width:463.4pt;height:0;z-index:-251692032;mso-position-horizontal-relative:page;mso-position-vertical-relative:page" coordorigin="1440,35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">
                <v:shape id="Freeform 281" o:spid="_x0000_s1027" style="position:absolute;left:1440;top:35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wm38UA&#10;AADcAAAADwAAAGRycy9kb3ducmV2LnhtbESPQWvCQBSE7wX/w/IEb3VjEJHoKiJoRTy0Koq3R/aZ&#10;BLNvw+7WpP++Wyh4HGbmG2a+7EwtnuR8ZVnBaJiAIM6trrhQcD5t3qcgfEDWWFsmBT/kYbnovc0x&#10;07blL3oeQyEihH2GCsoQmkxKn5dk0A9tQxy9u3UGQ5SukNphG+GmlmmSTKTBiuNCiQ2tS8ofx2+j&#10;4LK+ftycSUefrTzwZL/ZHtzpotSg361mIAJ14RX+b++0gnQ6hr8z8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DCbf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25472" behindDoc="1" locked="0" layoutInCell="1" allowOverlap="1" wp14:anchorId="27DC2D70" wp14:editId="44C7F0D0">
                <wp:simplePos x="0" y="0"/>
                <wp:positionH relativeFrom="page">
                  <wp:posOffset>914400</wp:posOffset>
                </wp:positionH>
                <wp:positionV relativeFrom="page">
                  <wp:posOffset>2627630</wp:posOffset>
                </wp:positionV>
                <wp:extent cx="5885180" cy="0"/>
                <wp:effectExtent l="9525" t="8255" r="10795" b="10795"/>
                <wp:wrapNone/>
                <wp:docPr id="281"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138"/>
                          <a:chExt cx="9268" cy="0"/>
                        </a:xfrm>
                      </wpg:grpSpPr>
                      <wps:wsp>
                        <wps:cNvPr id="282" name="Freeform 279"/>
                        <wps:cNvSpPr>
                          <a:spLocks/>
                        </wps:cNvSpPr>
                        <wps:spPr bwMode="auto">
                          <a:xfrm>
                            <a:off x="1440" y="41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8" o:spid="_x0000_s1026" style="position:absolute;margin-left:1in;margin-top:206.9pt;width:463.4pt;height:0;z-index:-251691008;mso-position-horizontal-relative:page;mso-position-vertical-relative:page" coordorigin="1440,41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">
                <v:shape id="Freeform 279" o:spid="_x0000_s1027" style="position:absolute;left:1440;top:41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kbMMQA&#10;AADcAAAADwAAAGRycy9kb3ducmV2LnhtbESPQYvCMBSE78L+h/AEb5rag0g1igjuLuLBVXHZ26N5&#10;tsXmpSTR1n9vFgSPw8x8w8yXnanFnZyvLCsYjxIQxLnVFRcKTsfNcArCB2SNtWVS8CAPy8VHb46Z&#10;ti3/0P0QChEh7DNUUIbQZFL6vCSDfmQb4uhdrDMYonSF1A7bCDe1TJNkIg1WHBdKbGhdUn493IyC&#10;8/r368+ZdLxv5Y4n283nzh3PSg363WoGIlAX3uFX+1srSKcp/J+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pGzDEAAAA3A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26496" behindDoc="1" locked="0" layoutInCell="1" allowOverlap="1" wp14:anchorId="456E2E35" wp14:editId="2EEF8E82">
                <wp:simplePos x="0" y="0"/>
                <wp:positionH relativeFrom="page">
                  <wp:posOffset>914400</wp:posOffset>
                </wp:positionH>
                <wp:positionV relativeFrom="page">
                  <wp:posOffset>2970530</wp:posOffset>
                </wp:positionV>
                <wp:extent cx="5885180" cy="0"/>
                <wp:effectExtent l="9525" t="8255" r="10795" b="10795"/>
                <wp:wrapNone/>
                <wp:docPr id="279"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678"/>
                          <a:chExt cx="9268" cy="0"/>
                        </a:xfrm>
                      </wpg:grpSpPr>
                      <wps:wsp>
                        <wps:cNvPr id="280" name="Freeform 277"/>
                        <wps:cNvSpPr>
                          <a:spLocks/>
                        </wps:cNvSpPr>
                        <wps:spPr bwMode="auto">
                          <a:xfrm>
                            <a:off x="1440" y="46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6" o:spid="_x0000_s1026" style="position:absolute;margin-left:1in;margin-top:233.9pt;width:463.4pt;height:0;z-index:-251689984;mso-position-horizontal-relative:page;mso-position-vertical-relative:page" coordorigin="1440,46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">
                <v:shape id="Freeform 277" o:spid="_x0000_s1027" style="position:absolute;left:1440;top:46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cg3MEA&#10;AADcAAAADwAAAGRycy9kb3ducmV2LnhtbERPTYvCMBC9C/sfwizsTVN7EOkaRQR3ZfGgVly8Dc3Y&#10;FptJSaKt/94cBI+P9z1b9KYRd3K+tqxgPEpAEBdW11wqOObr4RSED8gaG8uk4EEeFvOPwQwzbTve&#10;0/0QShFD2GeooAqhzaT0RUUG/ci2xJG7WGcwROhKqR12Mdw0Mk2SiTRYc2yosKVVRcX1cDMKTqv/&#10;37Mz6XjXyS1P/tY/W5eflPr67JffIAL14S1+uTdaQTqN8+OZeAT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3INzBAAAA3AAAAA8AAAAAAAAAAAAAAAAAmAIAAGRycy9kb3du&#10;cmV2LnhtbFBLBQYAAAAABAAEAPUAAACG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27520" behindDoc="1" locked="0" layoutInCell="1" allowOverlap="1" wp14:anchorId="373AD03E" wp14:editId="6653AB25">
                <wp:simplePos x="0" y="0"/>
                <wp:positionH relativeFrom="page">
                  <wp:posOffset>914400</wp:posOffset>
                </wp:positionH>
                <wp:positionV relativeFrom="page">
                  <wp:posOffset>3313430</wp:posOffset>
                </wp:positionV>
                <wp:extent cx="5885180" cy="0"/>
                <wp:effectExtent l="9525" t="8255" r="10795" b="10795"/>
                <wp:wrapNone/>
                <wp:docPr id="277"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218"/>
                          <a:chExt cx="9268" cy="0"/>
                        </a:xfrm>
                      </wpg:grpSpPr>
                      <wps:wsp>
                        <wps:cNvPr id="278" name="Freeform 275"/>
                        <wps:cNvSpPr>
                          <a:spLocks/>
                        </wps:cNvSpPr>
                        <wps:spPr bwMode="auto">
                          <a:xfrm>
                            <a:off x="1440" y="52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4" o:spid="_x0000_s1026" style="position:absolute;margin-left:1in;margin-top:260.9pt;width:463.4pt;height:0;z-index:-251688960;mso-position-horizontal-relative:page;mso-position-vertical-relative:page" coordorigin="1440,52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">
                <v:shape id="Freeform 275" o:spid="_x0000_s1027" style="position:absolute;left:1440;top:52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Rc/cMA&#10;AADcAAAADwAAAGRycy9kb3ducmV2LnhtbERPu2rDMBTdA/0HcQvdYtke0uBGCSHgtpQMzQOXbBfr&#10;xjaxroykxu7fV0Oh4+G8V5vJ9OJOzneWFWRJCoK4trrjRsH5VM6XIHxA1thbJgU/5GGzfpitsNB2&#10;5APdj6ERMYR9gQraEIZCSl+3ZNAndiCO3NU6gyFC10jtcIzhppd5mi6kwY5jQ4sD7Vqqb8dvo6Da&#10;fb1dnMmzz1HuefFRvu7dqVLq6XHavoAINIV/8Z/7XSvIn+PaeC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Rc/c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28544" behindDoc="1" locked="0" layoutInCell="1" allowOverlap="1" wp14:anchorId="32D9955D" wp14:editId="6043F257">
                <wp:simplePos x="0" y="0"/>
                <wp:positionH relativeFrom="page">
                  <wp:posOffset>914400</wp:posOffset>
                </wp:positionH>
                <wp:positionV relativeFrom="page">
                  <wp:posOffset>3656330</wp:posOffset>
                </wp:positionV>
                <wp:extent cx="5885180" cy="0"/>
                <wp:effectExtent l="9525" t="8255" r="10795" b="10795"/>
                <wp:wrapNone/>
                <wp:docPr id="275"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758"/>
                          <a:chExt cx="9268" cy="0"/>
                        </a:xfrm>
                      </wpg:grpSpPr>
                      <wps:wsp>
                        <wps:cNvPr id="276" name="Freeform 273"/>
                        <wps:cNvSpPr>
                          <a:spLocks/>
                        </wps:cNvSpPr>
                        <wps:spPr bwMode="auto">
                          <a:xfrm>
                            <a:off x="1440" y="57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2" o:spid="_x0000_s1026" style="position:absolute;margin-left:1in;margin-top:287.9pt;width:463.4pt;height:0;z-index:-251687936;mso-position-horizontal-relative:page;mso-position-vertical-relative:page" coordorigin="1440,57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">
                <v:shape id="Freeform 273" o:spid="_x0000_s1027" style="position:absolute;left:1440;top:57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dtFMUA&#10;AADcAAAADwAAAGRycy9kb3ducmV2LnhtbESPT2vCQBTE7wW/w/IEb3VjDlFSVymCWsSDf4rF2yP7&#10;TEKzb8Pu1sRv7xYKPQ4z8xtmvuxNI+7kfG1ZwWScgCAurK65VPB5Xr/OQPiArLGxTAoe5GG5GLzM&#10;Mde24yPdT6EUEcI+RwVVCG0upS8qMujHtiWO3s06gyFKV0rtsItw08g0STJpsOa4UGFLq4qK79OP&#10;UXBZfW2vzqSTQyf3nO3Wm707X5QaDfv3NxCB+vAf/mt/aAXpNIPfM/EIyM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R20U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29568" behindDoc="1" locked="0" layoutInCell="1" allowOverlap="1" wp14:anchorId="29B4E07A" wp14:editId="1B147F3D">
                <wp:simplePos x="0" y="0"/>
                <wp:positionH relativeFrom="page">
                  <wp:posOffset>914400</wp:posOffset>
                </wp:positionH>
                <wp:positionV relativeFrom="page">
                  <wp:posOffset>3999865</wp:posOffset>
                </wp:positionV>
                <wp:extent cx="5885180" cy="0"/>
                <wp:effectExtent l="9525" t="8890" r="10795" b="10160"/>
                <wp:wrapNone/>
                <wp:docPr id="273"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299"/>
                          <a:chExt cx="9268" cy="0"/>
                        </a:xfrm>
                      </wpg:grpSpPr>
                      <wps:wsp>
                        <wps:cNvPr id="274" name="Freeform 271"/>
                        <wps:cNvSpPr>
                          <a:spLocks/>
                        </wps:cNvSpPr>
                        <wps:spPr bwMode="auto">
                          <a:xfrm>
                            <a:off x="1440" y="629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0" o:spid="_x0000_s1026" style="position:absolute;margin-left:1in;margin-top:314.95pt;width:463.4pt;height:0;z-index:-251686912;mso-position-horizontal-relative:page;mso-position-vertical-relative:page" coordorigin="1440,629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">
                <v:shape id="Freeform 271" o:spid="_x0000_s1027" style="position:absolute;left:1440;top:629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lW+MYA&#10;AADcAAAADwAAAGRycy9kb3ducmV2LnhtbESPT2vCQBTE7wW/w/IEb3VjECvRVURQS/FQ/6B4e2Sf&#10;STD7NuxuTfrtu4VCj8PM/IaZLztTiyc5X1lWMBomIIhzqysuFJxPm9cpCB+QNdaWScE3eVguei9z&#10;zLRt+UDPYyhEhLDPUEEZQpNJ6fOSDPqhbYijd7fOYIjSFVI7bCPc1DJNkok0WHFcKLGhdUn54/hl&#10;FFzW193NmXT02co9Tz422707XZQa9LvVDESgLvyH/9rvWkH6NobfM/E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tlW+M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30592" behindDoc="1" locked="0" layoutInCell="1" allowOverlap="1" wp14:anchorId="7C62159B" wp14:editId="59E3E254">
                <wp:simplePos x="0" y="0"/>
                <wp:positionH relativeFrom="page">
                  <wp:posOffset>914400</wp:posOffset>
                </wp:positionH>
                <wp:positionV relativeFrom="page">
                  <wp:posOffset>4342130</wp:posOffset>
                </wp:positionV>
                <wp:extent cx="5885180" cy="0"/>
                <wp:effectExtent l="9525" t="8255" r="10795" b="10795"/>
                <wp:wrapNone/>
                <wp:docPr id="271"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838"/>
                          <a:chExt cx="9268" cy="0"/>
                        </a:xfrm>
                      </wpg:grpSpPr>
                      <wps:wsp>
                        <wps:cNvPr id="272" name="Freeform 269"/>
                        <wps:cNvSpPr>
                          <a:spLocks/>
                        </wps:cNvSpPr>
                        <wps:spPr bwMode="auto">
                          <a:xfrm>
                            <a:off x="1440" y="68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8" o:spid="_x0000_s1026" style="position:absolute;margin-left:1in;margin-top:341.9pt;width:463.4pt;height:0;z-index:-251685888;mso-position-horizontal-relative:page;mso-position-vertical-relative:page" coordorigin="1440,68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">
                <v:shape id="Freeform 269" o:spid="_x0000_s1027" style="position:absolute;left:1440;top:68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xrF8UA&#10;AADcAAAADwAAAGRycy9kb3ducmV2LnhtbESPQWvCQBSE74X+h+UVvNWNOdiSugki2Ip4sFos3h7Z&#10;ZxLMvg27q0n/vSsIPQ4z8w0zKwbTiis531hWMBknIIhLqxuuFPzsl6/vIHxA1thaJgV/5KHIn59m&#10;mGnb8zddd6ESEcI+QwV1CF0mpS9rMujHtiOO3sk6gyFKV0ntsI9w08o0SabSYMNxocaOFjWV593F&#10;KDgsfr+OzqSTbS83PF0vPzduf1Bq9DLMP0AEGsJ/+NFeaQXpWwr3M/EIy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GsX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31616" behindDoc="1" locked="0" layoutInCell="1" allowOverlap="1" wp14:anchorId="166E967F" wp14:editId="2B9041C8">
                <wp:simplePos x="0" y="0"/>
                <wp:positionH relativeFrom="page">
                  <wp:posOffset>914400</wp:posOffset>
                </wp:positionH>
                <wp:positionV relativeFrom="page">
                  <wp:posOffset>4685030</wp:posOffset>
                </wp:positionV>
                <wp:extent cx="5885180" cy="0"/>
                <wp:effectExtent l="9525" t="8255" r="10795" b="10795"/>
                <wp:wrapNone/>
                <wp:docPr id="269"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7378"/>
                          <a:chExt cx="9268" cy="0"/>
                        </a:xfrm>
                      </wpg:grpSpPr>
                      <wps:wsp>
                        <wps:cNvPr id="270" name="Freeform 267"/>
                        <wps:cNvSpPr>
                          <a:spLocks/>
                        </wps:cNvSpPr>
                        <wps:spPr bwMode="auto">
                          <a:xfrm>
                            <a:off x="1440" y="73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6" o:spid="_x0000_s1026" style="position:absolute;margin-left:1in;margin-top:368.9pt;width:463.4pt;height:0;z-index:-251684864;mso-position-horizontal-relative:page;mso-position-vertical-relative:page" coordorigin="1440,73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">
                <v:shape id="Freeform 267" o:spid="_x0000_s1027" style="position:absolute;left:1440;top:73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JQ+8MA&#10;AADcAAAADwAAAGRycy9kb3ducmV2LnhtbERPu2rDMBTdA/0HcQvdYtke0uBGCSHgtpQMzQOXbBfr&#10;xjaxroykxu7fV0Oh4+G8V5vJ9OJOzneWFWRJCoK4trrjRsH5VM6XIHxA1thbJgU/5GGzfpitsNB2&#10;5APdj6ERMYR9gQraEIZCSl+3ZNAndiCO3NU6gyFC10jtcIzhppd5mi6kwY5jQ4sD7Vqqb8dvo6Da&#10;fb1dnMmzz1HuefFRvu7dqVLq6XHavoAINIV/8Z/7XSvIn+P8eC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JQ+8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32640" behindDoc="1" locked="0" layoutInCell="1" allowOverlap="1" wp14:anchorId="58385F9C" wp14:editId="05B8C83B">
                <wp:simplePos x="0" y="0"/>
                <wp:positionH relativeFrom="page">
                  <wp:posOffset>914400</wp:posOffset>
                </wp:positionH>
                <wp:positionV relativeFrom="page">
                  <wp:posOffset>5027930</wp:posOffset>
                </wp:positionV>
                <wp:extent cx="5885180" cy="0"/>
                <wp:effectExtent l="9525" t="8255" r="10795" b="10795"/>
                <wp:wrapNone/>
                <wp:docPr id="267"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7918"/>
                          <a:chExt cx="9268" cy="0"/>
                        </a:xfrm>
                      </wpg:grpSpPr>
                      <wps:wsp>
                        <wps:cNvPr id="268" name="Freeform 265"/>
                        <wps:cNvSpPr>
                          <a:spLocks/>
                        </wps:cNvSpPr>
                        <wps:spPr bwMode="auto">
                          <a:xfrm>
                            <a:off x="1440" y="79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4" o:spid="_x0000_s1026" style="position:absolute;margin-left:1in;margin-top:395.9pt;width:463.4pt;height:0;z-index:-251683840;mso-position-horizontal-relative:page;mso-position-vertical-relative:page" coordorigin="1440,79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">
                <v:shape id="Freeform 265" o:spid="_x0000_s1027" style="position:absolute;left:1440;top:79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3KIMEA&#10;AADcAAAADwAAAGRycy9kb3ducmV2LnhtbERPy4rCMBTdC/MP4Q6409QuilSjiOAog4vxgeLu0lzb&#10;Ms1NSTK2/v1kIbg8nPd82ZtGPMj52rKCyTgBQVxYXXOp4HzajKYgfEDW2FgmBU/ysFx8DOaYa9vx&#10;gR7HUIoYwj5HBVUIbS6lLyoy6Me2JY7c3TqDIUJXSu2wi+GmkWmSZNJgzbGhwpbWFRW/xz+j4LK+&#10;bm/OpJOfTu45+9587d3potTws1/NQATqw1v8cu+0gjSLa+OZeAT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NyiDBAAAA3AAAAA8AAAAAAAAAAAAAAAAAmAIAAGRycy9kb3du&#10;cmV2LnhtbFBLBQYAAAAABAAEAPUAAACG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33664" behindDoc="1" locked="0" layoutInCell="1" allowOverlap="1" wp14:anchorId="1CE629C5" wp14:editId="44DD3618">
                <wp:simplePos x="0" y="0"/>
                <wp:positionH relativeFrom="page">
                  <wp:posOffset>914400</wp:posOffset>
                </wp:positionH>
                <wp:positionV relativeFrom="page">
                  <wp:posOffset>5370830</wp:posOffset>
                </wp:positionV>
                <wp:extent cx="5885180" cy="0"/>
                <wp:effectExtent l="9525" t="8255" r="10795" b="10795"/>
                <wp:wrapNone/>
                <wp:docPr id="265"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8458"/>
                          <a:chExt cx="9268" cy="0"/>
                        </a:xfrm>
                      </wpg:grpSpPr>
                      <wps:wsp>
                        <wps:cNvPr id="266" name="Freeform 263"/>
                        <wps:cNvSpPr>
                          <a:spLocks/>
                        </wps:cNvSpPr>
                        <wps:spPr bwMode="auto">
                          <a:xfrm>
                            <a:off x="1440" y="84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2" o:spid="_x0000_s1026" style="position:absolute;margin-left:1in;margin-top:422.9pt;width:463.4pt;height:0;z-index:-251682816;mso-position-horizontal-relative:page;mso-position-vertical-relative:page" coordorigin="1440,84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">
                <v:shape id="Freeform 263" o:spid="_x0000_s1027" style="position:absolute;left:1440;top:84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77ycUA&#10;AADcAAAADwAAAGRycy9kb3ducmV2LnhtbESPzYvCMBTE78L+D+Et7E1TeyhLNYoIfrB4WD9Q9vZo&#10;3rbF5qUk0Xb/+40geBxm5jfMdN6bRtzJ+dqygvEoAUFcWF1zqeB0XA0/QfiArLGxTAr+yMN89jaY&#10;Yq5tx3u6H0IpIoR9jgqqENpcSl9UZNCPbEscvV/rDIYoXSm1wy7CTSPTJMmkwZrjQoUtLSsqroeb&#10;UXBeXjY/zqTj707uOPtarXfueFbq471fTEAE6sMr/GxvtYI0y+BxJh4BO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nvvJ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34688" behindDoc="1" locked="0" layoutInCell="1" allowOverlap="1" wp14:anchorId="75711427" wp14:editId="0E1F096B">
                <wp:simplePos x="0" y="0"/>
                <wp:positionH relativeFrom="page">
                  <wp:posOffset>914400</wp:posOffset>
                </wp:positionH>
                <wp:positionV relativeFrom="page">
                  <wp:posOffset>5713730</wp:posOffset>
                </wp:positionV>
                <wp:extent cx="5885180" cy="0"/>
                <wp:effectExtent l="9525" t="8255" r="10795" b="10795"/>
                <wp:wrapNone/>
                <wp:docPr id="263"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8998"/>
                          <a:chExt cx="9268" cy="0"/>
                        </a:xfrm>
                      </wpg:grpSpPr>
                      <wps:wsp>
                        <wps:cNvPr id="264" name="Freeform 261"/>
                        <wps:cNvSpPr>
                          <a:spLocks/>
                        </wps:cNvSpPr>
                        <wps:spPr bwMode="auto">
                          <a:xfrm>
                            <a:off x="1440" y="89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0" o:spid="_x0000_s1026" style="position:absolute;margin-left:1in;margin-top:449.9pt;width:463.4pt;height:0;z-index:-251681792;mso-position-horizontal-relative:page;mso-position-vertical-relative:page" coordorigin="1440,89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">
                <v:shape id="Freeform 261" o:spid="_x0000_s1027" style="position:absolute;left:1440;top:89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DAJcUA&#10;AADcAAAADwAAAGRycy9kb3ducmV2LnhtbESPT2vCQBTE7wW/w/IEb3VjkCCpqxRBLcWDf4rF2yP7&#10;TEKzb8Pu1qTf3hWEHoeZ+Q0zX/amETdyvrasYDJOQBAXVtdcKvg6rV9nIHxA1thYJgV/5GG5GLzM&#10;Mde24wPdjqEUEcI+RwVVCG0upS8qMujHtiWO3tU6gyFKV0rtsItw08g0STJpsOa4UGFLq4qKn+Ov&#10;UXBefW8vzqSTfSd3nH2uNzt3Ois1GvbvbyAC9eE//Gx/aAVpNoXH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AMAl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35712" behindDoc="1" locked="0" layoutInCell="1" allowOverlap="1" wp14:anchorId="57B8FAE7" wp14:editId="6E7E5020">
                <wp:simplePos x="0" y="0"/>
                <wp:positionH relativeFrom="page">
                  <wp:posOffset>914400</wp:posOffset>
                </wp:positionH>
                <wp:positionV relativeFrom="page">
                  <wp:posOffset>6056630</wp:posOffset>
                </wp:positionV>
                <wp:extent cx="5885180" cy="0"/>
                <wp:effectExtent l="9525" t="8255" r="10795" b="10795"/>
                <wp:wrapNone/>
                <wp:docPr id="261"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9538"/>
                          <a:chExt cx="9268" cy="0"/>
                        </a:xfrm>
                      </wpg:grpSpPr>
                      <wps:wsp>
                        <wps:cNvPr id="262" name="Freeform 259"/>
                        <wps:cNvSpPr>
                          <a:spLocks/>
                        </wps:cNvSpPr>
                        <wps:spPr bwMode="auto">
                          <a:xfrm>
                            <a:off x="1440" y="95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8" o:spid="_x0000_s1026" style="position:absolute;margin-left:1in;margin-top:476.9pt;width:463.4pt;height:0;z-index:-251680768;mso-position-horizontal-relative:page;mso-position-vertical-relative:page" coordorigin="1440,95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">
                <v:shape id="Freeform 259" o:spid="_x0000_s1027" style="position:absolute;left:1440;top:95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X9ysQA&#10;AADcAAAADwAAAGRycy9kb3ducmV2LnhtbESPQWvCQBSE7wX/w/IEb3VjDqFEVxFBLeKhVVG8PbLP&#10;JJh9G3a3Jv57t1DocZiZb5jZojeNeJDztWUFk3ECgriwuuZSwem4fv8A4QOyxsYyKXiSh8V88DbD&#10;XNuOv+lxCKWIEPY5KqhCaHMpfVGRQT+2LXH0btYZDFG6UmqHXYSbRqZJkkmDNceFCltaVVTcDz9G&#10;wXl12V6dSSdfndxztltv9u54Vmo07JdTEIH68B/+a39qBWmWwu+Ze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l/crEAAAA3A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36736" behindDoc="1" locked="0" layoutInCell="1" allowOverlap="1" wp14:anchorId="7ED4BE27" wp14:editId="428FD8FA">
                <wp:simplePos x="0" y="0"/>
                <wp:positionH relativeFrom="page">
                  <wp:posOffset>914400</wp:posOffset>
                </wp:positionH>
                <wp:positionV relativeFrom="page">
                  <wp:posOffset>6399530</wp:posOffset>
                </wp:positionV>
                <wp:extent cx="5885180" cy="0"/>
                <wp:effectExtent l="9525" t="8255" r="10795" b="10795"/>
                <wp:wrapNone/>
                <wp:docPr id="259"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0078"/>
                          <a:chExt cx="9268" cy="0"/>
                        </a:xfrm>
                      </wpg:grpSpPr>
                      <wps:wsp>
                        <wps:cNvPr id="260" name="Freeform 257"/>
                        <wps:cNvSpPr>
                          <a:spLocks/>
                        </wps:cNvSpPr>
                        <wps:spPr bwMode="auto">
                          <a:xfrm>
                            <a:off x="1440" y="100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6" o:spid="_x0000_s1026" style="position:absolute;margin-left:1in;margin-top:503.9pt;width:463.4pt;height:0;z-index:-251679744;mso-position-horizontal-relative:page;mso-position-vertical-relative:page" coordorigin="1440,100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">
                <v:shape id="Freeform 257" o:spid="_x0000_s1027" style="position:absolute;left:1440;top:100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vGJsEA&#10;AADcAAAADwAAAGRycy9kb3ducmV2LnhtbERPy4rCMBTdC/MP4Q6409QuilSjiOAog4vxgeLu0lzb&#10;Ms1NSTK2/v1kIbg8nPd82ZtGPMj52rKCyTgBQVxYXXOp4HzajKYgfEDW2FgmBU/ysFx8DOaYa9vx&#10;gR7HUIoYwj5HBVUIbS6lLyoy6Me2JY7c3TqDIUJXSu2wi+GmkWmSZNJgzbGhwpbWFRW/xz+j4LK+&#10;bm/OpJOfTu45+9587d3potTws1/NQATqw1v8cu+0gjSL8+OZeAT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7xibBAAAA3AAAAA8AAAAAAAAAAAAAAAAAmAIAAGRycy9kb3du&#10;cmV2LnhtbFBLBQYAAAAABAAEAPUAAACG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37760" behindDoc="1" locked="0" layoutInCell="1" allowOverlap="1" wp14:anchorId="2383BD92" wp14:editId="100C6036">
                <wp:simplePos x="0" y="0"/>
                <wp:positionH relativeFrom="page">
                  <wp:posOffset>914400</wp:posOffset>
                </wp:positionH>
                <wp:positionV relativeFrom="page">
                  <wp:posOffset>6743065</wp:posOffset>
                </wp:positionV>
                <wp:extent cx="5885180" cy="0"/>
                <wp:effectExtent l="9525" t="8890" r="10795" b="10160"/>
                <wp:wrapNone/>
                <wp:docPr id="257"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0619"/>
                          <a:chExt cx="9268" cy="0"/>
                        </a:xfrm>
                      </wpg:grpSpPr>
                      <wps:wsp>
                        <wps:cNvPr id="258" name="Freeform 255"/>
                        <wps:cNvSpPr>
                          <a:spLocks/>
                        </wps:cNvSpPr>
                        <wps:spPr bwMode="auto">
                          <a:xfrm>
                            <a:off x="1440" y="1061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4" o:spid="_x0000_s1026" style="position:absolute;margin-left:1in;margin-top:530.95pt;width:463.4pt;height:0;z-index:-251678720;mso-position-horizontal-relative:page;mso-position-vertical-relative:page" coordorigin="1440,1061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">
                <v:shape id="Freeform 255" o:spid="_x0000_s1027" style="position:absolute;left:1440;top:1061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EAncIA&#10;AADcAAAADwAAAGRycy9kb3ducmV2LnhtbERPy4rCMBTdD/gP4QqzG1MLI0M1igg+GFw4Koq7S3Nt&#10;i81NSaLt/L1ZCC4P5z2ZdaYWD3K+sqxgOEhAEOdWV1woOB6WXz8gfEDWWFsmBf/kYTbtfUww07bl&#10;P3rsQyFiCPsMFZQhNJmUPi/JoB/YhjhyV+sMhghdIbXDNoabWqZJMpIGK44NJTa0KCm/7e9GwWlx&#10;Xl+cSYe7Vm559Ltcbd3hpNRnv5uPQQTqwlv8cm+0gvQ7ro1n4hG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IQCdwgAAANw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38784" behindDoc="1" locked="0" layoutInCell="1" allowOverlap="1" wp14:anchorId="45D3A6BF" wp14:editId="63B0D0E4">
                <wp:simplePos x="0" y="0"/>
                <wp:positionH relativeFrom="page">
                  <wp:posOffset>914400</wp:posOffset>
                </wp:positionH>
                <wp:positionV relativeFrom="page">
                  <wp:posOffset>7085330</wp:posOffset>
                </wp:positionV>
                <wp:extent cx="5885180" cy="0"/>
                <wp:effectExtent l="9525" t="8255" r="10795" b="10795"/>
                <wp:wrapNone/>
                <wp:docPr id="255"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1158"/>
                          <a:chExt cx="9268" cy="0"/>
                        </a:xfrm>
                      </wpg:grpSpPr>
                      <wps:wsp>
                        <wps:cNvPr id="256" name="Freeform 253"/>
                        <wps:cNvSpPr>
                          <a:spLocks/>
                        </wps:cNvSpPr>
                        <wps:spPr bwMode="auto">
                          <a:xfrm>
                            <a:off x="1440" y="111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2" o:spid="_x0000_s1026" style="position:absolute;margin-left:1in;margin-top:557.9pt;width:463.4pt;height:0;z-index:-251677696;mso-position-horizontal-relative:page;mso-position-vertical-relative:page" coordorigin="1440,111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">
                <v:shape id="Freeform 253" o:spid="_x0000_s1027" style="position:absolute;left:1440;top:111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IxdMUA&#10;AADcAAAADwAAAGRycy9kb3ducmV2LnhtbESPT2vCQBTE7wW/w/IEb3VjwCCpqxRBLcWDf4rF2yP7&#10;TEKzb8Pu1qTf3hWEHoeZ+Q0zX/amETdyvrasYDJOQBAXVtdcKvg6rV9nIHxA1thYJgV/5GG5GLzM&#10;Mde24wPdjqEUEcI+RwVVCG0upS8qMujHtiWO3tU6gyFKV0rtsItw08g0STJpsOa4UGFLq4qKn+Ov&#10;UXBefW8vzqSTfSd3nH2uNzt3Ois1GvbvbyAC9eE//Gx/aAXpNIPH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8jF0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39808" behindDoc="1" locked="0" layoutInCell="1" allowOverlap="1" wp14:anchorId="114A9D10" wp14:editId="7678274E">
                <wp:simplePos x="0" y="0"/>
                <wp:positionH relativeFrom="page">
                  <wp:posOffset>914400</wp:posOffset>
                </wp:positionH>
                <wp:positionV relativeFrom="page">
                  <wp:posOffset>7428230</wp:posOffset>
                </wp:positionV>
                <wp:extent cx="5885180" cy="0"/>
                <wp:effectExtent l="9525" t="8255" r="10795" b="10795"/>
                <wp:wrapNone/>
                <wp:docPr id="253"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1698"/>
                          <a:chExt cx="9268" cy="0"/>
                        </a:xfrm>
                      </wpg:grpSpPr>
                      <wps:wsp>
                        <wps:cNvPr id="254" name="Freeform 251"/>
                        <wps:cNvSpPr>
                          <a:spLocks/>
                        </wps:cNvSpPr>
                        <wps:spPr bwMode="auto">
                          <a:xfrm>
                            <a:off x="1440" y="116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0" o:spid="_x0000_s1026" style="position:absolute;margin-left:1in;margin-top:584.9pt;width:463.4pt;height:0;z-index:-251676672;mso-position-horizontal-relative:page;mso-position-vertical-relative:page" coordorigin="1440,116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">
                <v:shape id="Freeform 251" o:spid="_x0000_s1027" style="position:absolute;left:1440;top:116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wKmMYA&#10;AADcAAAADwAAAGRycy9kb3ducmV2LnhtbESPW2vCQBSE3wv+h+UIvtWNwYqkrlIELxQf6gWLb4fs&#10;MQnNng27q4n/3i0U+jjMzDfMbNGZWtzJ+cqygtEwAUGcW11xoeB0XL1OQfiArLG2TAoe5GEx773M&#10;MNO25T3dD6EQEcI+QwVlCE0mpc9LMuiHtiGO3tU6gyFKV0jtsI1wU8s0SSbSYMVxocSGliXlP4eb&#10;UXBefm8uzqSjr1buePK5Wu/c8azUoN99vIMI1IX/8F97qxWkb2P4PROP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wKmM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40832" behindDoc="1" locked="0" layoutInCell="1" allowOverlap="1" wp14:anchorId="7A88D9E3" wp14:editId="6F1BD1B9">
                <wp:simplePos x="0" y="0"/>
                <wp:positionH relativeFrom="page">
                  <wp:posOffset>914400</wp:posOffset>
                </wp:positionH>
                <wp:positionV relativeFrom="page">
                  <wp:posOffset>7771130</wp:posOffset>
                </wp:positionV>
                <wp:extent cx="5885180" cy="0"/>
                <wp:effectExtent l="9525" t="8255" r="10795" b="10795"/>
                <wp:wrapNone/>
                <wp:docPr id="251"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2238"/>
                          <a:chExt cx="9268" cy="0"/>
                        </a:xfrm>
                      </wpg:grpSpPr>
                      <wps:wsp>
                        <wps:cNvPr id="252" name="Freeform 249"/>
                        <wps:cNvSpPr>
                          <a:spLocks/>
                        </wps:cNvSpPr>
                        <wps:spPr bwMode="auto">
                          <a:xfrm>
                            <a:off x="1440" y="122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8" o:spid="_x0000_s1026" style="position:absolute;margin-left:1in;margin-top:611.9pt;width:463.4pt;height:0;z-index:-251675648;mso-position-horizontal-relative:page;mso-position-vertical-relative:page" coordorigin="1440,122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">
                <v:shape id="Freeform 249" o:spid="_x0000_s1027" style="position:absolute;left:1440;top:122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k3d8UA&#10;AADcAAAADwAAAGRycy9kb3ducmV2LnhtbESPQWvCQBSE70L/w/IKvenGQEVSVxHBthQPGsXi7ZF9&#10;JsHs27C7Nem/dwXB4zAz3zCzRW8acSXna8sKxqMEBHFhdc2lgsN+PZyC8AFZY2OZFPyTh8X8ZTDD&#10;TNuOd3TNQykihH2GCqoQ2kxKX1Rk0I9sSxy9s3UGQ5SulNphF+GmkWmSTKTBmuNChS2tKiou+Z9R&#10;cFz9fp2cScfbTm548rP+3Lj9Uam31375ASJQH57hR/tbK0jf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yTd3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41856" behindDoc="1" locked="0" layoutInCell="1" allowOverlap="1" wp14:anchorId="19499494" wp14:editId="36D5BAAC">
                <wp:simplePos x="0" y="0"/>
                <wp:positionH relativeFrom="page">
                  <wp:posOffset>914400</wp:posOffset>
                </wp:positionH>
                <wp:positionV relativeFrom="page">
                  <wp:posOffset>8114030</wp:posOffset>
                </wp:positionV>
                <wp:extent cx="5885180" cy="0"/>
                <wp:effectExtent l="9525" t="8255" r="10795" b="10795"/>
                <wp:wrapNone/>
                <wp:docPr id="249"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2778"/>
                          <a:chExt cx="9268" cy="0"/>
                        </a:xfrm>
                      </wpg:grpSpPr>
                      <wps:wsp>
                        <wps:cNvPr id="250" name="Freeform 247"/>
                        <wps:cNvSpPr>
                          <a:spLocks/>
                        </wps:cNvSpPr>
                        <wps:spPr bwMode="auto">
                          <a:xfrm>
                            <a:off x="1440" y="127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6" o:spid="_x0000_s1026" style="position:absolute;margin-left:1in;margin-top:638.9pt;width:463.4pt;height:0;z-index:-251674624;mso-position-horizontal-relative:page;mso-position-vertical-relative:page" coordorigin="1440,127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">
                <v:shape id="Freeform 247" o:spid="_x0000_s1027" style="position:absolute;left:1440;top:127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cMm8IA&#10;AADcAAAADwAAAGRycy9kb3ducmV2LnhtbERPy4rCMBTdD/gP4QqzG1MLI0M1igg+GFw4Koq7S3Nt&#10;i81NSaLt/L1ZCC4P5z2ZdaYWD3K+sqxgOEhAEOdWV1woOB6WXz8gfEDWWFsmBf/kYTbtfUww07bl&#10;P3rsQyFiCPsMFZQhNJmUPi/JoB/YhjhyV+sMhghdIbXDNoabWqZJMpIGK44NJTa0KCm/7e9GwWlx&#10;Xl+cSYe7Vm559Ltcbd3hpNRnv5uPQQTqwlv8cm+0gvQ7zo9n4hG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VwybwgAAANw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42880" behindDoc="1" locked="0" layoutInCell="1" allowOverlap="1" wp14:anchorId="40672835" wp14:editId="507E5D48">
                <wp:simplePos x="0" y="0"/>
                <wp:positionH relativeFrom="page">
                  <wp:posOffset>914400</wp:posOffset>
                </wp:positionH>
                <wp:positionV relativeFrom="page">
                  <wp:posOffset>8456930</wp:posOffset>
                </wp:positionV>
                <wp:extent cx="5885180" cy="0"/>
                <wp:effectExtent l="9525" t="8255" r="10795" b="10795"/>
                <wp:wrapNone/>
                <wp:docPr id="247"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3318"/>
                          <a:chExt cx="9268" cy="0"/>
                        </a:xfrm>
                      </wpg:grpSpPr>
                      <wps:wsp>
                        <wps:cNvPr id="248" name="Freeform 245"/>
                        <wps:cNvSpPr>
                          <a:spLocks/>
                        </wps:cNvSpPr>
                        <wps:spPr bwMode="auto">
                          <a:xfrm>
                            <a:off x="1440" y="133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4" o:spid="_x0000_s1026" style="position:absolute;margin-left:1in;margin-top:665.9pt;width:463.4pt;height:0;z-index:-251673600;mso-position-horizontal-relative:page;mso-position-vertical-relative:page" coordorigin="1440,133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">
                <v:shape id="Freeform 245" o:spid="_x0000_s1027" style="position:absolute;left:1440;top:133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iWQMIA&#10;AADcAAAADwAAAGRycy9kb3ducmV2LnhtbERPy4rCMBTdD/gP4QqzG1PLIEM1igg+GFw4Koq7S3Nt&#10;i81NSaLt/L1ZCC4P5z2ZdaYWD3K+sqxgOEhAEOdWV1woOB6WXz8gfEDWWFsmBf/kYTbtfUww07bl&#10;P3rsQyFiCPsMFZQhNJmUPi/JoB/YhjhyV+sMhghdIbXDNoabWqZJMpIGK44NJTa0KCm/7e9GwWlx&#10;Xl+cSYe7Vm559Ltcbd3hpNRnv5uPQQTqwlv8cm+0gvQ7ro1n4hG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JZAwgAAANw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43904" behindDoc="1" locked="0" layoutInCell="1" allowOverlap="1" wp14:anchorId="1ACD7FCE" wp14:editId="58ACC3D9">
                <wp:simplePos x="0" y="0"/>
                <wp:positionH relativeFrom="page">
                  <wp:posOffset>914400</wp:posOffset>
                </wp:positionH>
                <wp:positionV relativeFrom="page">
                  <wp:posOffset>8799830</wp:posOffset>
                </wp:positionV>
                <wp:extent cx="5885180" cy="0"/>
                <wp:effectExtent l="9525" t="8255" r="10795" b="10795"/>
                <wp:wrapNone/>
                <wp:docPr id="245"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3858"/>
                          <a:chExt cx="9268" cy="0"/>
                        </a:xfrm>
                      </wpg:grpSpPr>
                      <wps:wsp>
                        <wps:cNvPr id="246" name="Freeform 243"/>
                        <wps:cNvSpPr>
                          <a:spLocks/>
                        </wps:cNvSpPr>
                        <wps:spPr bwMode="auto">
                          <a:xfrm>
                            <a:off x="1440" y="138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1in;margin-top:692.9pt;width:463.4pt;height:0;z-index:-251672576;mso-position-horizontal-relative:page;mso-position-vertical-relative:page" coordorigin="1440,138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">
                <v:shape id="Freeform 243" o:spid="_x0000_s1027" style="position:absolute;left:1440;top:138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unqcUA&#10;AADcAAAADwAAAGRycy9kb3ducmV2LnhtbESPT2vCQBTE7wW/w/IEb3VjkCCpqxRBLcWDf4rF2yP7&#10;TEKzb8Pu1qTf3hWEHoeZ+Q0zX/amETdyvrasYDJOQBAXVtdcKvg6rV9nIHxA1thYJgV/5GG5GLzM&#10;Mde24wPdjqEUEcI+RwVVCG0upS8qMujHtiWO3tU6gyFKV0rtsItw08g0STJpsOa4UGFLq4qKn+Ov&#10;UXBefW8vzqSTfSd3nH2uNzt3Ois1GvbvbyAC9eE//Gx/aAXpNIPH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K6ep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44928" behindDoc="1" locked="0" layoutInCell="1" allowOverlap="1" wp14:anchorId="76E236A4" wp14:editId="5F573779">
                <wp:simplePos x="0" y="0"/>
                <wp:positionH relativeFrom="page">
                  <wp:posOffset>914400</wp:posOffset>
                </wp:positionH>
                <wp:positionV relativeFrom="page">
                  <wp:posOffset>9142730</wp:posOffset>
                </wp:positionV>
                <wp:extent cx="5885180" cy="0"/>
                <wp:effectExtent l="9525" t="8255" r="10795" b="10795"/>
                <wp:wrapNone/>
                <wp:docPr id="243"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4398"/>
                          <a:chExt cx="9268" cy="0"/>
                        </a:xfrm>
                      </wpg:grpSpPr>
                      <wps:wsp>
                        <wps:cNvPr id="244" name="Freeform 241"/>
                        <wps:cNvSpPr>
                          <a:spLocks/>
                        </wps:cNvSpPr>
                        <wps:spPr bwMode="auto">
                          <a:xfrm>
                            <a:off x="1440" y="143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0" o:spid="_x0000_s1026" style="position:absolute;margin-left:1in;margin-top:719.9pt;width:463.4pt;height:0;z-index:-251671552;mso-position-horizontal-relative:page;mso-position-vertical-relative:page" coordorigin="1440,143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">
                <v:shape id="Freeform 241" o:spid="_x0000_s1027" style="position:absolute;left:1440;top:143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WcRcUA&#10;AADcAAAADwAAAGRycy9kb3ducmV2LnhtbESPQWvCQBSE7wX/w/IEb3VjECnRVUTQSvHQqijeHtln&#10;Esy+Dbtbk/77riB4HGbmG2a26Ewt7uR8ZVnBaJiAIM6trrhQcDys3z9A+ICssbZMCv7Iw2Lee5th&#10;pm3LP3Tfh0JECPsMFZQhNJmUPi/JoB/ahjh6V+sMhihdIbXDNsJNLdMkmUiDFceFEhtalZTf9r9G&#10;wWl1/rw4k46+W7njydd6s3OHk1KDfrecggjUhVf42d5qBel4DI8z8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tZxF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before="6" w:line="240" w:lineRule="exact"/>
        <w:rPr>
          <w:sz w:val="24"/>
          <w:szCs w:val="24"/>
        </w:rPr>
      </w:pPr>
    </w:p>
    <w:p w:rsidR="00536C0F" w:rsidRDefault="00215DE7">
      <w:pPr>
        <w:spacing w:before="34"/>
        <w:ind w:left="4709" w:right="4610"/>
        <w:jc w:val="center"/>
        <w:rPr>
          <w:rFonts w:ascii="Arial" w:eastAsia="Arial" w:hAnsi="Arial" w:cs="Arial"/>
        </w:rPr>
        <w:sectPr w:rsidR="00536C0F" w:rsidSect="00EB16FF">
          <w:pgSz w:w="12240" w:h="15840"/>
          <w:pgMar w:top="1220" w:right="1420" w:bottom="280" w:left="1320" w:header="576" w:footer="288" w:gutter="0"/>
          <w:cols w:space="720"/>
          <w:docGrid w:linePitch="272"/>
        </w:sectPr>
      </w:pPr>
      <w:r>
        <w:rPr>
          <w:noProof/>
        </w:rPr>
        <mc:AlternateContent>
          <mc:Choice Requires="wpg">
            <w:drawing>
              <wp:anchor distT="0" distB="0" distL="114300" distR="114300" simplePos="0" relativeHeight="251645952" behindDoc="1" locked="0" layoutInCell="1" allowOverlap="1">
                <wp:simplePos x="0" y="0"/>
                <wp:positionH relativeFrom="page">
                  <wp:posOffset>914400</wp:posOffset>
                </wp:positionH>
                <wp:positionV relativeFrom="page">
                  <wp:posOffset>1256665</wp:posOffset>
                </wp:positionV>
                <wp:extent cx="5885180" cy="0"/>
                <wp:effectExtent l="9525" t="8890" r="10795" b="10160"/>
                <wp:wrapNone/>
                <wp:docPr id="241"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979"/>
                          <a:chExt cx="9268" cy="0"/>
                        </a:xfrm>
                      </wpg:grpSpPr>
                      <wps:wsp>
                        <wps:cNvPr id="242" name="Freeform 239"/>
                        <wps:cNvSpPr>
                          <a:spLocks/>
                        </wps:cNvSpPr>
                        <wps:spPr bwMode="auto">
                          <a:xfrm>
                            <a:off x="1440" y="197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8" o:spid="_x0000_s1026" style="position:absolute;margin-left:1in;margin-top:98.95pt;width:463.4pt;height:0;z-index:-251670528;mso-position-horizontal-relative:page;mso-position-vertical-relative:page" coordorigin="1440,197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">
                <v:shape id="Freeform 239" o:spid="_x0000_s1027" style="position:absolute;left:1440;top:197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ChqsUA&#10;AADcAAAADwAAAGRycy9kb3ducmV2LnhtbESPQWvCQBSE70L/w/IKvenGUERSVxHBthQPGsXi7ZF9&#10;JsHs27C7Nem/dwXB4zAz3zCzRW8acSXna8sKxqMEBHFhdc2lgsN+PZyC8AFZY2OZFPyTh8X8ZTDD&#10;TNuOd3TNQykihH2GCqoQ2kxKX1Rk0I9sSxy9s3UGQ5SulNphF+GmkWmSTKTBmuNChS2tKiou+Z9R&#10;cFz9fp2cScfbTm548rP+3Lj9Uam31375ASJQH57hR/tbK0jf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EKGq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46976" behindDoc="1" locked="0" layoutInCell="1" allowOverlap="1">
                <wp:simplePos x="0" y="0"/>
                <wp:positionH relativeFrom="page">
                  <wp:posOffset>914400</wp:posOffset>
                </wp:positionH>
                <wp:positionV relativeFrom="page">
                  <wp:posOffset>1598930</wp:posOffset>
                </wp:positionV>
                <wp:extent cx="5885180" cy="0"/>
                <wp:effectExtent l="9525" t="8255" r="10795" b="10795"/>
                <wp:wrapNone/>
                <wp:docPr id="239"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2518"/>
                          <a:chExt cx="9268" cy="0"/>
                        </a:xfrm>
                      </wpg:grpSpPr>
                      <wps:wsp>
                        <wps:cNvPr id="240" name="Freeform 237"/>
                        <wps:cNvSpPr>
                          <a:spLocks/>
                        </wps:cNvSpPr>
                        <wps:spPr bwMode="auto">
                          <a:xfrm>
                            <a:off x="1440" y="25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6" o:spid="_x0000_s1026" style="position:absolute;margin-left:1in;margin-top:125.9pt;width:463.4pt;height:0;z-index:-251669504;mso-position-horizontal-relative:page;mso-position-vertical-relative:page" coordorigin="1440,25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">
                <v:shape id="Freeform 237" o:spid="_x0000_s1027" style="position:absolute;left:1440;top:25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6aRsIA&#10;AADcAAAADwAAAGRycy9kb3ducmV2LnhtbERPy4rCMBTdD/gP4QqzG1PLIEM1igg+GFw4Koq7S3Nt&#10;i81NSaLt/L1ZCC4P5z2ZdaYWD3K+sqxgOEhAEOdWV1woOB6WXz8gfEDWWFsmBf/kYTbtfUww07bl&#10;P3rsQyFiCPsMFZQhNJmUPi/JoB/YhjhyV+sMhghdIbXDNoabWqZJMpIGK44NJTa0KCm/7e9GwWlx&#10;Xl+cSYe7Vm559Ltcbd3hpNRnv5uPQQTqwlv8cm+0gvQ7zo9n4hG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jppGwgAAANw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48000" behindDoc="1" locked="0" layoutInCell="1" allowOverlap="1">
                <wp:simplePos x="0" y="0"/>
                <wp:positionH relativeFrom="page">
                  <wp:posOffset>914400</wp:posOffset>
                </wp:positionH>
                <wp:positionV relativeFrom="page">
                  <wp:posOffset>1941830</wp:posOffset>
                </wp:positionV>
                <wp:extent cx="5885180" cy="0"/>
                <wp:effectExtent l="9525" t="8255" r="10795" b="10795"/>
                <wp:wrapNone/>
                <wp:docPr id="237"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058"/>
                          <a:chExt cx="9268" cy="0"/>
                        </a:xfrm>
                      </wpg:grpSpPr>
                      <wps:wsp>
                        <wps:cNvPr id="238" name="Freeform 235"/>
                        <wps:cNvSpPr>
                          <a:spLocks/>
                        </wps:cNvSpPr>
                        <wps:spPr bwMode="auto">
                          <a:xfrm>
                            <a:off x="1440" y="30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4" o:spid="_x0000_s1026" style="position:absolute;margin-left:1in;margin-top:152.9pt;width:463.4pt;height:0;z-index:-251668480;mso-position-horizontal-relative:page;mso-position-vertical-relative:page" coordorigin="1440,30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">
                <v:shape id="Freeform 235" o:spid="_x0000_s1027" style="position:absolute;left:1440;top:30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7lPcIA&#10;AADcAAAADwAAAGRycy9kb3ducmV2LnhtbERPy4rCMBTdD/gP4QqzG1M7IEM1igg+GFw4Koq7S3Nt&#10;i81NSaLt/L1ZCC4P5z2ZdaYWD3K+sqxgOEhAEOdWV1woOB6WXz8gfEDWWFsmBf/kYTbtfUww07bl&#10;P3rsQyFiCPsMFZQhNJmUPi/JoB/YhjhyV+sMhghdIbXDNoabWqZJMpIGK44NJTa0KCm/7e9GwWlx&#10;Xl+cSYe7Vm559Ltcbd3hpNRnv5uPQQTqwlv8cm+0gvQ7ro1n4hG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uU9wgAAANw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49024" behindDoc="1" locked="0" layoutInCell="1" allowOverlap="1">
                <wp:simplePos x="0" y="0"/>
                <wp:positionH relativeFrom="page">
                  <wp:posOffset>914400</wp:posOffset>
                </wp:positionH>
                <wp:positionV relativeFrom="page">
                  <wp:posOffset>2284730</wp:posOffset>
                </wp:positionV>
                <wp:extent cx="5885180" cy="0"/>
                <wp:effectExtent l="9525" t="8255" r="10795" b="10795"/>
                <wp:wrapNone/>
                <wp:docPr id="235"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598"/>
                          <a:chExt cx="9268" cy="0"/>
                        </a:xfrm>
                      </wpg:grpSpPr>
                      <wps:wsp>
                        <wps:cNvPr id="236" name="Freeform 233"/>
                        <wps:cNvSpPr>
                          <a:spLocks/>
                        </wps:cNvSpPr>
                        <wps:spPr bwMode="auto">
                          <a:xfrm>
                            <a:off x="1440" y="35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2" o:spid="_x0000_s1026" style="position:absolute;margin-left:1in;margin-top:179.9pt;width:463.4pt;height:0;z-index:-251667456;mso-position-horizontal-relative:page;mso-position-vertical-relative:page" coordorigin="1440,35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">
                <v:shape id="Freeform 233" o:spid="_x0000_s1027" style="position:absolute;left:1440;top:35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3U1MUA&#10;AADcAAAADwAAAGRycy9kb3ducmV2LnhtbESPT2vCQBTE7wW/w/IEb3VjhCCpqxRBLcWDf4rF2yP7&#10;TEKzb8Pu1qTf3hWEHoeZ+Q0zX/amETdyvrasYDJOQBAXVtdcKvg6rV9nIHxA1thYJgV/5GG5GLzM&#10;Mde24wPdjqEUEcI+RwVVCG0upS8qMujHtiWO3tU6gyFKV0rtsItw08g0STJpsOa4UGFLq4qKn+Ov&#10;UXBefW8vzqSTfSd3nH2uNzt3Ois1GvbvbyAC9eE//Gx/aAXpNIPH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LdTU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50048" behindDoc="1" locked="0" layoutInCell="1" allowOverlap="1">
                <wp:simplePos x="0" y="0"/>
                <wp:positionH relativeFrom="page">
                  <wp:posOffset>914400</wp:posOffset>
                </wp:positionH>
                <wp:positionV relativeFrom="page">
                  <wp:posOffset>2627630</wp:posOffset>
                </wp:positionV>
                <wp:extent cx="5885180" cy="0"/>
                <wp:effectExtent l="9525" t="8255" r="10795" b="10795"/>
                <wp:wrapNone/>
                <wp:docPr id="233"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138"/>
                          <a:chExt cx="9268" cy="0"/>
                        </a:xfrm>
                      </wpg:grpSpPr>
                      <wps:wsp>
                        <wps:cNvPr id="234" name="Freeform 231"/>
                        <wps:cNvSpPr>
                          <a:spLocks/>
                        </wps:cNvSpPr>
                        <wps:spPr bwMode="auto">
                          <a:xfrm>
                            <a:off x="1440" y="41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0" o:spid="_x0000_s1026" style="position:absolute;margin-left:1in;margin-top:206.9pt;width:463.4pt;height:0;z-index:-251666432;mso-position-horizontal-relative:page;mso-position-vertical-relative:page" coordorigin="1440,41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">
                <v:shape id="Freeform 231" o:spid="_x0000_s1027" style="position:absolute;left:1440;top:41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PvOMYA&#10;AADcAAAADwAAAGRycy9kb3ducmV2LnhtbESPW2vCQBSE3wv+h+UIvtWNsYikrlIELxQf6gWLb4fs&#10;MQnNng27q4n/3i0U+jjMzDfMbNGZWtzJ+cqygtEwAUGcW11xoeB0XL1OQfiArLG2TAoe5GEx773M&#10;MNO25T3dD6EQEcI+QwVlCE0mpc9LMuiHtiGO3tU6gyFKV0jtsI1wU8s0SSbSYMVxocSGliXlP4eb&#10;UXBefm8uzqSjr1buePK5Wu/c8azUoN99vIMI1IX/8F97qxWk4zf4PROP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PvOM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51072" behindDoc="1" locked="0" layoutInCell="1" allowOverlap="1">
                <wp:simplePos x="0" y="0"/>
                <wp:positionH relativeFrom="page">
                  <wp:posOffset>914400</wp:posOffset>
                </wp:positionH>
                <wp:positionV relativeFrom="page">
                  <wp:posOffset>2970530</wp:posOffset>
                </wp:positionV>
                <wp:extent cx="5885180" cy="0"/>
                <wp:effectExtent l="9525" t="8255" r="10795" b="10795"/>
                <wp:wrapNone/>
                <wp:docPr id="231"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678"/>
                          <a:chExt cx="9268" cy="0"/>
                        </a:xfrm>
                      </wpg:grpSpPr>
                      <wps:wsp>
                        <wps:cNvPr id="232" name="Freeform 229"/>
                        <wps:cNvSpPr>
                          <a:spLocks/>
                        </wps:cNvSpPr>
                        <wps:spPr bwMode="auto">
                          <a:xfrm>
                            <a:off x="1440" y="46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8" o:spid="_x0000_s1026" style="position:absolute;margin-left:1in;margin-top:233.9pt;width:463.4pt;height:0;z-index:-251665408;mso-position-horizontal-relative:page;mso-position-vertical-relative:page" coordorigin="1440,46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">
                <v:shape id="Freeform 229" o:spid="_x0000_s1027" style="position:absolute;left:1440;top:46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S18UA&#10;AADcAAAADwAAAGRycy9kb3ducmV2LnhtbESPQWvCQBSE70L/w/IKvenGFERSVxHBthQPGsXi7ZF9&#10;JsHs27C7Nem/dwXB4zAz3zCzRW8acSXna8sKxqMEBHFhdc2lgsN+PZyC8AFZY2OZFPyTh8X8ZTDD&#10;TNuOd3TNQykihH2GCqoQ2kxKX1Rk0I9sSxy9s3UGQ5SulNphF+GmkWmSTKTBmuNChS2tKiou+Z9R&#10;cFz9fp2cScfbTm548rP+3Lj9Uam31375ASJQH57hR/tbK0jf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tLX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52096" behindDoc="1" locked="0" layoutInCell="1" allowOverlap="1">
                <wp:simplePos x="0" y="0"/>
                <wp:positionH relativeFrom="page">
                  <wp:posOffset>914400</wp:posOffset>
                </wp:positionH>
                <wp:positionV relativeFrom="page">
                  <wp:posOffset>3313430</wp:posOffset>
                </wp:positionV>
                <wp:extent cx="5885180" cy="0"/>
                <wp:effectExtent l="9525" t="8255" r="10795" b="10795"/>
                <wp:wrapNone/>
                <wp:docPr id="229"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218"/>
                          <a:chExt cx="9268" cy="0"/>
                        </a:xfrm>
                      </wpg:grpSpPr>
                      <wps:wsp>
                        <wps:cNvPr id="230" name="Freeform 227"/>
                        <wps:cNvSpPr>
                          <a:spLocks/>
                        </wps:cNvSpPr>
                        <wps:spPr bwMode="auto">
                          <a:xfrm>
                            <a:off x="1440" y="52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6" o:spid="_x0000_s1026" style="position:absolute;margin-left:1in;margin-top:260.9pt;width:463.4pt;height:0;z-index:-251664384;mso-position-horizontal-relative:page;mso-position-vertical-relative:page" coordorigin="1440,52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">
                <v:shape id="Freeform 227" o:spid="_x0000_s1027" style="position:absolute;left:1440;top:52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jpO8IA&#10;AADcAAAADwAAAGRycy9kb3ducmV2LnhtbERPy4rCMBTdD/gP4QqzG1M7IEM1igg+GFw4Koq7S3Nt&#10;i81NSaLt/L1ZCC4P5z2ZdaYWD3K+sqxgOEhAEOdWV1woOB6WXz8gfEDWWFsmBf/kYTbtfUww07bl&#10;P3rsQyFiCPsMFZQhNJmUPi/JoB/YhjhyV+sMhghdIbXDNoabWqZJMpIGK44NJTa0KCm/7e9GwWlx&#10;Xl+cSYe7Vm559Ltcbd3hpNRnv5uPQQTqwlv8cm+0gvQ7zo9n4hG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iOk7wgAAANw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53120" behindDoc="1" locked="0" layoutInCell="1" allowOverlap="1">
                <wp:simplePos x="0" y="0"/>
                <wp:positionH relativeFrom="page">
                  <wp:posOffset>914400</wp:posOffset>
                </wp:positionH>
                <wp:positionV relativeFrom="page">
                  <wp:posOffset>3656330</wp:posOffset>
                </wp:positionV>
                <wp:extent cx="5885180" cy="0"/>
                <wp:effectExtent l="9525" t="8255" r="10795" b="10795"/>
                <wp:wrapNone/>
                <wp:docPr id="227"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758"/>
                          <a:chExt cx="9268" cy="0"/>
                        </a:xfrm>
                      </wpg:grpSpPr>
                      <wps:wsp>
                        <wps:cNvPr id="228" name="Freeform 225"/>
                        <wps:cNvSpPr>
                          <a:spLocks/>
                        </wps:cNvSpPr>
                        <wps:spPr bwMode="auto">
                          <a:xfrm>
                            <a:off x="1440" y="57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4" o:spid="_x0000_s1026" style="position:absolute;margin-left:1in;margin-top:287.9pt;width:463.4pt;height:0;z-index:-251663360;mso-position-horizontal-relative:page;mso-position-vertical-relative:page" coordorigin="1440,57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">
                <v:shape id="Freeform 225" o:spid="_x0000_s1027" style="position:absolute;left:1440;top:57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dz4MMA&#10;AADcAAAADwAAAGRycy9kb3ducmV2LnhtbERPPWvDMBDdA/0P4grdEjkeTHGihBBIE4qH1g4p3Q7r&#10;YptaJyOptvvvq6HQ8fG+t/vZ9GIk5zvLCtarBARxbXXHjYJrdVo+g/ABWWNvmRT8kIf97mGxxVzb&#10;id9pLEMjYgj7HBW0IQy5lL5uyaBf2YE4cnfrDIYIXSO1wymGm16mSZJJgx3HhhYHOrZUf5XfRsHt&#10;+HH+dCZdv02y4Oz19FK46qbU0+N82IAINId/8Z/7ohWkaVwbz8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dz4M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54144" behindDoc="1" locked="0" layoutInCell="1" allowOverlap="1">
                <wp:simplePos x="0" y="0"/>
                <wp:positionH relativeFrom="page">
                  <wp:posOffset>914400</wp:posOffset>
                </wp:positionH>
                <wp:positionV relativeFrom="page">
                  <wp:posOffset>3999865</wp:posOffset>
                </wp:positionV>
                <wp:extent cx="5885180" cy="0"/>
                <wp:effectExtent l="9525" t="8890" r="10795" b="10160"/>
                <wp:wrapNone/>
                <wp:docPr id="225"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299"/>
                          <a:chExt cx="9268" cy="0"/>
                        </a:xfrm>
                      </wpg:grpSpPr>
                      <wps:wsp>
                        <wps:cNvPr id="226" name="Freeform 223"/>
                        <wps:cNvSpPr>
                          <a:spLocks/>
                        </wps:cNvSpPr>
                        <wps:spPr bwMode="auto">
                          <a:xfrm>
                            <a:off x="1440" y="629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2" o:spid="_x0000_s1026" style="position:absolute;margin-left:1in;margin-top:314.95pt;width:463.4pt;height:0;z-index:-251662336;mso-position-horizontal-relative:page;mso-position-vertical-relative:page" coordorigin="1440,629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">
                <v:shape id="Freeform 223" o:spid="_x0000_s1027" style="position:absolute;left:1440;top:629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RCCcQA&#10;AADcAAAADwAAAGRycy9kb3ducmV2LnhtbESPQWvCQBSE7wX/w/IEb3VjDqFEVxFBLeKhVVG8PbLP&#10;JJh9G3a3Jv57t1DocZiZb5jZojeNeJDztWUFk3ECgriwuuZSwem4fv8A4QOyxsYyKXiSh8V88DbD&#10;XNuOv+lxCKWIEPY5KqhCaHMpfVGRQT+2LXH0btYZDFG6UmqHXYSbRqZJkkmDNceFCltaVVTcDz9G&#10;wXl12V6dSSdfndxztltv9u54Vmo07JdTEIH68B/+a39qBWmawe+Ze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0QgnEAAAA3A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55168" behindDoc="1" locked="0" layoutInCell="1" allowOverlap="1">
                <wp:simplePos x="0" y="0"/>
                <wp:positionH relativeFrom="page">
                  <wp:posOffset>914400</wp:posOffset>
                </wp:positionH>
                <wp:positionV relativeFrom="page">
                  <wp:posOffset>4342130</wp:posOffset>
                </wp:positionV>
                <wp:extent cx="5885180" cy="0"/>
                <wp:effectExtent l="9525" t="8255" r="10795" b="10795"/>
                <wp:wrapNone/>
                <wp:docPr id="223"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838"/>
                          <a:chExt cx="9268" cy="0"/>
                        </a:xfrm>
                      </wpg:grpSpPr>
                      <wps:wsp>
                        <wps:cNvPr id="224" name="Freeform 221"/>
                        <wps:cNvSpPr>
                          <a:spLocks/>
                        </wps:cNvSpPr>
                        <wps:spPr bwMode="auto">
                          <a:xfrm>
                            <a:off x="1440" y="68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0" o:spid="_x0000_s1026" style="position:absolute;margin-left:1in;margin-top:341.9pt;width:463.4pt;height:0;z-index:-251661312;mso-position-horizontal-relative:page;mso-position-vertical-relative:page" coordorigin="1440,68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">
                <v:shape id="Freeform 221" o:spid="_x0000_s1027" style="position:absolute;left:1440;top:68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p55cUA&#10;AADcAAAADwAAAGRycy9kb3ducmV2LnhtbESPQWvCQBSE70L/w/IKvenGUERSVxHBthQPGsXi7ZF9&#10;JsHs27C7Nem/dwXB4zAz3zCzRW8acSXna8sKxqMEBHFhdc2lgsN+PZyC8AFZY2OZFPyTh8X8ZTDD&#10;TNuOd3TNQykihH2GCqoQ2kxKX1Rk0I9sSxy9s3UGQ5SulNphF+GmkWmSTKTBmuNChS2tKiou+Z9R&#10;cFz9fp2cScfbTm548rP+3Lj9Uam31375ASJQH57hR/tbK0jTd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annl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56192" behindDoc="1" locked="0" layoutInCell="1" allowOverlap="1">
                <wp:simplePos x="0" y="0"/>
                <wp:positionH relativeFrom="page">
                  <wp:posOffset>914400</wp:posOffset>
                </wp:positionH>
                <wp:positionV relativeFrom="page">
                  <wp:posOffset>4685030</wp:posOffset>
                </wp:positionV>
                <wp:extent cx="5885180" cy="0"/>
                <wp:effectExtent l="9525" t="8255" r="10795" b="10795"/>
                <wp:wrapNone/>
                <wp:docPr id="221"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7378"/>
                          <a:chExt cx="9268" cy="0"/>
                        </a:xfrm>
                      </wpg:grpSpPr>
                      <wps:wsp>
                        <wps:cNvPr id="222" name="Freeform 219"/>
                        <wps:cNvSpPr>
                          <a:spLocks/>
                        </wps:cNvSpPr>
                        <wps:spPr bwMode="auto">
                          <a:xfrm>
                            <a:off x="1440" y="73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8" o:spid="_x0000_s1026" style="position:absolute;margin-left:1in;margin-top:368.9pt;width:463.4pt;height:0;z-index:-251660288;mso-position-horizontal-relative:page;mso-position-vertical-relative:page" coordorigin="1440,73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">
                <v:shape id="Freeform 219" o:spid="_x0000_s1027" style="position:absolute;left:1440;top:73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9ECsUA&#10;AADcAAAADwAAAGRycy9kb3ducmV2LnhtbESPT2sCMRTE74LfITyhN82ag8jWKEWwleLBf1h6e2xe&#10;d5duXpYkuttv3wiCx2FmfsMsVr1txI18qB1rmE4yEMSFMzWXGs6nzXgOIkRkg41j0vBHAVbL4WCB&#10;uXEdH+h2jKVIEA45aqhibHMpQ1GRxTBxLXHyfpy3GJP0pTQeuwS3jVRZNpMWa04LFba0rqj4PV6t&#10;hsv66+PbWzXdd3LHs8/N+86fLlq/jPq3VxCR+vgMP9pbo0EpBfcz6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z0QK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57216" behindDoc="1" locked="0" layoutInCell="1" allowOverlap="1">
                <wp:simplePos x="0" y="0"/>
                <wp:positionH relativeFrom="page">
                  <wp:posOffset>914400</wp:posOffset>
                </wp:positionH>
                <wp:positionV relativeFrom="page">
                  <wp:posOffset>5027930</wp:posOffset>
                </wp:positionV>
                <wp:extent cx="5885180" cy="0"/>
                <wp:effectExtent l="9525" t="8255" r="10795" b="10795"/>
                <wp:wrapNone/>
                <wp:docPr id="219"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7918"/>
                          <a:chExt cx="9268" cy="0"/>
                        </a:xfrm>
                      </wpg:grpSpPr>
                      <wps:wsp>
                        <wps:cNvPr id="220" name="Freeform 217"/>
                        <wps:cNvSpPr>
                          <a:spLocks/>
                        </wps:cNvSpPr>
                        <wps:spPr bwMode="auto">
                          <a:xfrm>
                            <a:off x="1440" y="79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6" o:spid="_x0000_s1026" style="position:absolute;margin-left:1in;margin-top:395.9pt;width:463.4pt;height:0;z-index:-251659264;mso-position-horizontal-relative:page;mso-position-vertical-relative:page" coordorigin="1440,79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">
                <v:shape id="Freeform 217" o:spid="_x0000_s1027" style="position:absolute;left:1440;top:79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F/5sMA&#10;AADcAAAADwAAAGRycy9kb3ducmV2LnhtbERPPWvDMBDdA/0P4grdEjkeTHGihBBIE4qH1g4p3Q7r&#10;YptaJyOptvvvq6HQ8fG+t/vZ9GIk5zvLCtarBARxbXXHjYJrdVo+g/ABWWNvmRT8kIf97mGxxVzb&#10;id9pLEMjYgj7HBW0IQy5lL5uyaBf2YE4cnfrDIYIXSO1wymGm16mSZJJgx3HhhYHOrZUf5XfRsHt&#10;+HH+dCZdv02y4Oz19FK46qbU0+N82IAINId/8Z/7ohWkaZwfz8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F/5s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58240" behindDoc="1" locked="0" layoutInCell="1" allowOverlap="1">
                <wp:simplePos x="0" y="0"/>
                <wp:positionH relativeFrom="page">
                  <wp:posOffset>914400</wp:posOffset>
                </wp:positionH>
                <wp:positionV relativeFrom="page">
                  <wp:posOffset>5370830</wp:posOffset>
                </wp:positionV>
                <wp:extent cx="5885180" cy="0"/>
                <wp:effectExtent l="9525" t="8255" r="10795" b="10795"/>
                <wp:wrapNone/>
                <wp:docPr id="217"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8458"/>
                          <a:chExt cx="9268" cy="0"/>
                        </a:xfrm>
                      </wpg:grpSpPr>
                      <wps:wsp>
                        <wps:cNvPr id="218" name="Freeform 215"/>
                        <wps:cNvSpPr>
                          <a:spLocks/>
                        </wps:cNvSpPr>
                        <wps:spPr bwMode="auto">
                          <a:xfrm>
                            <a:off x="1440" y="84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4" o:spid="_x0000_s1026" style="position:absolute;margin-left:1in;margin-top:422.9pt;width:463.4pt;height:0;z-index:-251658240;mso-position-horizontal-relative:page;mso-position-vertical-relative:page" coordorigin="1440,84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">
                <v:shape id="Freeform 215" o:spid="_x0000_s1027" style="position:absolute;left:1440;top:84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u5XcEA&#10;AADcAAAADwAAAGRycy9kb3ducmV2LnhtbERPy4rCMBTdC/MP4Q7MTtN2IVKNIoKjDC58obi7NNe2&#10;THNTkozt/L1ZCC4P5z1b9KYRD3K+tqwgHSUgiAuray4VnE/r4QSED8gaG8uk4J88LOYfgxnm2nZ8&#10;oMcxlCKGsM9RQRVCm0vpi4oM+pFtiSN3t85giNCVUjvsYrhpZJYkY2mw5thQYUuriorf459RcFld&#10;NzdnsnTfyR2Pf9bfO3e6KPX12S+nIAL14S1+ubdaQZbGtfFMPAJ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LuV3BAAAA3AAAAA8AAAAAAAAAAAAAAAAAmAIAAGRycy9kb3du&#10;cmV2LnhtbFBLBQYAAAAABAAEAPUAAACG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5713730</wp:posOffset>
                </wp:positionV>
                <wp:extent cx="5885180" cy="0"/>
                <wp:effectExtent l="9525" t="8255" r="10795" b="10795"/>
                <wp:wrapNone/>
                <wp:docPr id="215"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8998"/>
                          <a:chExt cx="9268" cy="0"/>
                        </a:xfrm>
                      </wpg:grpSpPr>
                      <wps:wsp>
                        <wps:cNvPr id="216" name="Freeform 213"/>
                        <wps:cNvSpPr>
                          <a:spLocks/>
                        </wps:cNvSpPr>
                        <wps:spPr bwMode="auto">
                          <a:xfrm>
                            <a:off x="1440" y="89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2" o:spid="_x0000_s1026" style="position:absolute;margin-left:1in;margin-top:449.9pt;width:463.4pt;height:0;z-index:-251657216;mso-position-horizontal-relative:page;mso-position-vertical-relative:page" coordorigin="1440,89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">
                <v:shape id="Freeform 213" o:spid="_x0000_s1027" style="position:absolute;left:1440;top:89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ItMUA&#10;AADcAAAADwAAAGRycy9kb3ducmV2LnhtbESPS2vDMBCE74X8B7GB3BrZPpjiRAklkAchh+ZBQm+L&#10;tbVNrZWRlNj991Wg0OMwM98w8+VgWvEg5xvLCtJpAoK4tLrhSsHlvH59A+EDssbWMin4IQ/Lxehl&#10;joW2PR/pcQqViBD2BSqoQ+gKKX1Zk0E/tR1x9L6sMxiidJXUDvsIN63MkiSXBhuOCzV2tKqp/D7d&#10;jYLr6rb9dCZLP3p54Hy/3hzc+arUZDy8z0AEGsJ/+K+90wqyNIfnmX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mIi0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page">
                  <wp:posOffset>914400</wp:posOffset>
                </wp:positionH>
                <wp:positionV relativeFrom="page">
                  <wp:posOffset>6056630</wp:posOffset>
                </wp:positionV>
                <wp:extent cx="5885180" cy="0"/>
                <wp:effectExtent l="9525" t="8255" r="10795" b="10795"/>
                <wp:wrapNone/>
                <wp:docPr id="213"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9538"/>
                          <a:chExt cx="9268" cy="0"/>
                        </a:xfrm>
                      </wpg:grpSpPr>
                      <wps:wsp>
                        <wps:cNvPr id="214" name="Freeform 211"/>
                        <wps:cNvSpPr>
                          <a:spLocks/>
                        </wps:cNvSpPr>
                        <wps:spPr bwMode="auto">
                          <a:xfrm>
                            <a:off x="1440" y="95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0" o:spid="_x0000_s1026" style="position:absolute;margin-left:1in;margin-top:476.9pt;width:463.4pt;height:0;z-index:-251656192;mso-position-horizontal-relative:page;mso-position-vertical-relative:page" coordorigin="1440,95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">
                <v:shape id="Freeform 211" o:spid="_x0000_s1027" style="position:absolute;left:1440;top:95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azWMUA&#10;AADcAAAADwAAAGRycy9kb3ducmV2LnhtbESPQWvCQBSE7wX/w/IEb3WTIFJSVymCWooHq2Lx9sg+&#10;k9Ds27C7Nem/dwXB4zAz3zCzRW8acSXna8sK0nECgriwuuZSwfGwen0D4QOyxsYyKfgnD4v54GWG&#10;ubYdf9N1H0oRIexzVFCF0OZS+qIig35sW+LoXawzGKJ0pdQOuwg3jcySZCoN1hwXKmxpWVHxu/8z&#10;Ck7Ln83ZmSzddXLL06/VeusOJ6VGw/7jHUSgPjzDj/anVpClE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BrNY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61312" behindDoc="1" locked="0" layoutInCell="1" allowOverlap="1">
                <wp:simplePos x="0" y="0"/>
                <wp:positionH relativeFrom="page">
                  <wp:posOffset>914400</wp:posOffset>
                </wp:positionH>
                <wp:positionV relativeFrom="page">
                  <wp:posOffset>6399530</wp:posOffset>
                </wp:positionV>
                <wp:extent cx="5885180" cy="0"/>
                <wp:effectExtent l="9525" t="8255" r="10795" b="10795"/>
                <wp:wrapNone/>
                <wp:docPr id="211"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0078"/>
                          <a:chExt cx="9268" cy="0"/>
                        </a:xfrm>
                      </wpg:grpSpPr>
                      <wps:wsp>
                        <wps:cNvPr id="212" name="Freeform 209"/>
                        <wps:cNvSpPr>
                          <a:spLocks/>
                        </wps:cNvSpPr>
                        <wps:spPr bwMode="auto">
                          <a:xfrm>
                            <a:off x="1440" y="100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8" o:spid="_x0000_s1026" style="position:absolute;margin-left:1in;margin-top:503.9pt;width:463.4pt;height:0;z-index:-251655168;mso-position-horizontal-relative:page;mso-position-vertical-relative:page" coordorigin="1440,100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">
                <v:shape id="Freeform 209" o:spid="_x0000_s1027" style="position:absolute;left:1440;top:100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OOt8QA&#10;AADcAAAADwAAAGRycy9kb3ducmV2LnhtbESPQWvCQBSE7wX/w/IEb3WTHKREVxFBLeKhVVG8PbLP&#10;JJh9G3a3Jv333YLgcZiZb5jZojeNeJDztWUF6TgBQVxYXXOp4HRcv3+A8AFZY2OZFPySh8V88DbD&#10;XNuOv+lxCKWIEPY5KqhCaHMpfVGRQT+2LXH0btYZDFG6UmqHXYSbRmZJMpEGa44LFba0qqi4H36M&#10;gvPqsr06k6VfndzzZLfe7N3xrNRo2C+nIAL14RV+tj+1gizN4P9MP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jjrfEAAAA3A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62336" behindDoc="1" locked="0" layoutInCell="1" allowOverlap="1">
                <wp:simplePos x="0" y="0"/>
                <wp:positionH relativeFrom="page">
                  <wp:posOffset>914400</wp:posOffset>
                </wp:positionH>
                <wp:positionV relativeFrom="page">
                  <wp:posOffset>6743065</wp:posOffset>
                </wp:positionV>
                <wp:extent cx="5885180" cy="0"/>
                <wp:effectExtent l="9525" t="8890" r="10795" b="10160"/>
                <wp:wrapNone/>
                <wp:docPr id="209"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0619"/>
                          <a:chExt cx="9268" cy="0"/>
                        </a:xfrm>
                      </wpg:grpSpPr>
                      <wps:wsp>
                        <wps:cNvPr id="210" name="Freeform 207"/>
                        <wps:cNvSpPr>
                          <a:spLocks/>
                        </wps:cNvSpPr>
                        <wps:spPr bwMode="auto">
                          <a:xfrm>
                            <a:off x="1440" y="1061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6" o:spid="_x0000_s1026" style="position:absolute;margin-left:1in;margin-top:530.95pt;width:463.4pt;height:0;z-index:-251654144;mso-position-horizontal-relative:page;mso-position-vertical-relative:page" coordorigin="1440,1061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">
                <v:shape id="Freeform 207" o:spid="_x0000_s1027" style="position:absolute;left:1440;top:1061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21W8EA&#10;AADcAAAADwAAAGRycy9kb3ducmV2LnhtbERPy4rCMBTdC/MP4Q7MTtN2IVKNIoKjDC58obi7NNe2&#10;THNTkozt/L1ZCC4P5z1b9KYRD3K+tqwgHSUgiAuray4VnE/r4QSED8gaG8uk4J88LOYfgxnm2nZ8&#10;oMcxlCKGsM9RQRVCm0vpi4oM+pFtiSN3t85giNCVUjvsYrhpZJYkY2mw5thQYUuriorf459RcFld&#10;NzdnsnTfyR2Pf9bfO3e6KPX12S+nIAL14S1+ubdaQZbG+fFMPAJ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9tVvBAAAA3AAAAA8AAAAAAAAAAAAAAAAAmAIAAGRycy9kb3du&#10;cmV2LnhtbFBLBQYAAAAABAAEAPUAAACG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page">
                  <wp:posOffset>914400</wp:posOffset>
                </wp:positionH>
                <wp:positionV relativeFrom="page">
                  <wp:posOffset>7085330</wp:posOffset>
                </wp:positionV>
                <wp:extent cx="5885180" cy="0"/>
                <wp:effectExtent l="9525" t="8255" r="10795" b="10795"/>
                <wp:wrapNone/>
                <wp:docPr id="207"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1158"/>
                          <a:chExt cx="9268" cy="0"/>
                        </a:xfrm>
                      </wpg:grpSpPr>
                      <wps:wsp>
                        <wps:cNvPr id="208" name="Freeform 205"/>
                        <wps:cNvSpPr>
                          <a:spLocks/>
                        </wps:cNvSpPr>
                        <wps:spPr bwMode="auto">
                          <a:xfrm>
                            <a:off x="1440" y="111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4" o:spid="_x0000_s1026" style="position:absolute;margin-left:1in;margin-top:557.9pt;width:463.4pt;height:0;z-index:-251653120;mso-position-horizontal-relative:page;mso-position-vertical-relative:page" coordorigin="1440,111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">
                <v:shape id="Freeform 205" o:spid="_x0000_s1027" style="position:absolute;left:1440;top:111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IvgMMA&#10;AADcAAAADwAAAGRycy9kb3ducmV2LnhtbERPPWvDMBDdA/0P4grdEjkeTHGihBBIE4qH1g4p3Q7r&#10;YptaJyOptvvvq6HQ8fG+t/vZ9GIk5zvLCtarBARxbXXHjYJrdVo+g/ABWWNvmRT8kIf97mGxxVzb&#10;id9pLEMjYgj7HBW0IQy5lL5uyaBf2YE4cnfrDIYIXSO1wymGm16mSZJJgx3HhhYHOrZUf5XfRsHt&#10;+HH+dCZdv02y4Oz19FK46qbU0+N82IAINId/8Z/7ohWkSVwbz8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IvgM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64384" behindDoc="1" locked="0" layoutInCell="1" allowOverlap="1">
                <wp:simplePos x="0" y="0"/>
                <wp:positionH relativeFrom="page">
                  <wp:posOffset>914400</wp:posOffset>
                </wp:positionH>
                <wp:positionV relativeFrom="page">
                  <wp:posOffset>7428230</wp:posOffset>
                </wp:positionV>
                <wp:extent cx="5885180" cy="0"/>
                <wp:effectExtent l="9525" t="8255" r="10795" b="10795"/>
                <wp:wrapNone/>
                <wp:docPr id="205"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1698"/>
                          <a:chExt cx="9268" cy="0"/>
                        </a:xfrm>
                      </wpg:grpSpPr>
                      <wps:wsp>
                        <wps:cNvPr id="206" name="Freeform 203"/>
                        <wps:cNvSpPr>
                          <a:spLocks/>
                        </wps:cNvSpPr>
                        <wps:spPr bwMode="auto">
                          <a:xfrm>
                            <a:off x="1440" y="116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2" o:spid="_x0000_s1026" style="position:absolute;margin-left:1in;margin-top:584.9pt;width:463.4pt;height:0;z-index:-251652096;mso-position-horizontal-relative:page;mso-position-vertical-relative:page" coordorigin="1440,116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">
                <v:shape id="Freeform 203" o:spid="_x0000_s1027" style="position:absolute;left:1440;top:116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eacQA&#10;AADcAAAADwAAAGRycy9kb3ducmV2LnhtbESPQWvCQBSE7wX/w/IEb3VjDqFEVxFBLeKhVVG8PbLP&#10;JJh9G3a3Jv57t1DocZiZb5jZojeNeJDztWUFk3ECgriwuuZSwem4fv8A4QOyxsYyKXiSh8V88DbD&#10;XNuOv+lxCKWIEPY5KqhCaHMpfVGRQT+2LXH0btYZDFG6UmqHXYSbRqZJkkmDNceFCltaVVTcDz9G&#10;wXl12V6dSSdfndxztltv9u54Vmo07JdTEIH68B/+a39qBWmSwe+Ze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BHmnEAAAA3A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65408" behindDoc="1" locked="0" layoutInCell="1" allowOverlap="1">
                <wp:simplePos x="0" y="0"/>
                <wp:positionH relativeFrom="page">
                  <wp:posOffset>914400</wp:posOffset>
                </wp:positionH>
                <wp:positionV relativeFrom="page">
                  <wp:posOffset>7771130</wp:posOffset>
                </wp:positionV>
                <wp:extent cx="5885180" cy="0"/>
                <wp:effectExtent l="9525" t="8255" r="10795" b="10795"/>
                <wp:wrapNone/>
                <wp:docPr id="203"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2238"/>
                          <a:chExt cx="9268" cy="0"/>
                        </a:xfrm>
                      </wpg:grpSpPr>
                      <wps:wsp>
                        <wps:cNvPr id="204" name="Freeform 201"/>
                        <wps:cNvSpPr>
                          <a:spLocks/>
                        </wps:cNvSpPr>
                        <wps:spPr bwMode="auto">
                          <a:xfrm>
                            <a:off x="1440" y="122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0" o:spid="_x0000_s1026" style="position:absolute;margin-left:1in;margin-top:611.9pt;width:463.4pt;height:0;z-index:-251651072;mso-position-horizontal-relative:page;mso-position-vertical-relative:page" coordorigin="1440,122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">
                <v:shape id="Freeform 201" o:spid="_x0000_s1027" style="position:absolute;left:1440;top:122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8lhcUA&#10;AADcAAAADwAAAGRycy9kb3ducmV2LnhtbESPQWvCQBSE70L/w/IKvenGUERSVxHBthQPGsXi7ZF9&#10;JsHs27C7Nem/dwXB4zAz3zCzRW8acSXna8sKxqMEBHFhdc2lgsN+PZyC8AFZY2OZFPyTh8X8ZTDD&#10;TNuOd3TNQykihH2GCqoQ2kxKX1Rk0I9sSxy9s3UGQ5SulNphF+GmkWmSTKTBmuNChS2tKiou+Z9R&#10;cFz9fp2cScfbTm548rP+3Lj9Uam31375ASJQH57hR/tbK0iTd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3yWF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66432" behindDoc="1" locked="0" layoutInCell="1" allowOverlap="1">
                <wp:simplePos x="0" y="0"/>
                <wp:positionH relativeFrom="page">
                  <wp:posOffset>914400</wp:posOffset>
                </wp:positionH>
                <wp:positionV relativeFrom="page">
                  <wp:posOffset>8114030</wp:posOffset>
                </wp:positionV>
                <wp:extent cx="5885180" cy="0"/>
                <wp:effectExtent l="9525" t="8255" r="10795" b="10795"/>
                <wp:wrapNone/>
                <wp:docPr id="201"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2778"/>
                          <a:chExt cx="9268" cy="0"/>
                        </a:xfrm>
                      </wpg:grpSpPr>
                      <wps:wsp>
                        <wps:cNvPr id="202" name="Freeform 199"/>
                        <wps:cNvSpPr>
                          <a:spLocks/>
                        </wps:cNvSpPr>
                        <wps:spPr bwMode="auto">
                          <a:xfrm>
                            <a:off x="1440" y="127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8" o:spid="_x0000_s1026" style="position:absolute;margin-left:1in;margin-top:638.9pt;width:463.4pt;height:0;z-index:-251650048;mso-position-horizontal-relative:page;mso-position-vertical-relative:page" coordorigin="1440,127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">
                <v:shape id="Freeform 199" o:spid="_x0000_s1027" style="position:absolute;left:1440;top:127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oYasUA&#10;AADcAAAADwAAAGRycy9kb3ducmV2LnhtbESPQWvCQBSE70L/w/IKvenGHERSVxHBtpQcrJEUb4/s&#10;Mwlm34bdbZL++26h0OMwM98wm91kOjGQ861lBctFAoK4srrlWsGlOM7XIHxA1thZJgXf5GG3fZht&#10;MNN25A8azqEWEcI+QwVNCH0mpa8aMugXtieO3s06gyFKV0vtcIxw08k0SVbSYMtxocGeDg1V9/OX&#10;UVAePl+vzqTL0yhzXr0fX3JXlEo9PU77ZxCBpvAf/mu/aQVpksLvmXg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ehhq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67456" behindDoc="1" locked="0" layoutInCell="1" allowOverlap="1">
                <wp:simplePos x="0" y="0"/>
                <wp:positionH relativeFrom="page">
                  <wp:posOffset>914400</wp:posOffset>
                </wp:positionH>
                <wp:positionV relativeFrom="page">
                  <wp:posOffset>8456930</wp:posOffset>
                </wp:positionV>
                <wp:extent cx="5885180" cy="0"/>
                <wp:effectExtent l="9525" t="8255" r="10795" b="10795"/>
                <wp:wrapNone/>
                <wp:docPr id="199"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3318"/>
                          <a:chExt cx="9268" cy="0"/>
                        </a:xfrm>
                      </wpg:grpSpPr>
                      <wps:wsp>
                        <wps:cNvPr id="200" name="Freeform 197"/>
                        <wps:cNvSpPr>
                          <a:spLocks/>
                        </wps:cNvSpPr>
                        <wps:spPr bwMode="auto">
                          <a:xfrm>
                            <a:off x="1440" y="133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6" style="position:absolute;margin-left:1in;margin-top:665.9pt;width:463.4pt;height:0;z-index:-251649024;mso-position-horizontal-relative:page;mso-position-vertical-relative:page" coordorigin="1440,133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">
                <v:shape id="Freeform 197" o:spid="_x0000_s1027" style="position:absolute;left:1440;top:133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jhsMA&#10;AADcAAAADwAAAGRycy9kb3ducmV2LnhtbESPQYvCMBSE74L/ITxhb5rqQaQaRQR3ZfGgVpS9PZq3&#10;bbF5KUm09d8bYWGPw8x8wyxWnanFg5yvLCsYjxIQxLnVFRcKztl2OAPhA7LG2jIpeJKH1bLfW2Cq&#10;bctHepxCISKEfYoKyhCaVEqfl2TQj2xDHL1f6wyGKF0htcM2wk0tJ0kylQYrjgslNrQpKb+d7kbB&#10;ZXP9+nFmMj60cs/T7+3n3mUXpT4G3XoOIlAX/sN/7Z1WEInwPhOP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jhs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68480" behindDoc="1" locked="0" layoutInCell="1" allowOverlap="1">
                <wp:simplePos x="0" y="0"/>
                <wp:positionH relativeFrom="page">
                  <wp:posOffset>914400</wp:posOffset>
                </wp:positionH>
                <wp:positionV relativeFrom="page">
                  <wp:posOffset>8799830</wp:posOffset>
                </wp:positionV>
                <wp:extent cx="5885180" cy="0"/>
                <wp:effectExtent l="9525" t="8255" r="10795" b="10795"/>
                <wp:wrapNone/>
                <wp:docPr id="197"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3858"/>
                          <a:chExt cx="9268" cy="0"/>
                        </a:xfrm>
                      </wpg:grpSpPr>
                      <wps:wsp>
                        <wps:cNvPr id="198" name="Freeform 195"/>
                        <wps:cNvSpPr>
                          <a:spLocks/>
                        </wps:cNvSpPr>
                        <wps:spPr bwMode="auto">
                          <a:xfrm>
                            <a:off x="1440" y="138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4" o:spid="_x0000_s1026" style="position:absolute;margin-left:1in;margin-top:692.9pt;width:463.4pt;height:0;z-index:-251648000;mso-position-horizontal-relative:page;mso-position-vertical-relative:page" coordorigin="1440,138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">
                <v:shape id="Freeform 195" o:spid="_x0000_s1027" style="position:absolute;left:1440;top:138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3be8YA&#10;AADcAAAADwAAAGRycy9kb3ducmV2LnhtbESPQWvCQBCF70L/wzKF3nSjB6mpqxTBthQPGsXibciO&#10;SWh2NuxuTfrvnUOhtxnem/e+Wa4H16obhdh4NjCdZKCIS28brgycjtvxM6iYkC22nsnAL0VYrx5G&#10;S8yt7/lAtyJVSkI45migTqnLtY5lTQ7jxHfEol19cJhkDZW2AXsJd62eZdlcO2xYGmrsaFNT+V38&#10;OAPnzdf7JbjZdN/rHc8/t2+7cDwb8/Q4vL6ASjSkf/Pf9YcV/IXQyjMygV7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3be8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69504" behindDoc="1" locked="0" layoutInCell="1" allowOverlap="1">
                <wp:simplePos x="0" y="0"/>
                <wp:positionH relativeFrom="page">
                  <wp:posOffset>914400</wp:posOffset>
                </wp:positionH>
                <wp:positionV relativeFrom="page">
                  <wp:posOffset>9142730</wp:posOffset>
                </wp:positionV>
                <wp:extent cx="5885180" cy="0"/>
                <wp:effectExtent l="9525" t="8255" r="10795" b="10795"/>
                <wp:wrapNone/>
                <wp:docPr id="195"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4398"/>
                          <a:chExt cx="9268" cy="0"/>
                        </a:xfrm>
                      </wpg:grpSpPr>
                      <wps:wsp>
                        <wps:cNvPr id="196" name="Freeform 193"/>
                        <wps:cNvSpPr>
                          <a:spLocks/>
                        </wps:cNvSpPr>
                        <wps:spPr bwMode="auto">
                          <a:xfrm>
                            <a:off x="1440" y="143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2" o:spid="_x0000_s1026" style="position:absolute;margin-left:1in;margin-top:719.9pt;width:463.4pt;height:0;z-index:-251646976;mso-position-horizontal-relative:page;mso-position-vertical-relative:page" coordorigin="1440,143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">
                <v:shape id="Freeform 193" o:spid="_x0000_s1027" style="position:absolute;left:1440;top:143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7qksMA&#10;AADcAAAADwAAAGRycy9kb3ducmV2LnhtbERPS2vCQBC+C/0PyxS86UYPoaZuggi2RTz4KBZvQ3ZM&#10;gtnZsLs16b93C4Xe5uN7zrIYTCvu5HxjWcFsmoAgLq1uuFLwedpMXkD4gKyxtUwKfshDkT+Nlphp&#10;2/OB7sdQiRjCPkMFdQhdJqUvazLop7YjjtzVOoMhQldJ7bCP4aaV8yRJpcGGY0ONHa1rKm/Hb6Pg&#10;vP56vzgzn+17ueN0u3nbudNZqfHzsHoFEWgI/+I/94eO8xcp/D4TL5D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7qks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before="6" w:line="240" w:lineRule="exact"/>
        <w:rPr>
          <w:sz w:val="24"/>
          <w:szCs w:val="24"/>
        </w:rPr>
      </w:pPr>
    </w:p>
    <w:p w:rsidR="00536C0F" w:rsidRDefault="00215DE7">
      <w:pPr>
        <w:spacing w:before="34"/>
        <w:ind w:left="4709" w:right="4610"/>
        <w:jc w:val="center"/>
        <w:rPr>
          <w:rFonts w:ascii="Arial" w:eastAsia="Arial" w:hAnsi="Arial" w:cs="Arial"/>
        </w:rPr>
        <w:sectPr w:rsidR="00536C0F" w:rsidSect="00EB16FF">
          <w:pgSz w:w="12240" w:h="15840"/>
          <w:pgMar w:top="1220" w:right="1420" w:bottom="280" w:left="1320" w:header="576" w:footer="288" w:gutter="0"/>
          <w:cols w:space="720"/>
          <w:docGrid w:linePitch="272"/>
        </w:sectPr>
      </w:pPr>
      <w:r>
        <w:rPr>
          <w:noProof/>
        </w:rPr>
        <mc:AlternateContent>
          <mc:Choice Requires="wpg">
            <w:drawing>
              <wp:anchor distT="0" distB="0" distL="114300" distR="114300" simplePos="0" relativeHeight="251670528" behindDoc="1" locked="0" layoutInCell="1" allowOverlap="1">
                <wp:simplePos x="0" y="0"/>
                <wp:positionH relativeFrom="page">
                  <wp:posOffset>914400</wp:posOffset>
                </wp:positionH>
                <wp:positionV relativeFrom="page">
                  <wp:posOffset>1256665</wp:posOffset>
                </wp:positionV>
                <wp:extent cx="5885180" cy="0"/>
                <wp:effectExtent l="9525" t="8890" r="10795" b="10160"/>
                <wp:wrapNone/>
                <wp:docPr id="193"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979"/>
                          <a:chExt cx="9268" cy="0"/>
                        </a:xfrm>
                      </wpg:grpSpPr>
                      <wps:wsp>
                        <wps:cNvPr id="194" name="Freeform 191"/>
                        <wps:cNvSpPr>
                          <a:spLocks/>
                        </wps:cNvSpPr>
                        <wps:spPr bwMode="auto">
                          <a:xfrm>
                            <a:off x="1440" y="197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0" o:spid="_x0000_s1026" style="position:absolute;margin-left:1in;margin-top:98.95pt;width:463.4pt;height:0;z-index:-251645952;mso-position-horizontal-relative:page;mso-position-vertical-relative:page" coordorigin="1440,197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">
                <v:shape id="Freeform 191" o:spid="_x0000_s1027" style="position:absolute;left:1440;top:197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DRfsMA&#10;AADcAAAADwAAAGRycy9kb3ducmV2LnhtbERPTWvCQBC9F/oflil4001EpI2uUgK2UjxULYq3ITsm&#10;odnZsLua9N+7gtDbPN7nzJe9acSVnK8tK0hHCQjiwuqaSwU/+9XwFYQPyBoby6TgjzwsF89Pc8y0&#10;7XhL110oRQxhn6GCKoQ2k9IXFRn0I9sSR+5sncEQoSuldtjFcNPIcZJMpcGaY0OFLeUVFb+7i1Fw&#10;yI+fJ2fG6XcnNzz9Wn1s3P6g1OClf5+BCNSHf/HDvdZx/tsE7s/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DRfs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71552" behindDoc="1" locked="0" layoutInCell="1" allowOverlap="1">
                <wp:simplePos x="0" y="0"/>
                <wp:positionH relativeFrom="page">
                  <wp:posOffset>914400</wp:posOffset>
                </wp:positionH>
                <wp:positionV relativeFrom="page">
                  <wp:posOffset>1598930</wp:posOffset>
                </wp:positionV>
                <wp:extent cx="5885180" cy="0"/>
                <wp:effectExtent l="9525" t="8255" r="10795" b="10795"/>
                <wp:wrapNone/>
                <wp:docPr id="191"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2518"/>
                          <a:chExt cx="9268" cy="0"/>
                        </a:xfrm>
                      </wpg:grpSpPr>
                      <wps:wsp>
                        <wps:cNvPr id="192" name="Freeform 189"/>
                        <wps:cNvSpPr>
                          <a:spLocks/>
                        </wps:cNvSpPr>
                        <wps:spPr bwMode="auto">
                          <a:xfrm>
                            <a:off x="1440" y="25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 o:spid="_x0000_s1026" style="position:absolute;margin-left:1in;margin-top:125.9pt;width:463.4pt;height:0;z-index:-251644928;mso-position-horizontal-relative:page;mso-position-vertical-relative:page" coordorigin="1440,25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">
                <v:shape id="Freeform 189" o:spid="_x0000_s1027" style="position:absolute;left:1440;top:25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XskcMA&#10;AADcAAAADwAAAGRycy9kb3ducmV2LnhtbERPTWvCQBC9F/oflil4qxtzkDZ1E0SwFfFgtVi8Ddkx&#10;CWZnw+5q0n/vCkJv83ifMysG04orOd9YVjAZJyCIS6sbrhT87JevbyB8QNbYWiYFf+ShyJ+fZphp&#10;2/M3XXehEjGEfYYK6hC6TEpf1mTQj21HHLmTdQZDhK6S2mEfw00r0ySZSoMNx4YaO1rUVJ53F6Pg&#10;sPj9OjqTTra93PB0vfzcuP1BqdHLMP8AEWgI/+KHe6Xj/PcU7s/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Xskc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72576" behindDoc="1" locked="0" layoutInCell="1" allowOverlap="1">
                <wp:simplePos x="0" y="0"/>
                <wp:positionH relativeFrom="page">
                  <wp:posOffset>914400</wp:posOffset>
                </wp:positionH>
                <wp:positionV relativeFrom="page">
                  <wp:posOffset>1941830</wp:posOffset>
                </wp:positionV>
                <wp:extent cx="5885180" cy="0"/>
                <wp:effectExtent l="9525" t="8255" r="10795" b="10795"/>
                <wp:wrapNone/>
                <wp:docPr id="189"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058"/>
                          <a:chExt cx="9268" cy="0"/>
                        </a:xfrm>
                      </wpg:grpSpPr>
                      <wps:wsp>
                        <wps:cNvPr id="190" name="Freeform 187"/>
                        <wps:cNvSpPr>
                          <a:spLocks/>
                        </wps:cNvSpPr>
                        <wps:spPr bwMode="auto">
                          <a:xfrm>
                            <a:off x="1440" y="30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6" o:spid="_x0000_s1026" style="position:absolute;margin-left:1in;margin-top:152.9pt;width:463.4pt;height:0;z-index:-251643904;mso-position-horizontal-relative:page;mso-position-vertical-relative:page" coordorigin="1440,30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">
                <v:shape id="Freeform 187" o:spid="_x0000_s1027" style="position:absolute;left:1440;top:30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vXfcYA&#10;AADcAAAADwAAAGRycy9kb3ducmV2LnhtbESPQWvCQBCF70L/wzKF3nSjB6mpqxTBthQPGsXibciO&#10;SWh2NuxuTfrvnUOhtxnem/e+Wa4H16obhdh4NjCdZKCIS28brgycjtvxM6iYkC22nsnAL0VYrx5G&#10;S8yt7/lAtyJVSkI45migTqnLtY5lTQ7jxHfEol19cJhkDZW2AXsJd62eZdlcO2xYGmrsaFNT+V38&#10;OAPnzdf7JbjZdN/rHc8/t2+7cDwb8/Q4vL6ASjSkf/Pf9YcV/IXgyzMygV7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vXfc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73600" behindDoc="1" locked="0" layoutInCell="1" allowOverlap="1">
                <wp:simplePos x="0" y="0"/>
                <wp:positionH relativeFrom="page">
                  <wp:posOffset>914400</wp:posOffset>
                </wp:positionH>
                <wp:positionV relativeFrom="page">
                  <wp:posOffset>2284730</wp:posOffset>
                </wp:positionV>
                <wp:extent cx="5885180" cy="0"/>
                <wp:effectExtent l="9525" t="8255" r="10795" b="10795"/>
                <wp:wrapNone/>
                <wp:docPr id="187"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598"/>
                          <a:chExt cx="9268" cy="0"/>
                        </a:xfrm>
                      </wpg:grpSpPr>
                      <wps:wsp>
                        <wps:cNvPr id="188" name="Freeform 185"/>
                        <wps:cNvSpPr>
                          <a:spLocks/>
                        </wps:cNvSpPr>
                        <wps:spPr bwMode="auto">
                          <a:xfrm>
                            <a:off x="1440" y="35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4" o:spid="_x0000_s1026" style="position:absolute;margin-left:1in;margin-top:179.9pt;width:463.4pt;height:0;z-index:-251642880;mso-position-horizontal-relative:page;mso-position-vertical-relative:page" coordorigin="1440,35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">
                <v:shape id="Freeform 185" o:spid="_x0000_s1027" style="position:absolute;left:1440;top:35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RNpsUA&#10;AADcAAAADwAAAGRycy9kb3ducmV2LnhtbESPQWvCQBCF74X+h2UK3upGDyLRVURQi3hoVZTehuw0&#10;CWZnw+7WxH/vHAq9zfDevPfNfNm7Rt0pxNqzgdEwA0VceFtzaeB82rxPQcWEbLHxTAYeFGG5eH2Z&#10;Y259x190P6ZSSQjHHA1UKbW51rGoyGEc+pZYtB8fHCZZQ6ltwE7CXaPHWTbRDmuWhgpbWldU3I6/&#10;zsBlfd19BzcefXb6wJP9ZnsIp4sxg7d+NQOVqE//5r/rDyv4U6GVZ2QCv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ZE2m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74624" behindDoc="1" locked="0" layoutInCell="1" allowOverlap="1">
                <wp:simplePos x="0" y="0"/>
                <wp:positionH relativeFrom="page">
                  <wp:posOffset>914400</wp:posOffset>
                </wp:positionH>
                <wp:positionV relativeFrom="page">
                  <wp:posOffset>2627630</wp:posOffset>
                </wp:positionV>
                <wp:extent cx="5885180" cy="0"/>
                <wp:effectExtent l="9525" t="8255" r="10795" b="10795"/>
                <wp:wrapNone/>
                <wp:docPr id="185"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138"/>
                          <a:chExt cx="9268" cy="0"/>
                        </a:xfrm>
                      </wpg:grpSpPr>
                      <wps:wsp>
                        <wps:cNvPr id="186" name="Freeform 183"/>
                        <wps:cNvSpPr>
                          <a:spLocks/>
                        </wps:cNvSpPr>
                        <wps:spPr bwMode="auto">
                          <a:xfrm>
                            <a:off x="1440" y="41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2" o:spid="_x0000_s1026" style="position:absolute;margin-left:1in;margin-top:206.9pt;width:463.4pt;height:0;z-index:-251641856;mso-position-horizontal-relative:page;mso-position-vertical-relative:page" coordorigin="1440,41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">
                <v:shape id="Freeform 183" o:spid="_x0000_s1027" style="position:absolute;left:1440;top:41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d8T8IA&#10;AADcAAAADwAAAGRycy9kb3ducmV2LnhtbERPS4vCMBC+C/sfwix401QPRapRRHCVxYMvFG9DM7Zl&#10;m0lJsrb+eyMs7G0+vufMFp2pxYOcrywrGA0TEMS51RUXCs6n9WACwgdkjbVlUvAkD4v5R2+GmbYt&#10;H+hxDIWIIewzVFCG0GRS+rwkg35oG+LI3a0zGCJ0hdQO2xhuajlOklQarDg2lNjQqqT85/hrFFxW&#10;183NmfFo38odp9/rr507XZTqf3bLKYhAXfgX/7m3Os6fpPB+Jl4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t3xPwgAAANw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75648" behindDoc="1" locked="0" layoutInCell="1" allowOverlap="1">
                <wp:simplePos x="0" y="0"/>
                <wp:positionH relativeFrom="page">
                  <wp:posOffset>914400</wp:posOffset>
                </wp:positionH>
                <wp:positionV relativeFrom="page">
                  <wp:posOffset>2970530</wp:posOffset>
                </wp:positionV>
                <wp:extent cx="5885180" cy="0"/>
                <wp:effectExtent l="9525" t="8255" r="10795" b="10795"/>
                <wp:wrapNone/>
                <wp:docPr id="183"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678"/>
                          <a:chExt cx="9268" cy="0"/>
                        </a:xfrm>
                      </wpg:grpSpPr>
                      <wps:wsp>
                        <wps:cNvPr id="184" name="Freeform 181"/>
                        <wps:cNvSpPr>
                          <a:spLocks/>
                        </wps:cNvSpPr>
                        <wps:spPr bwMode="auto">
                          <a:xfrm>
                            <a:off x="1440" y="46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0" o:spid="_x0000_s1026" style="position:absolute;margin-left:1in;margin-top:233.9pt;width:463.4pt;height:0;z-index:-251640832;mso-position-horizontal-relative:page;mso-position-vertical-relative:page" coordorigin="1440,46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">
                <v:shape id="Freeform 181" o:spid="_x0000_s1027" style="position:absolute;left:1440;top:46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lHo8IA&#10;AADcAAAADwAAAGRycy9kb3ducmV2LnhtbERPS4vCMBC+C/sfwix401RZRLpGEcF1EQ8+FsXb0Ixt&#10;2WZSkmjrvzeC4G0+vudMZq2pxI2cLy0rGPQTEMSZ1SXnCv4Oy94YhA/IGivLpOBOHmbTj84EU20b&#10;3tFtH3IRQ9inqKAIoU6l9FlBBn3f1sSRu1hnMETocqkdNjHcVHKYJCNpsOTYUGBNi4Ky//3VKDgu&#10;TquzM8PBtpEbHq2XPxt3OCrV/Wzn3yACteEtfrl/dZw//oL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KUejwgAAANw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76672" behindDoc="1" locked="0" layoutInCell="1" allowOverlap="1">
                <wp:simplePos x="0" y="0"/>
                <wp:positionH relativeFrom="page">
                  <wp:posOffset>914400</wp:posOffset>
                </wp:positionH>
                <wp:positionV relativeFrom="page">
                  <wp:posOffset>3313430</wp:posOffset>
                </wp:positionV>
                <wp:extent cx="5885180" cy="0"/>
                <wp:effectExtent l="9525" t="8255" r="10795" b="10795"/>
                <wp:wrapNone/>
                <wp:docPr id="181"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218"/>
                          <a:chExt cx="9268" cy="0"/>
                        </a:xfrm>
                      </wpg:grpSpPr>
                      <wps:wsp>
                        <wps:cNvPr id="182" name="Freeform 179"/>
                        <wps:cNvSpPr>
                          <a:spLocks/>
                        </wps:cNvSpPr>
                        <wps:spPr bwMode="auto">
                          <a:xfrm>
                            <a:off x="1440" y="52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8" o:spid="_x0000_s1026" style="position:absolute;margin-left:1in;margin-top:260.9pt;width:463.4pt;height:0;z-index:-251639808;mso-position-horizontal-relative:page;mso-position-vertical-relative:page" coordorigin="1440,52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">
                <v:shape id="Freeform 179" o:spid="_x0000_s1027" style="position:absolute;left:1440;top:52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x6TMIA&#10;AADcAAAADwAAAGRycy9kb3ducmV2LnhtbERPS4vCMBC+C/sfwgh709QeRKpRFsFVxIMvXPY2NLNt&#10;sZmUJNruvzeC4G0+vufMFp2pxZ2crywrGA0TEMS51RUXCs6n1WACwgdkjbVlUvBPHhbzj94MM21b&#10;PtD9GAoRQ9hnqKAMocmk9HlJBv3QNsSR+7POYIjQFVI7bGO4qWWaJGNpsOLYUGJDy5Ly6/FmFFyW&#10;P+tfZ9LRvpU7Hm9X3zt3uij12e++piACdeEtfrk3Os6fpPB8Jl4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jHpMwgAAANw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77696" behindDoc="1" locked="0" layoutInCell="1" allowOverlap="1">
                <wp:simplePos x="0" y="0"/>
                <wp:positionH relativeFrom="page">
                  <wp:posOffset>914400</wp:posOffset>
                </wp:positionH>
                <wp:positionV relativeFrom="page">
                  <wp:posOffset>3656330</wp:posOffset>
                </wp:positionV>
                <wp:extent cx="5885180" cy="0"/>
                <wp:effectExtent l="9525" t="8255" r="10795" b="10795"/>
                <wp:wrapNone/>
                <wp:docPr id="179"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758"/>
                          <a:chExt cx="9268" cy="0"/>
                        </a:xfrm>
                      </wpg:grpSpPr>
                      <wps:wsp>
                        <wps:cNvPr id="180" name="Freeform 177"/>
                        <wps:cNvSpPr>
                          <a:spLocks/>
                        </wps:cNvSpPr>
                        <wps:spPr bwMode="auto">
                          <a:xfrm>
                            <a:off x="1440" y="57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6" o:spid="_x0000_s1026" style="position:absolute;margin-left:1in;margin-top:287.9pt;width:463.4pt;height:0;z-index:-251638784;mso-position-horizontal-relative:page;mso-position-vertical-relative:page" coordorigin="1440,57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">
                <v:shape id="Freeform 177" o:spid="_x0000_s1027" style="position:absolute;left:1440;top:57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JBoMUA&#10;AADcAAAADwAAAGRycy9kb3ducmV2LnhtbESPQWvCQBCF74X+h2UK3upGDyLRVURQi3hoVZTehuw0&#10;CWZnw+7WxH/vHAq9zfDevPfNfNm7Rt0pxNqzgdEwA0VceFtzaeB82rxPQcWEbLHxTAYeFGG5eH2Z&#10;Y259x190P6ZSSQjHHA1UKbW51rGoyGEc+pZYtB8fHCZZQ6ltwE7CXaPHWTbRDmuWhgpbWldU3I6/&#10;zsBlfd19BzcefXb6wJP9ZnsIp4sxg7d+NQOVqE//5r/rDyv4U8GXZ2QCv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EkGg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78720" behindDoc="1" locked="0" layoutInCell="1" allowOverlap="1">
                <wp:simplePos x="0" y="0"/>
                <wp:positionH relativeFrom="page">
                  <wp:posOffset>914400</wp:posOffset>
                </wp:positionH>
                <wp:positionV relativeFrom="page">
                  <wp:posOffset>3999865</wp:posOffset>
                </wp:positionV>
                <wp:extent cx="5885180" cy="0"/>
                <wp:effectExtent l="9525" t="8890" r="10795" b="10160"/>
                <wp:wrapNone/>
                <wp:docPr id="177"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299"/>
                          <a:chExt cx="9268" cy="0"/>
                        </a:xfrm>
                      </wpg:grpSpPr>
                      <wps:wsp>
                        <wps:cNvPr id="178" name="Freeform 175"/>
                        <wps:cNvSpPr>
                          <a:spLocks/>
                        </wps:cNvSpPr>
                        <wps:spPr bwMode="auto">
                          <a:xfrm>
                            <a:off x="1440" y="629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4" o:spid="_x0000_s1026" style="position:absolute;margin-left:1in;margin-top:314.95pt;width:463.4pt;height:0;z-index:-251637760;mso-position-horizontal-relative:page;mso-position-vertical-relative:page" coordorigin="1440,629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">
                <v:shape id="Freeform 175" o:spid="_x0000_s1027" style="position:absolute;left:1440;top:629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9gcYA&#10;AADcAAAADwAAAGRycy9kb3ducmV2LnhtbESPQWvCQBCF70L/wzKF3nSjByupqxTBthQPGsXibciO&#10;SWh2NuxuTfrvnUOhtxnem/e+Wa4H16obhdh4NjCdZKCIS28brgycjtvxAlRMyBZbz2TglyKsVw+j&#10;JebW93ygW5EqJSEcczRQp9TlWseyJodx4jti0a4+OEyyhkrbgL2Eu1bPsmyuHTYsDTV2tKmp/C5+&#10;nIHz5uv9Etxsuu/1juef27ddOJ6NeXocXl9AJRrSv/nv+sMK/rPQyjMygV7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E9gc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79744" behindDoc="1" locked="0" layoutInCell="1" allowOverlap="1">
                <wp:simplePos x="0" y="0"/>
                <wp:positionH relativeFrom="page">
                  <wp:posOffset>914400</wp:posOffset>
                </wp:positionH>
                <wp:positionV relativeFrom="page">
                  <wp:posOffset>4342130</wp:posOffset>
                </wp:positionV>
                <wp:extent cx="5885180" cy="0"/>
                <wp:effectExtent l="9525" t="8255" r="10795" b="10795"/>
                <wp:wrapNone/>
                <wp:docPr id="175"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838"/>
                          <a:chExt cx="9268" cy="0"/>
                        </a:xfrm>
                      </wpg:grpSpPr>
                      <wps:wsp>
                        <wps:cNvPr id="176" name="Freeform 173"/>
                        <wps:cNvSpPr>
                          <a:spLocks/>
                        </wps:cNvSpPr>
                        <wps:spPr bwMode="auto">
                          <a:xfrm>
                            <a:off x="1440" y="68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2" o:spid="_x0000_s1026" style="position:absolute;margin-left:1in;margin-top:341.9pt;width:463.4pt;height:0;z-index:-251636736;mso-position-horizontal-relative:page;mso-position-vertical-relative:page" coordorigin="1440,68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">
                <v:shape id="Freeform 173" o:spid="_x0000_s1027" style="position:absolute;left:1440;top:68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IMaMMA&#10;AADcAAAADwAAAGRycy9kb3ducmV2LnhtbERPS2vCQBC+C/0PyxS86UYPqaRuggi2RTz4KBZvQ3ZM&#10;gtnZsLs16b93C4Xe5uN7zrIYTCvu5HxjWcFsmoAgLq1uuFLwedpMFiB8QNbYWiYFP+ShyJ9GS8y0&#10;7flA92OoRAxhn6GCOoQuk9KXNRn0U9sRR+5qncEQoaukdtjHcNPKeZKk0mDDsaHGjtY1lbfjt1Fw&#10;Xn+9X5yZz/a93HG63bzt3Oms1Ph5WL2CCDSEf/Gf+0PH+S8p/D4TL5D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IMaM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80768" behindDoc="1" locked="0" layoutInCell="1" allowOverlap="1">
                <wp:simplePos x="0" y="0"/>
                <wp:positionH relativeFrom="page">
                  <wp:posOffset>914400</wp:posOffset>
                </wp:positionH>
                <wp:positionV relativeFrom="page">
                  <wp:posOffset>4685030</wp:posOffset>
                </wp:positionV>
                <wp:extent cx="5885180" cy="0"/>
                <wp:effectExtent l="9525" t="8255" r="10795" b="10795"/>
                <wp:wrapNone/>
                <wp:docPr id="173"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7378"/>
                          <a:chExt cx="9268" cy="0"/>
                        </a:xfrm>
                      </wpg:grpSpPr>
                      <wps:wsp>
                        <wps:cNvPr id="174" name="Freeform 171"/>
                        <wps:cNvSpPr>
                          <a:spLocks/>
                        </wps:cNvSpPr>
                        <wps:spPr bwMode="auto">
                          <a:xfrm>
                            <a:off x="1440" y="73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0" o:spid="_x0000_s1026" style="position:absolute;margin-left:1in;margin-top:368.9pt;width:463.4pt;height:0;z-index:-251635712;mso-position-horizontal-relative:page;mso-position-vertical-relative:page" coordorigin="1440,73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">
                <v:shape id="Freeform 171" o:spid="_x0000_s1027" style="position:absolute;left:1440;top:73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w3hMMA&#10;AADcAAAADwAAAGRycy9kb3ducmV2LnhtbERPTWvCQBC9F/oflil4001EbImuUgK2UjxULYq3ITsm&#10;odnZsLua9N+7gtDbPN7nzJe9acSVnK8tK0hHCQjiwuqaSwU/+9XwDYQPyBoby6TgjzwsF89Pc8y0&#10;7XhL110oRQxhn6GCKoQ2k9IXFRn0I9sSR+5sncEQoSuldtjFcNPIcZJMpcGaY0OFLeUVFb+7i1Fw&#10;yI+fJ2fG6XcnNzz9Wn1s3P6g1OClf5+BCNSHf/HDvdZx/usE7s/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w3hM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81792" behindDoc="1" locked="0" layoutInCell="1" allowOverlap="1">
                <wp:simplePos x="0" y="0"/>
                <wp:positionH relativeFrom="page">
                  <wp:posOffset>914400</wp:posOffset>
                </wp:positionH>
                <wp:positionV relativeFrom="page">
                  <wp:posOffset>5027930</wp:posOffset>
                </wp:positionV>
                <wp:extent cx="5885180" cy="0"/>
                <wp:effectExtent l="9525" t="8255" r="10795" b="10795"/>
                <wp:wrapNone/>
                <wp:docPr id="171"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7918"/>
                          <a:chExt cx="9268" cy="0"/>
                        </a:xfrm>
                      </wpg:grpSpPr>
                      <wps:wsp>
                        <wps:cNvPr id="172" name="Freeform 169"/>
                        <wps:cNvSpPr>
                          <a:spLocks/>
                        </wps:cNvSpPr>
                        <wps:spPr bwMode="auto">
                          <a:xfrm>
                            <a:off x="1440" y="79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8" o:spid="_x0000_s1026" style="position:absolute;margin-left:1in;margin-top:395.9pt;width:463.4pt;height:0;z-index:-251634688;mso-position-horizontal-relative:page;mso-position-vertical-relative:page" coordorigin="1440,79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">
                <v:shape id="Freeform 169" o:spid="_x0000_s1027" style="position:absolute;left:1440;top:79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kKa8MA&#10;AADcAAAADwAAAGRycy9kb3ducmV2LnhtbERPTWvCQBC9F/oflil4qxtzsCV1E0SwFfFgtVi8Ddkx&#10;CWZnw+5q0n/vCkJv83ifMysG04orOd9YVjAZJyCIS6sbrhT87Jev7yB8QNbYWiYFf+ShyJ+fZphp&#10;2/M3XXehEjGEfYYK6hC6TEpf1mTQj21HHLmTdQZDhK6S2mEfw00r0ySZSoMNx4YaO1rUVJ53F6Pg&#10;sPj9OjqTTra93PB0vfzcuP1BqdHLMP8AEWgI/+KHe6Xj/LcU7s/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kKa8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82816" behindDoc="1" locked="0" layoutInCell="1" allowOverlap="1">
                <wp:simplePos x="0" y="0"/>
                <wp:positionH relativeFrom="page">
                  <wp:posOffset>914400</wp:posOffset>
                </wp:positionH>
                <wp:positionV relativeFrom="page">
                  <wp:posOffset>5370830</wp:posOffset>
                </wp:positionV>
                <wp:extent cx="5885180" cy="0"/>
                <wp:effectExtent l="9525" t="8255" r="10795" b="10795"/>
                <wp:wrapNone/>
                <wp:docPr id="169"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8458"/>
                          <a:chExt cx="9268" cy="0"/>
                        </a:xfrm>
                      </wpg:grpSpPr>
                      <wps:wsp>
                        <wps:cNvPr id="170" name="Freeform 167"/>
                        <wps:cNvSpPr>
                          <a:spLocks/>
                        </wps:cNvSpPr>
                        <wps:spPr bwMode="auto">
                          <a:xfrm>
                            <a:off x="1440" y="84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6" o:spid="_x0000_s1026" style="position:absolute;margin-left:1in;margin-top:422.9pt;width:463.4pt;height:0;z-index:-251633664;mso-position-horizontal-relative:page;mso-position-vertical-relative:page" coordorigin="1440,84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">
                <v:shape id="Freeform 167" o:spid="_x0000_s1027" style="position:absolute;left:1440;top:84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xh8YA&#10;AADcAAAADwAAAGRycy9kb3ducmV2LnhtbESPQWvCQBCF70L/wzKF3nSjByupqxTBthQPGsXibciO&#10;SWh2NuxuTfrvnUOhtxnem/e+Wa4H16obhdh4NjCdZKCIS28brgycjtvxAlRMyBZbz2TglyKsVw+j&#10;JebW93ygW5EqJSEcczRQp9TlWseyJodx4jti0a4+OEyyhkrbgL2Eu1bPsmyuHTYsDTV2tKmp/C5+&#10;nIHz5uv9Etxsuu/1juef27ddOJ6NeXocXl9AJRrSv/nv+sMK/rPgyzMygV7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cxh8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83840" behindDoc="1" locked="0" layoutInCell="1" allowOverlap="1">
                <wp:simplePos x="0" y="0"/>
                <wp:positionH relativeFrom="page">
                  <wp:posOffset>914400</wp:posOffset>
                </wp:positionH>
                <wp:positionV relativeFrom="page">
                  <wp:posOffset>5713730</wp:posOffset>
                </wp:positionV>
                <wp:extent cx="5885180" cy="0"/>
                <wp:effectExtent l="9525" t="8255" r="10795" b="10795"/>
                <wp:wrapNone/>
                <wp:docPr id="167"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8998"/>
                          <a:chExt cx="9268" cy="0"/>
                        </a:xfrm>
                      </wpg:grpSpPr>
                      <wps:wsp>
                        <wps:cNvPr id="168" name="Freeform 165"/>
                        <wps:cNvSpPr>
                          <a:spLocks/>
                        </wps:cNvSpPr>
                        <wps:spPr bwMode="auto">
                          <a:xfrm>
                            <a:off x="1440" y="89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4" o:spid="_x0000_s1026" style="position:absolute;margin-left:1in;margin-top:449.9pt;width:463.4pt;height:0;z-index:-251632640;mso-position-horizontal-relative:page;mso-position-vertical-relative:page" coordorigin="1440,89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">
                <v:shape id="Freeform 165" o:spid="_x0000_s1027" style="position:absolute;left:1440;top:89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irXMYA&#10;AADcAAAADwAAAGRycy9kb3ducmV2LnhtbESPQWvCQBCF74X+h2UKvdWNHoJEVxHBthQP1YiltyE7&#10;JqHZ2bC7Nem/7xwEbzO8N+99s1yPrlNXCrH1bGA6yUARV962XBs4lbuXOaiYkC12nsnAH0VYrx4f&#10;llhYP/CBrsdUKwnhWKCBJqW+0DpWDTmME98Ti3bxwWGSNdTaBhwk3HV6lmW5dtiyNDTY07ah6uf4&#10;6wyct19v38HNpp+D3nP+sXvdh/JszPPTuFmASjSmu/l2/W4FPxdaeUYm0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irXM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84864" behindDoc="1" locked="0" layoutInCell="1" allowOverlap="1">
                <wp:simplePos x="0" y="0"/>
                <wp:positionH relativeFrom="page">
                  <wp:posOffset>914400</wp:posOffset>
                </wp:positionH>
                <wp:positionV relativeFrom="page">
                  <wp:posOffset>6056630</wp:posOffset>
                </wp:positionV>
                <wp:extent cx="5885180" cy="0"/>
                <wp:effectExtent l="9525" t="8255" r="10795" b="10795"/>
                <wp:wrapNone/>
                <wp:docPr id="165"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9538"/>
                          <a:chExt cx="9268" cy="0"/>
                        </a:xfrm>
                      </wpg:grpSpPr>
                      <wps:wsp>
                        <wps:cNvPr id="166" name="Freeform 163"/>
                        <wps:cNvSpPr>
                          <a:spLocks/>
                        </wps:cNvSpPr>
                        <wps:spPr bwMode="auto">
                          <a:xfrm>
                            <a:off x="1440" y="95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2" o:spid="_x0000_s1026" style="position:absolute;margin-left:1in;margin-top:476.9pt;width:463.4pt;height:0;z-index:-251631616;mso-position-horizontal-relative:page;mso-position-vertical-relative:page" coordorigin="1440,95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">
                <v:shape id="Freeform 163" o:spid="_x0000_s1027" style="position:absolute;left:1440;top:95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uatcMA&#10;AADcAAAADwAAAGRycy9kb3ducmV2LnhtbERPTWvCQBC9F/oflin0Vjd6CCV1FRFsS8mhNZLibciO&#10;STA7G3a3Sfz3bkHwNo/3Ocv1ZDoxkPOtZQXzWQKCuLK65VrBodi9vILwAVljZ5kUXMjDevX4sMRM&#10;25F/aNiHWsQQ9hkqaELoMyl91ZBBP7M9ceRO1hkMEbpaaodjDDedXCRJKg22HBsa7GnbUHXe/xkF&#10;5fb34+jMYv49ypzTr9177opSqeenafMGItAU7uKb+1PH+WkK/8/EC+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uatc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85888" behindDoc="1" locked="0" layoutInCell="1" allowOverlap="1">
                <wp:simplePos x="0" y="0"/>
                <wp:positionH relativeFrom="page">
                  <wp:posOffset>914400</wp:posOffset>
                </wp:positionH>
                <wp:positionV relativeFrom="page">
                  <wp:posOffset>6399530</wp:posOffset>
                </wp:positionV>
                <wp:extent cx="5885180" cy="0"/>
                <wp:effectExtent l="9525" t="8255" r="10795" b="10795"/>
                <wp:wrapNone/>
                <wp:docPr id="163"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0078"/>
                          <a:chExt cx="9268" cy="0"/>
                        </a:xfrm>
                      </wpg:grpSpPr>
                      <wps:wsp>
                        <wps:cNvPr id="164" name="Freeform 161"/>
                        <wps:cNvSpPr>
                          <a:spLocks/>
                        </wps:cNvSpPr>
                        <wps:spPr bwMode="auto">
                          <a:xfrm>
                            <a:off x="1440" y="100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0" o:spid="_x0000_s1026" style="position:absolute;margin-left:1in;margin-top:503.9pt;width:463.4pt;height:0;z-index:-251630592;mso-position-horizontal-relative:page;mso-position-vertical-relative:page" coordorigin="1440,100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">
                <v:shape id="Freeform 161" o:spid="_x0000_s1027" style="position:absolute;left:1440;top:100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WhWcMA&#10;AADcAAAADwAAAGRycy9kb3ducmV2LnhtbERPS4vCMBC+L/gfwgje1lSRslSjiOAD8bCri+JtaMa2&#10;2ExKEm3995uFhb3Nx/ec2aIztXiS85VlBaNhAoI4t7riQsH3af3+AcIHZI21ZVLwIg+Lee9thpm2&#10;LX/R8xgKEUPYZ6igDKHJpPR5SQb90DbEkbtZZzBE6AqpHbYx3NRynCSpNFhxbCixoVVJ+f34MArO&#10;q8v26sx49NnKA6f79ebgTmelBv1uOQURqAv/4j/3Tsf56QR+n4kXy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WhWc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86912" behindDoc="1" locked="0" layoutInCell="1" allowOverlap="1">
                <wp:simplePos x="0" y="0"/>
                <wp:positionH relativeFrom="page">
                  <wp:posOffset>914400</wp:posOffset>
                </wp:positionH>
                <wp:positionV relativeFrom="page">
                  <wp:posOffset>6743065</wp:posOffset>
                </wp:positionV>
                <wp:extent cx="5885180" cy="0"/>
                <wp:effectExtent l="9525" t="8890" r="10795" b="10160"/>
                <wp:wrapNone/>
                <wp:docPr id="161"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0619"/>
                          <a:chExt cx="9268" cy="0"/>
                        </a:xfrm>
                      </wpg:grpSpPr>
                      <wps:wsp>
                        <wps:cNvPr id="162" name="Freeform 159"/>
                        <wps:cNvSpPr>
                          <a:spLocks/>
                        </wps:cNvSpPr>
                        <wps:spPr bwMode="auto">
                          <a:xfrm>
                            <a:off x="1440" y="1061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8" o:spid="_x0000_s1026" style="position:absolute;margin-left:1in;margin-top:530.95pt;width:463.4pt;height:0;z-index:-251629568;mso-position-horizontal-relative:page;mso-position-vertical-relative:page" coordorigin="1440,1061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">
                <v:shape id="Freeform 159" o:spid="_x0000_s1027" style="position:absolute;left:1440;top:1061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CctsIA&#10;AADcAAAADwAAAGRycy9kb3ducmV2LnhtbERPS4vCMBC+C/sfwix409QeytI1igjuinhYH7jsbWhm&#10;22IzKUm09d8bQfA2H99zpvPeNOJKzteWFUzGCQjiwuqaSwXHw2r0AcIHZI2NZVJwIw/z2dtgirm2&#10;He/oug+liCHsc1RQhdDmUvqiIoN+bFviyP1bZzBE6EqpHXYx3DQyTZJMGqw5NlTY0rKi4ry/GAWn&#10;5e/3nzPp5KeTW842q6+tO5yUGr73i08QgfrwEj/dax3nZyk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gJy2wgAAANw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87936" behindDoc="1" locked="0" layoutInCell="1" allowOverlap="1">
                <wp:simplePos x="0" y="0"/>
                <wp:positionH relativeFrom="page">
                  <wp:posOffset>914400</wp:posOffset>
                </wp:positionH>
                <wp:positionV relativeFrom="page">
                  <wp:posOffset>7085330</wp:posOffset>
                </wp:positionV>
                <wp:extent cx="5885180" cy="0"/>
                <wp:effectExtent l="9525" t="8255" r="10795" b="10795"/>
                <wp:wrapNone/>
                <wp:docPr id="159"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1158"/>
                          <a:chExt cx="9268" cy="0"/>
                        </a:xfrm>
                      </wpg:grpSpPr>
                      <wps:wsp>
                        <wps:cNvPr id="160" name="Freeform 157"/>
                        <wps:cNvSpPr>
                          <a:spLocks/>
                        </wps:cNvSpPr>
                        <wps:spPr bwMode="auto">
                          <a:xfrm>
                            <a:off x="1440" y="111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1in;margin-top:557.9pt;width:463.4pt;height:0;z-index:-251628544;mso-position-horizontal-relative:page;mso-position-vertical-relative:page" coordorigin="1440,111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">
                <v:shape id="Freeform 157" o:spid="_x0000_s1027" style="position:absolute;left:1440;top:111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nWsYA&#10;AADcAAAADwAAAGRycy9kb3ducmV2LnhtbESPQWvCQBCF74X+h2UKvdWNHoJEVxHBthQP1YiltyE7&#10;JqHZ2bC7Nem/7xwEbzO8N+99s1yPrlNXCrH1bGA6yUARV962XBs4lbuXOaiYkC12nsnAH0VYrx4f&#10;llhYP/CBrsdUKwnhWKCBJqW+0DpWDTmME98Ti3bxwWGSNdTaBhwk3HV6lmW5dtiyNDTY07ah6uf4&#10;6wyct19v38HNpp+D3nP+sXvdh/JszPPTuFmASjSmu/l2/W4FPxd8eUYm0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nWs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88960" behindDoc="1" locked="0" layoutInCell="1" allowOverlap="1">
                <wp:simplePos x="0" y="0"/>
                <wp:positionH relativeFrom="page">
                  <wp:posOffset>914400</wp:posOffset>
                </wp:positionH>
                <wp:positionV relativeFrom="page">
                  <wp:posOffset>7428230</wp:posOffset>
                </wp:positionV>
                <wp:extent cx="5885180" cy="0"/>
                <wp:effectExtent l="9525" t="8255" r="10795" b="10795"/>
                <wp:wrapNone/>
                <wp:docPr id="157"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1698"/>
                          <a:chExt cx="9268" cy="0"/>
                        </a:xfrm>
                      </wpg:grpSpPr>
                      <wps:wsp>
                        <wps:cNvPr id="158" name="Freeform 155"/>
                        <wps:cNvSpPr>
                          <a:spLocks/>
                        </wps:cNvSpPr>
                        <wps:spPr bwMode="auto">
                          <a:xfrm>
                            <a:off x="1440" y="116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4" o:spid="_x0000_s1026" style="position:absolute;margin-left:1in;margin-top:584.9pt;width:463.4pt;height:0;z-index:-251627520;mso-position-horizontal-relative:page;mso-position-vertical-relative:page" coordorigin="1440,116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">
                <v:shape id="Freeform 155" o:spid="_x0000_s1027" style="position:absolute;left:1440;top:116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Rh4cYA&#10;AADcAAAADwAAAGRycy9kb3ducmV2LnhtbESPQWvCQBCF70L/wzIFb7pRUErqKkWwLcVDG8XibciO&#10;SWh2NuxuTfrvOwfB2wzvzXvfrDaDa9WVQmw8G5hNM1DEpbcNVwaOh93kCVRMyBZbz2TgjyJs1g+j&#10;FebW9/xF1yJVSkI45migTqnLtY5lTQ7j1HfEol18cJhkDZW2AXsJd62eZ9lSO2xYGmrsaFtT+VP8&#10;OgOn7ffbObj57LPXe15+7F734XAyZvw4vDyDSjSku/l2/W4FfyG08oxM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Rh4c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89984" behindDoc="1" locked="0" layoutInCell="1" allowOverlap="1">
                <wp:simplePos x="0" y="0"/>
                <wp:positionH relativeFrom="page">
                  <wp:posOffset>914400</wp:posOffset>
                </wp:positionH>
                <wp:positionV relativeFrom="page">
                  <wp:posOffset>7771130</wp:posOffset>
                </wp:positionV>
                <wp:extent cx="5885180" cy="0"/>
                <wp:effectExtent l="9525" t="8255" r="10795" b="10795"/>
                <wp:wrapNone/>
                <wp:docPr id="155"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2238"/>
                          <a:chExt cx="9268" cy="0"/>
                        </a:xfrm>
                      </wpg:grpSpPr>
                      <wps:wsp>
                        <wps:cNvPr id="156" name="Freeform 153"/>
                        <wps:cNvSpPr>
                          <a:spLocks/>
                        </wps:cNvSpPr>
                        <wps:spPr bwMode="auto">
                          <a:xfrm>
                            <a:off x="1440" y="122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2" o:spid="_x0000_s1026" style="position:absolute;margin-left:1in;margin-top:611.9pt;width:463.4pt;height:0;z-index:-251626496;mso-position-horizontal-relative:page;mso-position-vertical-relative:page" coordorigin="1440,122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">
                <v:shape id="Freeform 153" o:spid="_x0000_s1027" style="position:absolute;left:1440;top:122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dQCMMA&#10;AADcAAAADwAAAGRycy9kb3ducmV2LnhtbERPS4vCMBC+L/gfwgje1lTBslSjiOAD8bCri+JtaMa2&#10;2ExKEm3995uFhb3Nx/ec2aIztXiS85VlBaNhAoI4t7riQsH3af3+AcIHZI21ZVLwIg+Lee9thpm2&#10;LX/R8xgKEUPYZ6igDKHJpPR5SQb90DbEkbtZZzBE6AqpHbYx3NRynCSpNFhxbCixoVVJ+f34MArO&#10;q8v26sx49NnKA6f79ebgTmelBv1uOQURqAv/4j/3Tsf5kxR+n4kXy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dQCM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91008" behindDoc="1" locked="0" layoutInCell="1" allowOverlap="1">
                <wp:simplePos x="0" y="0"/>
                <wp:positionH relativeFrom="page">
                  <wp:posOffset>914400</wp:posOffset>
                </wp:positionH>
                <wp:positionV relativeFrom="page">
                  <wp:posOffset>8114030</wp:posOffset>
                </wp:positionV>
                <wp:extent cx="5885180" cy="0"/>
                <wp:effectExtent l="9525" t="8255" r="10795" b="10795"/>
                <wp:wrapNone/>
                <wp:docPr id="153"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2778"/>
                          <a:chExt cx="9268" cy="0"/>
                        </a:xfrm>
                      </wpg:grpSpPr>
                      <wps:wsp>
                        <wps:cNvPr id="154" name="Freeform 151"/>
                        <wps:cNvSpPr>
                          <a:spLocks/>
                        </wps:cNvSpPr>
                        <wps:spPr bwMode="auto">
                          <a:xfrm>
                            <a:off x="1440" y="127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0" o:spid="_x0000_s1026" style="position:absolute;margin-left:1in;margin-top:638.9pt;width:463.4pt;height:0;z-index:-251625472;mso-position-horizontal-relative:page;mso-position-vertical-relative:page" coordorigin="1440,127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">
                <v:shape id="Freeform 151" o:spid="_x0000_s1027" style="position:absolute;left:1440;top:127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lr5MQA&#10;AADcAAAADwAAAGRycy9kb3ducmV2LnhtbERPTWvCQBC9C/0PyxR6q5tIlRJdpQRsRTzUWBRvQ3ZM&#10;QrOzYXc16b/vFgre5vE+Z7EaTCtu5HxjWUE6TkAQl1Y3XCn4OqyfX0H4gKyxtUwKfsjDavkwWmCm&#10;bc97uhWhEjGEfYYK6hC6TEpf1mTQj21HHLmLdQZDhK6S2mEfw00rJ0kykwYbjg01dpTXVH4XV6Pg&#10;mJ8+zs5M0s9e7ni2Xb/v3OGo1NPj8DYHEWgId/G/e6Pj/OkL/D0TL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Ja+TEAAAA3A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92032" behindDoc="1" locked="0" layoutInCell="1" allowOverlap="1">
                <wp:simplePos x="0" y="0"/>
                <wp:positionH relativeFrom="page">
                  <wp:posOffset>914400</wp:posOffset>
                </wp:positionH>
                <wp:positionV relativeFrom="page">
                  <wp:posOffset>8456930</wp:posOffset>
                </wp:positionV>
                <wp:extent cx="5885180" cy="0"/>
                <wp:effectExtent l="9525" t="8255" r="10795" b="10795"/>
                <wp:wrapNone/>
                <wp:docPr id="151"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3318"/>
                          <a:chExt cx="9268" cy="0"/>
                        </a:xfrm>
                      </wpg:grpSpPr>
                      <wps:wsp>
                        <wps:cNvPr id="152" name="Freeform 149"/>
                        <wps:cNvSpPr>
                          <a:spLocks/>
                        </wps:cNvSpPr>
                        <wps:spPr bwMode="auto">
                          <a:xfrm>
                            <a:off x="1440" y="133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8" o:spid="_x0000_s1026" style="position:absolute;margin-left:1in;margin-top:665.9pt;width:463.4pt;height:0;z-index:-251624448;mso-position-horizontal-relative:page;mso-position-vertical-relative:page" coordorigin="1440,133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">
                <v:shape id="Freeform 149" o:spid="_x0000_s1027" style="position:absolute;left:1440;top:133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xWC8MA&#10;AADcAAAADwAAAGRycy9kb3ducmV2LnhtbERPTWvCQBC9C/0PyxR6042BiqSuIoJtKR40isXbkB2T&#10;YHY27G5N+u9dQfA2j/c5s0VvGnEl52vLCsajBARxYXXNpYLDfj2cgvABWWNjmRT8k4fF/GUww0zb&#10;jnd0zUMpYgj7DBVUIbSZlL6oyKAf2ZY4cmfrDIYIXSm1wy6Gm0amSTKRBmuODRW2tKqouOR/RsFx&#10;9ft1ciYdbzu54cnP+nPj9kel3l775QeIQH14ih/ubx3nv6dwfyZ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xWC8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93056" behindDoc="1" locked="0" layoutInCell="1" allowOverlap="1">
                <wp:simplePos x="0" y="0"/>
                <wp:positionH relativeFrom="page">
                  <wp:posOffset>914400</wp:posOffset>
                </wp:positionH>
                <wp:positionV relativeFrom="page">
                  <wp:posOffset>8799830</wp:posOffset>
                </wp:positionV>
                <wp:extent cx="5885180" cy="0"/>
                <wp:effectExtent l="9525" t="8255" r="10795" b="10795"/>
                <wp:wrapNone/>
                <wp:docPr id="149"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3858"/>
                          <a:chExt cx="9268" cy="0"/>
                        </a:xfrm>
                      </wpg:grpSpPr>
                      <wps:wsp>
                        <wps:cNvPr id="150" name="Freeform 147"/>
                        <wps:cNvSpPr>
                          <a:spLocks/>
                        </wps:cNvSpPr>
                        <wps:spPr bwMode="auto">
                          <a:xfrm>
                            <a:off x="1440" y="138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6" o:spid="_x0000_s1026" style="position:absolute;margin-left:1in;margin-top:692.9pt;width:463.4pt;height:0;z-index:-251623424;mso-position-horizontal-relative:page;mso-position-vertical-relative:page" coordorigin="1440,138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">
                <v:shape id="Freeform 147" o:spid="_x0000_s1027" style="position:absolute;left:1440;top:138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Jt58YA&#10;AADcAAAADwAAAGRycy9kb3ducmV2LnhtbESPQWvCQBCF70L/wzIFb7pRUErqKkWwLcVDG8XibciO&#10;SWh2NuxuTfrvOwfB2wzvzXvfrDaDa9WVQmw8G5hNM1DEpbcNVwaOh93kCVRMyBZbz2TgjyJs1g+j&#10;FebW9/xF1yJVSkI45migTqnLtY5lTQ7j1HfEol18cJhkDZW2AXsJd62eZ9lSO2xYGmrsaFtT+VP8&#10;OgOn7ffbObj57LPXe15+7F734XAyZvw4vDyDSjSku/l2/W4FfyH48oxM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Jt58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94080" behindDoc="1" locked="0" layoutInCell="1" allowOverlap="1">
                <wp:simplePos x="0" y="0"/>
                <wp:positionH relativeFrom="page">
                  <wp:posOffset>914400</wp:posOffset>
                </wp:positionH>
                <wp:positionV relativeFrom="page">
                  <wp:posOffset>9142730</wp:posOffset>
                </wp:positionV>
                <wp:extent cx="5885180" cy="0"/>
                <wp:effectExtent l="9525" t="8255" r="10795" b="10795"/>
                <wp:wrapNone/>
                <wp:docPr id="147"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4398"/>
                          <a:chExt cx="9268" cy="0"/>
                        </a:xfrm>
                      </wpg:grpSpPr>
                      <wps:wsp>
                        <wps:cNvPr id="148" name="Freeform 145"/>
                        <wps:cNvSpPr>
                          <a:spLocks/>
                        </wps:cNvSpPr>
                        <wps:spPr bwMode="auto">
                          <a:xfrm>
                            <a:off x="1440" y="143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4" o:spid="_x0000_s1026" style="position:absolute;margin-left:1in;margin-top:719.9pt;width:463.4pt;height:0;z-index:-251622400;mso-position-horizontal-relative:page;mso-position-vertical-relative:page" coordorigin="1440,143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">
                <v:shape id="Freeform 145" o:spid="_x0000_s1027" style="position:absolute;left:1440;top:143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33PMYA&#10;AADcAAAADwAAAGRycy9kb3ducmV2LnhtbESPQWvCQBCF70L/wzIFb7pRRErqKkWwLcVDG8XibciO&#10;SWh2NuxuTfrvOwfB2wzvzXvfrDaDa9WVQmw8G5hNM1DEpbcNVwaOh93kCVRMyBZbz2TgjyJs1g+j&#10;FebW9/xF1yJVSkI45migTqnLtY5lTQ7j1HfEol18cJhkDZW2AXsJd62eZ9lSO2xYGmrsaFtT+VP8&#10;OgOn7ffbObj57LPXe15+7F734XAyZvw4vDyDSjSku/l2/W4FfyG08oxM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33PM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before="6" w:line="240" w:lineRule="exact"/>
        <w:rPr>
          <w:sz w:val="24"/>
          <w:szCs w:val="24"/>
        </w:rPr>
      </w:pPr>
    </w:p>
    <w:p w:rsidR="00536C0F" w:rsidRDefault="00215DE7">
      <w:pPr>
        <w:spacing w:before="34"/>
        <w:ind w:left="4709" w:right="4610"/>
        <w:jc w:val="center"/>
        <w:rPr>
          <w:rFonts w:ascii="Arial" w:eastAsia="Arial" w:hAnsi="Arial" w:cs="Arial"/>
        </w:rPr>
        <w:sectPr w:rsidR="00536C0F" w:rsidSect="00EB16FF">
          <w:pgSz w:w="12240" w:h="15840"/>
          <w:pgMar w:top="1220" w:right="1420" w:bottom="280" w:left="1320" w:header="576" w:footer="288" w:gutter="0"/>
          <w:cols w:space="720"/>
          <w:docGrid w:linePitch="272"/>
        </w:sectPr>
      </w:pPr>
      <w:r>
        <w:rPr>
          <w:noProof/>
        </w:rPr>
        <mc:AlternateContent>
          <mc:Choice Requires="wpg">
            <w:drawing>
              <wp:anchor distT="0" distB="0" distL="114300" distR="114300" simplePos="0" relativeHeight="251695104" behindDoc="1" locked="0" layoutInCell="1" allowOverlap="1">
                <wp:simplePos x="0" y="0"/>
                <wp:positionH relativeFrom="page">
                  <wp:posOffset>914400</wp:posOffset>
                </wp:positionH>
                <wp:positionV relativeFrom="page">
                  <wp:posOffset>1256665</wp:posOffset>
                </wp:positionV>
                <wp:extent cx="5885180" cy="0"/>
                <wp:effectExtent l="9525" t="8890" r="10795" b="10160"/>
                <wp:wrapNone/>
                <wp:docPr id="145"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979"/>
                          <a:chExt cx="9268" cy="0"/>
                        </a:xfrm>
                      </wpg:grpSpPr>
                      <wps:wsp>
                        <wps:cNvPr id="146" name="Freeform 143"/>
                        <wps:cNvSpPr>
                          <a:spLocks/>
                        </wps:cNvSpPr>
                        <wps:spPr bwMode="auto">
                          <a:xfrm>
                            <a:off x="1440" y="197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026" style="position:absolute;margin-left:1in;margin-top:98.95pt;width:463.4pt;height:0;z-index:-251621376;mso-position-horizontal-relative:page;mso-position-vertical-relative:page" coordorigin="1440,197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">
                <v:shape id="Freeform 143" o:spid="_x0000_s1027" style="position:absolute;left:1440;top:197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7G1cMA&#10;AADcAAAADwAAAGRycy9kb3ducmV2LnhtbERPS4vCMBC+L/gfwgje1lSRslSjiOAD8bCri+JtaMa2&#10;2ExKEm3995uFhb3Nx/ec2aIztXiS85VlBaNhAoI4t7riQsH3af3+AcIHZI21ZVLwIg+Lee9thpm2&#10;LX/R8xgKEUPYZ6igDKHJpPR5SQb90DbEkbtZZzBE6AqpHbYx3NRynCSpNFhxbCixoVVJ+f34MArO&#10;q8v26sx49NnKA6f79ebgTmelBv1uOQURqAv/4j/3Tsf5kxR+n4kXy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7G1c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96128" behindDoc="1" locked="0" layoutInCell="1" allowOverlap="1">
                <wp:simplePos x="0" y="0"/>
                <wp:positionH relativeFrom="page">
                  <wp:posOffset>914400</wp:posOffset>
                </wp:positionH>
                <wp:positionV relativeFrom="page">
                  <wp:posOffset>1598930</wp:posOffset>
                </wp:positionV>
                <wp:extent cx="5885180" cy="0"/>
                <wp:effectExtent l="9525" t="8255" r="10795" b="10795"/>
                <wp:wrapNone/>
                <wp:docPr id="143"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2518"/>
                          <a:chExt cx="9268" cy="0"/>
                        </a:xfrm>
                      </wpg:grpSpPr>
                      <wps:wsp>
                        <wps:cNvPr id="144" name="Freeform 141"/>
                        <wps:cNvSpPr>
                          <a:spLocks/>
                        </wps:cNvSpPr>
                        <wps:spPr bwMode="auto">
                          <a:xfrm>
                            <a:off x="1440" y="25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26" style="position:absolute;margin-left:1in;margin-top:125.9pt;width:463.4pt;height:0;z-index:-251620352;mso-position-horizontal-relative:page;mso-position-vertical-relative:page" coordorigin="1440,25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">
                <v:shape id="Freeform 141" o:spid="_x0000_s1027" style="position:absolute;left:1440;top:25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D9OcQA&#10;AADcAAAADwAAAGRycy9kb3ducmV2LnhtbERPTWvCQBC9F/wPywi91Y0iUqKrFEFbSg5tIpbehuw0&#10;CWZnw+42Sf99VxC8zeN9zmY3mlb05HxjWcF8loAgLq1uuFJwKg5PzyB8QNbYWiYFf+Rht508bDDV&#10;duBP6vNQiRjCPkUFdQhdKqUvazLoZ7YjjtyPdQZDhK6S2uEQw00rF0mykgYbjg01drSvqbzkv0bB&#10;ef/1+u3MYv4xyIxX74dj5oqzUo/T8WUNItAY7uKb+03H+cslXJ+JF8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TnEAAAA3A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97152" behindDoc="1" locked="0" layoutInCell="1" allowOverlap="1">
                <wp:simplePos x="0" y="0"/>
                <wp:positionH relativeFrom="page">
                  <wp:posOffset>914400</wp:posOffset>
                </wp:positionH>
                <wp:positionV relativeFrom="page">
                  <wp:posOffset>1941830</wp:posOffset>
                </wp:positionV>
                <wp:extent cx="5885180" cy="0"/>
                <wp:effectExtent l="9525" t="8255" r="10795" b="10795"/>
                <wp:wrapNone/>
                <wp:docPr id="141"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058"/>
                          <a:chExt cx="9268" cy="0"/>
                        </a:xfrm>
                      </wpg:grpSpPr>
                      <wps:wsp>
                        <wps:cNvPr id="142" name="Freeform 139"/>
                        <wps:cNvSpPr>
                          <a:spLocks/>
                        </wps:cNvSpPr>
                        <wps:spPr bwMode="auto">
                          <a:xfrm>
                            <a:off x="1440" y="30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8" o:spid="_x0000_s1026" style="position:absolute;margin-left:1in;margin-top:152.9pt;width:463.4pt;height:0;z-index:-251619328;mso-position-horizontal-relative:page;mso-position-vertical-relative:page" coordorigin="1440,30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">
                <v:shape id="Freeform 139" o:spid="_x0000_s1027" style="position:absolute;left:1440;top:30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XA1sMA&#10;AADcAAAADwAAAGRycy9kb3ducmV2LnhtbERPTWvCQBC9C/0PyxR6042hiKSuIoJtKR40isXbkB2T&#10;YHY27G5N+u9dQfA2j/c5s0VvGnEl52vLCsajBARxYXXNpYLDfj2cgvABWWNjmRT8k4fF/GUww0zb&#10;jnd0zUMpYgj7DBVUIbSZlL6oyKAf2ZY4cmfrDIYIXSm1wy6Gm0amSTKRBmuODRW2tKqouOR/RsFx&#10;9ft1ciYdbzu54cnP+nPj9kel3l775QeIQH14ih/ubx3nv6dwfyZ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XA1s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98176" behindDoc="1" locked="0" layoutInCell="1" allowOverlap="1">
                <wp:simplePos x="0" y="0"/>
                <wp:positionH relativeFrom="page">
                  <wp:posOffset>914400</wp:posOffset>
                </wp:positionH>
                <wp:positionV relativeFrom="page">
                  <wp:posOffset>2284730</wp:posOffset>
                </wp:positionV>
                <wp:extent cx="5885180" cy="0"/>
                <wp:effectExtent l="9525" t="8255" r="10795" b="10795"/>
                <wp:wrapNone/>
                <wp:docPr id="139"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598"/>
                          <a:chExt cx="9268" cy="0"/>
                        </a:xfrm>
                      </wpg:grpSpPr>
                      <wps:wsp>
                        <wps:cNvPr id="140" name="Freeform 137"/>
                        <wps:cNvSpPr>
                          <a:spLocks/>
                        </wps:cNvSpPr>
                        <wps:spPr bwMode="auto">
                          <a:xfrm>
                            <a:off x="1440" y="35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 o:spid="_x0000_s1026" style="position:absolute;margin-left:1in;margin-top:179.9pt;width:463.4pt;height:0;z-index:-251618304;mso-position-horizontal-relative:page;mso-position-vertical-relative:page" coordorigin="1440,35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">
                <v:shape id="Freeform 137" o:spid="_x0000_s1027" style="position:absolute;left:1440;top:35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7OsYA&#10;AADcAAAADwAAAGRycy9kb3ducmV2LnhtbESPQWvCQBCF70L/wzIFb7pRRErqKkWwLcVDG8XibciO&#10;SWh2NuxuTfrvOwfB2wzvzXvfrDaDa9WVQmw8G5hNM1DEpbcNVwaOh93kCVRMyBZbz2TgjyJs1g+j&#10;FebW9/xF1yJVSkI45migTqnLtY5lTQ7j1HfEol18cJhkDZW2AXsJd62eZ9lSO2xYGmrsaFtT+VP8&#10;OgOn7ffbObj57LPXe15+7F734XAyZvw4vDyDSjSku/l2/W4FfyH48oxM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v7Os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699200" behindDoc="1" locked="0" layoutInCell="1" allowOverlap="1">
                <wp:simplePos x="0" y="0"/>
                <wp:positionH relativeFrom="page">
                  <wp:posOffset>914400</wp:posOffset>
                </wp:positionH>
                <wp:positionV relativeFrom="page">
                  <wp:posOffset>2627630</wp:posOffset>
                </wp:positionV>
                <wp:extent cx="5885180" cy="0"/>
                <wp:effectExtent l="9525" t="8255" r="10795" b="10795"/>
                <wp:wrapNone/>
                <wp:docPr id="137"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138"/>
                          <a:chExt cx="9268" cy="0"/>
                        </a:xfrm>
                      </wpg:grpSpPr>
                      <wps:wsp>
                        <wps:cNvPr id="138" name="Freeform 135"/>
                        <wps:cNvSpPr>
                          <a:spLocks/>
                        </wps:cNvSpPr>
                        <wps:spPr bwMode="auto">
                          <a:xfrm>
                            <a:off x="1440" y="41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4" o:spid="_x0000_s1026" style="position:absolute;margin-left:1in;margin-top:206.9pt;width:463.4pt;height:0;z-index:-251617280;mso-position-horizontal-relative:page;mso-position-vertical-relative:page" coordorigin="1440,41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">
                <v:shape id="Freeform 135" o:spid="_x0000_s1027" style="position:absolute;left:1440;top:41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uEQcYA&#10;AADcAAAADwAAAGRycy9kb3ducmV2LnhtbESPQWvCQBCF70L/wzIFb7pRQUrqKkWwLcVDG8XibciO&#10;SWh2NuxuTfrvOwfB2wzvzXvfrDaDa9WVQmw8G5hNM1DEpbcNVwaOh93kCVRMyBZbz2TgjyJs1g+j&#10;FebW9/xF1yJVSkI45migTqnLtY5lTQ7j1HfEol18cJhkDZW2AXsJd62eZ9lSO2xYGmrsaFtT+VP8&#10;OgOn7ffbObj57LPXe15+7F734XAyZvw4vDyDSjSku/l2/W4FfyG08oxM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uEQc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00224" behindDoc="1" locked="0" layoutInCell="1" allowOverlap="1">
                <wp:simplePos x="0" y="0"/>
                <wp:positionH relativeFrom="page">
                  <wp:posOffset>914400</wp:posOffset>
                </wp:positionH>
                <wp:positionV relativeFrom="page">
                  <wp:posOffset>2970530</wp:posOffset>
                </wp:positionV>
                <wp:extent cx="5885180" cy="0"/>
                <wp:effectExtent l="9525" t="8255" r="10795" b="10795"/>
                <wp:wrapNone/>
                <wp:docPr id="135"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678"/>
                          <a:chExt cx="9268" cy="0"/>
                        </a:xfrm>
                      </wpg:grpSpPr>
                      <wps:wsp>
                        <wps:cNvPr id="136" name="Freeform 133"/>
                        <wps:cNvSpPr>
                          <a:spLocks/>
                        </wps:cNvSpPr>
                        <wps:spPr bwMode="auto">
                          <a:xfrm>
                            <a:off x="1440" y="46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 o:spid="_x0000_s1026" style="position:absolute;margin-left:1in;margin-top:233.9pt;width:463.4pt;height:0;z-index:-251616256;mso-position-horizontal-relative:page;mso-position-vertical-relative:page" coordorigin="1440,46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">
                <v:shape id="Freeform 133" o:spid="_x0000_s1027" style="position:absolute;left:1440;top:46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i1qMMA&#10;AADcAAAADwAAAGRycy9kb3ducmV2LnhtbERPS4vCMBC+L/gfwgje1lSFslSjiOAD8bCri+JtaMa2&#10;2ExKEm3995uFhb3Nx/ec2aIztXiS85VlBaNhAoI4t7riQsH3af3+AcIHZI21ZVLwIg+Lee9thpm2&#10;LX/R8xgKEUPYZ6igDKHJpPR5SQb90DbEkbtZZzBE6AqpHbYx3NRynCSpNFhxbCixoVVJ+f34MArO&#10;q8v26sx49NnKA6f79ebgTmelBv1uOQURqAv/4j/3Tsf5kxR+n4kXy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i1qM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01248" behindDoc="1" locked="0" layoutInCell="1" allowOverlap="1">
                <wp:simplePos x="0" y="0"/>
                <wp:positionH relativeFrom="page">
                  <wp:posOffset>914400</wp:posOffset>
                </wp:positionH>
                <wp:positionV relativeFrom="page">
                  <wp:posOffset>3313430</wp:posOffset>
                </wp:positionV>
                <wp:extent cx="5885180" cy="0"/>
                <wp:effectExtent l="9525" t="8255" r="10795" b="10795"/>
                <wp:wrapNone/>
                <wp:docPr id="133"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218"/>
                          <a:chExt cx="9268" cy="0"/>
                        </a:xfrm>
                      </wpg:grpSpPr>
                      <wps:wsp>
                        <wps:cNvPr id="134" name="Freeform 131"/>
                        <wps:cNvSpPr>
                          <a:spLocks/>
                        </wps:cNvSpPr>
                        <wps:spPr bwMode="auto">
                          <a:xfrm>
                            <a:off x="1440" y="52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 o:spid="_x0000_s1026" style="position:absolute;margin-left:1in;margin-top:260.9pt;width:463.4pt;height:0;z-index:-251615232;mso-position-horizontal-relative:page;mso-position-vertical-relative:page" coordorigin="1440,52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">
                <v:shape id="Freeform 131" o:spid="_x0000_s1027" style="position:absolute;left:1440;top:52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aORMQA&#10;AADcAAAADwAAAGRycy9kb3ducmV2LnhtbERPTWvCQBC9C/0PyxR6q5tYkRJdpQRsRTzUWBRvQ3ZM&#10;QrOzYXc16b/vFgre5vE+Z7EaTCtu5HxjWUE6TkAQl1Y3XCn4OqyfX0H4gKyxtUwKfsjDavkwWmCm&#10;bc97uhWhEjGEfYYK6hC6TEpf1mTQj21HHLmLdQZDhK6S2mEfw00rJ0kykwYbjg01dpTXVH4XV6Pg&#10;mJ8+zs5M0s9e7ni2Xb/v3OGo1NPj8DYHEWgId/G/e6Pj/Jcp/D0TL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WjkTEAAAA3A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02272" behindDoc="1" locked="0" layoutInCell="1" allowOverlap="1">
                <wp:simplePos x="0" y="0"/>
                <wp:positionH relativeFrom="page">
                  <wp:posOffset>914400</wp:posOffset>
                </wp:positionH>
                <wp:positionV relativeFrom="page">
                  <wp:posOffset>3656330</wp:posOffset>
                </wp:positionV>
                <wp:extent cx="5885180" cy="0"/>
                <wp:effectExtent l="9525" t="8255" r="10795" b="10795"/>
                <wp:wrapNone/>
                <wp:docPr id="131"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758"/>
                          <a:chExt cx="9268" cy="0"/>
                        </a:xfrm>
                      </wpg:grpSpPr>
                      <wps:wsp>
                        <wps:cNvPr id="132" name="Freeform 129"/>
                        <wps:cNvSpPr>
                          <a:spLocks/>
                        </wps:cNvSpPr>
                        <wps:spPr bwMode="auto">
                          <a:xfrm>
                            <a:off x="1440" y="57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8" o:spid="_x0000_s1026" style="position:absolute;margin-left:1in;margin-top:287.9pt;width:463.4pt;height:0;z-index:-251614208;mso-position-horizontal-relative:page;mso-position-vertical-relative:page" coordorigin="1440,57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">
                <v:shape id="Freeform 129" o:spid="_x0000_s1027" style="position:absolute;left:1440;top:57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Ozq8MA&#10;AADcAAAADwAAAGRycy9kb3ducmV2LnhtbERPTWvCQBC9C/0PyxR6040piKSuIoJtKR40isXbkB2T&#10;YHY27G5N+u9dQfA2j/c5s0VvGnEl52vLCsajBARxYXXNpYLDfj2cgvABWWNjmRT8k4fF/GUww0zb&#10;jnd0zUMpYgj7DBVUIbSZlL6oyKAf2ZY4cmfrDIYIXSm1wy6Gm0amSTKRBmuODRW2tKqouOR/RsFx&#10;9ft1ciYdbzu54cnP+nPj9kel3l775QeIQH14ih/ubx3nv6dwfyZ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Ozq8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03296" behindDoc="1" locked="0" layoutInCell="1" allowOverlap="1">
                <wp:simplePos x="0" y="0"/>
                <wp:positionH relativeFrom="page">
                  <wp:posOffset>914400</wp:posOffset>
                </wp:positionH>
                <wp:positionV relativeFrom="page">
                  <wp:posOffset>3999865</wp:posOffset>
                </wp:positionV>
                <wp:extent cx="5885180" cy="0"/>
                <wp:effectExtent l="9525" t="8890" r="10795" b="10160"/>
                <wp:wrapNone/>
                <wp:docPr id="129"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299"/>
                          <a:chExt cx="9268" cy="0"/>
                        </a:xfrm>
                      </wpg:grpSpPr>
                      <wps:wsp>
                        <wps:cNvPr id="130" name="Freeform 127"/>
                        <wps:cNvSpPr>
                          <a:spLocks/>
                        </wps:cNvSpPr>
                        <wps:spPr bwMode="auto">
                          <a:xfrm>
                            <a:off x="1440" y="629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 o:spid="_x0000_s1026" style="position:absolute;margin-left:1in;margin-top:314.95pt;width:463.4pt;height:0;z-index:-251613184;mso-position-horizontal-relative:page;mso-position-vertical-relative:page" coordorigin="1440,629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">
                <v:shape id="Freeform 127" o:spid="_x0000_s1027" style="position:absolute;left:1440;top:629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2IR8YA&#10;AADcAAAADwAAAGRycy9kb3ducmV2LnhtbESPQWvCQBCF70L/wzIFb7pRQUrqKkWwLcVDG8XibciO&#10;SWh2NuxuTfrvOwfB2wzvzXvfrDaDa9WVQmw8G5hNM1DEpbcNVwaOh93kCVRMyBZbz2TgjyJs1g+j&#10;FebW9/xF1yJVSkI45migTqnLtY5lTQ7j1HfEol18cJhkDZW2AXsJd62eZ9lSO2xYGmrsaFtT+VP8&#10;OgOn7ffbObj57LPXe15+7F734XAyZvw4vDyDSjSku/l2/W4FfyH48oxM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K2IR8YAAADcAAAADwAAAAAAAAAAAAAAAACYAgAAZHJz&#10;L2Rvd25yZXYueG1sUEsFBgAAAAAEAAQA9QAAAIs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04320" behindDoc="1" locked="0" layoutInCell="1" allowOverlap="1">
                <wp:simplePos x="0" y="0"/>
                <wp:positionH relativeFrom="page">
                  <wp:posOffset>914400</wp:posOffset>
                </wp:positionH>
                <wp:positionV relativeFrom="page">
                  <wp:posOffset>4342130</wp:posOffset>
                </wp:positionV>
                <wp:extent cx="5885180" cy="0"/>
                <wp:effectExtent l="9525" t="8255" r="10795" b="10795"/>
                <wp:wrapNone/>
                <wp:docPr id="127"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838"/>
                          <a:chExt cx="9268" cy="0"/>
                        </a:xfrm>
                      </wpg:grpSpPr>
                      <wps:wsp>
                        <wps:cNvPr id="128" name="Freeform 125"/>
                        <wps:cNvSpPr>
                          <a:spLocks/>
                        </wps:cNvSpPr>
                        <wps:spPr bwMode="auto">
                          <a:xfrm>
                            <a:off x="1440" y="68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o:spid="_x0000_s1026" style="position:absolute;margin-left:1in;margin-top:341.9pt;width:463.4pt;height:0;z-index:-251612160;mso-position-horizontal-relative:page;mso-position-vertical-relative:page" coordorigin="1440,68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">
                <v:shape id="Freeform 125" o:spid="_x0000_s1027" style="position:absolute;left:1440;top:68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ISnMUA&#10;AADcAAAADwAAAGRycy9kb3ducmV2LnhtbESPQWvCQBCF7wX/wzKF3urGHERSVxFBW4qHqkXxNmTH&#10;JDQ7G3a3Jv33nYPgbYb35r1v5svBtepGITaeDUzGGSji0tuGKwPfx83rDFRMyBZbz2TgjyIsF6On&#10;ORbW97yn2yFVSkI4FmigTqkrtI5lTQ7j2HfEol19cJhkDZW2AXsJd63Os2yqHTYsDTV2tK6p/Dn8&#10;OgOn9fn9Elw++er1jqefm+0uHE/GvDwPqzdQiYb0MN+vP6zg50Irz8gE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hKc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05344" behindDoc="1" locked="0" layoutInCell="1" allowOverlap="1">
                <wp:simplePos x="0" y="0"/>
                <wp:positionH relativeFrom="page">
                  <wp:posOffset>914400</wp:posOffset>
                </wp:positionH>
                <wp:positionV relativeFrom="page">
                  <wp:posOffset>4685030</wp:posOffset>
                </wp:positionV>
                <wp:extent cx="5885180" cy="0"/>
                <wp:effectExtent l="9525" t="8255" r="10795" b="10795"/>
                <wp:wrapNone/>
                <wp:docPr id="125"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7378"/>
                          <a:chExt cx="9268" cy="0"/>
                        </a:xfrm>
                      </wpg:grpSpPr>
                      <wps:wsp>
                        <wps:cNvPr id="126" name="Freeform 123"/>
                        <wps:cNvSpPr>
                          <a:spLocks/>
                        </wps:cNvSpPr>
                        <wps:spPr bwMode="auto">
                          <a:xfrm>
                            <a:off x="1440" y="73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2" o:spid="_x0000_s1026" style="position:absolute;margin-left:1in;margin-top:368.9pt;width:463.4pt;height:0;z-index:-251611136;mso-position-horizontal-relative:page;mso-position-vertical-relative:page" coordorigin="1440,73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">
                <v:shape id="Freeform 123" o:spid="_x0000_s1027" style="position:absolute;left:1440;top:73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EjdcIA&#10;AADcAAAADwAAAGRycy9kb3ducmV2LnhtbERPS4vCMBC+C/sfwix409QeytI1igjuinhYH7jsbWhm&#10;22IzKUm09d8bQfA2H99zpvPeNOJKzteWFUzGCQjiwuqaSwXHw2r0AcIHZI2NZVJwIw/z2dtgirm2&#10;He/oug+liCHsc1RQhdDmUvqiIoN+bFviyP1bZzBE6EqpHXYx3DQyTZJMGqw5NlTY0rKi4ry/GAWn&#10;5e/3nzPp5KeTW842q6+tO5yUGr73i08QgfrwEj/dax3npxk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0SN1wgAAANw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06368" behindDoc="1" locked="0" layoutInCell="1" allowOverlap="1">
                <wp:simplePos x="0" y="0"/>
                <wp:positionH relativeFrom="page">
                  <wp:posOffset>914400</wp:posOffset>
                </wp:positionH>
                <wp:positionV relativeFrom="page">
                  <wp:posOffset>5027930</wp:posOffset>
                </wp:positionV>
                <wp:extent cx="5885180" cy="0"/>
                <wp:effectExtent l="9525" t="8255" r="10795" b="10795"/>
                <wp:wrapNone/>
                <wp:docPr id="123"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7918"/>
                          <a:chExt cx="9268" cy="0"/>
                        </a:xfrm>
                      </wpg:grpSpPr>
                      <wps:wsp>
                        <wps:cNvPr id="124" name="Freeform 121"/>
                        <wps:cNvSpPr>
                          <a:spLocks/>
                        </wps:cNvSpPr>
                        <wps:spPr bwMode="auto">
                          <a:xfrm>
                            <a:off x="1440" y="79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 o:spid="_x0000_s1026" style="position:absolute;margin-left:1in;margin-top:395.9pt;width:463.4pt;height:0;z-index:-251610112;mso-position-horizontal-relative:page;mso-position-vertical-relative:page" coordorigin="1440,79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">
                <v:shape id="Freeform 121" o:spid="_x0000_s1027" style="position:absolute;left:1440;top:79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8YmcMA&#10;AADcAAAADwAAAGRycy9kb3ducmV2LnhtbERPTWvCQBC9C/0PyxR6042hiKSuIoJtKR40isXbkB2T&#10;YHY27G5N+u9dQfA2j/c5s0VvGnEl52vLCsajBARxYXXNpYLDfj2cgvABWWNjmRT8k4fF/GUww0zb&#10;jnd0zUMpYgj7DBVUIbSZlL6oyKAf2ZY4cmfrDIYIXSm1wy6Gm0amSTKRBmuODRW2tKqouOR/RsFx&#10;9ft1ciYdbzu54cnP+nPj9kel3l775QeIQH14ih/ubx3np+9wfyZ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8Ymc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07392" behindDoc="1" locked="0" layoutInCell="1" allowOverlap="1">
                <wp:simplePos x="0" y="0"/>
                <wp:positionH relativeFrom="page">
                  <wp:posOffset>914400</wp:posOffset>
                </wp:positionH>
                <wp:positionV relativeFrom="page">
                  <wp:posOffset>5370830</wp:posOffset>
                </wp:positionV>
                <wp:extent cx="5885180" cy="0"/>
                <wp:effectExtent l="9525" t="8255" r="10795" b="10795"/>
                <wp:wrapNone/>
                <wp:docPr id="121"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8458"/>
                          <a:chExt cx="9268" cy="0"/>
                        </a:xfrm>
                      </wpg:grpSpPr>
                      <wps:wsp>
                        <wps:cNvPr id="122" name="Freeform 119"/>
                        <wps:cNvSpPr>
                          <a:spLocks/>
                        </wps:cNvSpPr>
                        <wps:spPr bwMode="auto">
                          <a:xfrm>
                            <a:off x="1440" y="84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o:spid="_x0000_s1026" style="position:absolute;margin-left:1in;margin-top:422.9pt;width:463.4pt;height:0;z-index:-251609088;mso-position-horizontal-relative:page;mso-position-vertical-relative:page" coordorigin="1440,84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">
                <v:shape id="Freeform 119" o:spid="_x0000_s1027" style="position:absolute;left:1440;top:84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oldsIA&#10;AADcAAAADwAAAGRycy9kb3ducmV2LnhtbERPS4vCMBC+L/gfwgje1tQeZKlGWQQfiIf1gbK3oZlt&#10;yzaTkkRb/70RBG/z8T1nOu9MLW7kfGVZwWiYgCDOra64UHA6Lj+/QPiArLG2TAru5GE+631MMdO2&#10;5T3dDqEQMYR9hgrKEJpMSp+XZNAPbUMcuT/rDIYIXSG1wzaGm1qmSTKWBiuODSU2tCgp/z9cjYLz&#10;4rL+dSYd/bRyx+PtcrVzx7NSg373PQERqAtv8cu90XF+msLzmXi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6iV2wgAAANw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08416" behindDoc="1" locked="0" layoutInCell="1" allowOverlap="1">
                <wp:simplePos x="0" y="0"/>
                <wp:positionH relativeFrom="page">
                  <wp:posOffset>914400</wp:posOffset>
                </wp:positionH>
                <wp:positionV relativeFrom="page">
                  <wp:posOffset>5713730</wp:posOffset>
                </wp:positionV>
                <wp:extent cx="5885180" cy="0"/>
                <wp:effectExtent l="9525" t="8255" r="10795" b="10795"/>
                <wp:wrapNone/>
                <wp:docPr id="119"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8998"/>
                          <a:chExt cx="9268" cy="0"/>
                        </a:xfrm>
                      </wpg:grpSpPr>
                      <wps:wsp>
                        <wps:cNvPr id="120" name="Freeform 117"/>
                        <wps:cNvSpPr>
                          <a:spLocks/>
                        </wps:cNvSpPr>
                        <wps:spPr bwMode="auto">
                          <a:xfrm>
                            <a:off x="1440" y="89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 o:spid="_x0000_s1026" style="position:absolute;margin-left:1in;margin-top:449.9pt;width:463.4pt;height:0;z-index:-251608064;mso-position-horizontal-relative:page;mso-position-vertical-relative:page" coordorigin="1440,89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">
                <v:shape id="Freeform 117" o:spid="_x0000_s1027" style="position:absolute;left:1440;top:89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emsUA&#10;AADcAAAADwAAAGRycy9kb3ducmV2LnhtbESPQWvCQBCF7wX/wzKF3urGHERSVxFBW4qHqkXxNmTH&#10;JDQ7G3a3Jv33nYPgbYb35r1v5svBtepGITaeDUzGGSji0tuGKwPfx83rDFRMyBZbz2TgjyIsF6On&#10;ORbW97yn2yFVSkI4FmigTqkrtI5lTQ7j2HfEol19cJhkDZW2AXsJd63Os2yqHTYsDTV2tK6p/Dn8&#10;OgOn9fn9Elw++er1jqefm+0uHE/GvDwPqzdQiYb0MN+vP6zg54Ivz8gE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dB6a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09440" behindDoc="1" locked="0" layoutInCell="1" allowOverlap="1">
                <wp:simplePos x="0" y="0"/>
                <wp:positionH relativeFrom="page">
                  <wp:posOffset>914400</wp:posOffset>
                </wp:positionH>
                <wp:positionV relativeFrom="page">
                  <wp:posOffset>6056630</wp:posOffset>
                </wp:positionV>
                <wp:extent cx="5885180" cy="0"/>
                <wp:effectExtent l="9525" t="8255" r="10795" b="10795"/>
                <wp:wrapNone/>
                <wp:docPr id="117"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9538"/>
                          <a:chExt cx="9268" cy="0"/>
                        </a:xfrm>
                      </wpg:grpSpPr>
                      <wps:wsp>
                        <wps:cNvPr id="118" name="Freeform 115"/>
                        <wps:cNvSpPr>
                          <a:spLocks/>
                        </wps:cNvSpPr>
                        <wps:spPr bwMode="auto">
                          <a:xfrm>
                            <a:off x="1440" y="95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 o:spid="_x0000_s1026" style="position:absolute;margin-left:1in;margin-top:476.9pt;width:463.4pt;height:0;z-index:-251607040;mso-position-horizontal-relative:page;mso-position-vertical-relative:page" coordorigin="1440,95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">
                <v:shape id="Freeform 115" o:spid="_x0000_s1027" style="position:absolute;left:1440;top:95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7YIcUA&#10;AADcAAAADwAAAGRycy9kb3ducmV2LnhtbESPQWvCQBCF74X+h2UEb3UTD1JSVxHBtogHq8XS25Ad&#10;k2B2NuyuJv5751DobYb35r1v5svBtepGITaeDeSTDBRx6W3DlYHv4+blFVRMyBZbz2TgThGWi+en&#10;ORbW9/xFt0OqlIRwLNBAnVJXaB3LmhzGie+IRTv74DDJGiptA/YS7lo9zbKZdtiwNNTY0bqm8nK4&#10;OgOn9c/Hb3DTfN/rHc+2m/ddOJ6MGY+G1RuoREP6N/9df1rBz4VWnpEJ9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btgh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10464" behindDoc="1" locked="0" layoutInCell="1" allowOverlap="1">
                <wp:simplePos x="0" y="0"/>
                <wp:positionH relativeFrom="page">
                  <wp:posOffset>914400</wp:posOffset>
                </wp:positionH>
                <wp:positionV relativeFrom="page">
                  <wp:posOffset>6399530</wp:posOffset>
                </wp:positionV>
                <wp:extent cx="5885180" cy="0"/>
                <wp:effectExtent l="9525" t="8255" r="10795" b="10795"/>
                <wp:wrapNone/>
                <wp:docPr id="115"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0078"/>
                          <a:chExt cx="9268" cy="0"/>
                        </a:xfrm>
                      </wpg:grpSpPr>
                      <wps:wsp>
                        <wps:cNvPr id="116" name="Freeform 113"/>
                        <wps:cNvSpPr>
                          <a:spLocks/>
                        </wps:cNvSpPr>
                        <wps:spPr bwMode="auto">
                          <a:xfrm>
                            <a:off x="1440" y="100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026" style="position:absolute;margin-left:1in;margin-top:503.9pt;width:463.4pt;height:0;z-index:-251606016;mso-position-horizontal-relative:page;mso-position-vertical-relative:page" coordorigin="1440,100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">
                <v:shape id="Freeform 113" o:spid="_x0000_s1027" style="position:absolute;left:1440;top:100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3pyMMA&#10;AADcAAAADwAAAGRycy9kb3ducmV2LnhtbERPTWvCQBC9F/oflil4q5vkECR1FRHSFvFgjVh6G7LT&#10;JJidDbtbE/+9Wyj0No/3Ocv1ZHpxJec7ywrSeQKCuLa640bBqSqfFyB8QNbYWyYFN/KwXj0+LLHQ&#10;duQPuh5DI2II+wIVtCEMhZS+bsmgn9uBOHLf1hkMEbpGaodjDDe9zJIklwY7jg0tDrRtqb4cf4yC&#10;8/bz7cuZLD2Mcs/5rnzdu+qs1Oxp2ryACDSFf/Gf+13H+WkOv8/EC+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3pyM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11488" behindDoc="1" locked="0" layoutInCell="1" allowOverlap="1">
                <wp:simplePos x="0" y="0"/>
                <wp:positionH relativeFrom="page">
                  <wp:posOffset>914400</wp:posOffset>
                </wp:positionH>
                <wp:positionV relativeFrom="page">
                  <wp:posOffset>6743065</wp:posOffset>
                </wp:positionV>
                <wp:extent cx="5885180" cy="0"/>
                <wp:effectExtent l="9525" t="8890" r="10795" b="10160"/>
                <wp:wrapNone/>
                <wp:docPr id="113"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0619"/>
                          <a:chExt cx="9268" cy="0"/>
                        </a:xfrm>
                      </wpg:grpSpPr>
                      <wps:wsp>
                        <wps:cNvPr id="114" name="Freeform 111"/>
                        <wps:cNvSpPr>
                          <a:spLocks/>
                        </wps:cNvSpPr>
                        <wps:spPr bwMode="auto">
                          <a:xfrm>
                            <a:off x="1440" y="1061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1in;margin-top:530.95pt;width:463.4pt;height:0;z-index:-251604992;mso-position-horizontal-relative:page;mso-position-vertical-relative:page" coordorigin="1440,1061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">
                <v:shape id="Freeform 111" o:spid="_x0000_s1027" style="position:absolute;left:1440;top:1061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PSJMMA&#10;AADcAAAADwAAAGRycy9kb3ducmV2LnhtbERPS2vCQBC+F/wPywje6iYiUqKbUAQfiIdWi9LbkJ0m&#10;odnZsLua+O+7hUJv8/E9Z1UMphV3cr6xrCCdJiCIS6sbrhR8nDfPLyB8QNbYWiYFD/JQ5KOnFWba&#10;9vxO91OoRAxhn6GCOoQuk9KXNRn0U9sRR+7LOoMhQldJ7bCP4aaVsyRZSIMNx4YaO1rXVH6fbkbB&#10;ZX3dfTozS996eeTFYbM9uvNFqcl4eF2CCDSEf/Gfe6/j/HQOv8/EC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PSJM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12512" behindDoc="1" locked="0" layoutInCell="1" allowOverlap="1">
                <wp:simplePos x="0" y="0"/>
                <wp:positionH relativeFrom="page">
                  <wp:posOffset>914400</wp:posOffset>
                </wp:positionH>
                <wp:positionV relativeFrom="page">
                  <wp:posOffset>7085330</wp:posOffset>
                </wp:positionV>
                <wp:extent cx="5885180" cy="0"/>
                <wp:effectExtent l="9525" t="8255" r="10795" b="10795"/>
                <wp:wrapNone/>
                <wp:docPr id="111"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1158"/>
                          <a:chExt cx="9268" cy="0"/>
                        </a:xfrm>
                      </wpg:grpSpPr>
                      <wps:wsp>
                        <wps:cNvPr id="112" name="Freeform 109"/>
                        <wps:cNvSpPr>
                          <a:spLocks/>
                        </wps:cNvSpPr>
                        <wps:spPr bwMode="auto">
                          <a:xfrm>
                            <a:off x="1440" y="111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026" style="position:absolute;margin-left:1in;margin-top:557.9pt;width:463.4pt;height:0;z-index:-251603968;mso-position-horizontal-relative:page;mso-position-vertical-relative:page" coordorigin="1440,111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">
                <v:shape id="Freeform 109" o:spid="_x0000_s1027" style="position:absolute;left:1440;top:111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bvy8IA&#10;AADcAAAADwAAAGRycy9kb3ducmV2LnhtbERPTYvCMBC9L/gfwgje1rQ9yFKNIoK6iIddFcXb0Ixt&#10;sZmUJGu7/36zIHibx/uc2aI3jXiQ87VlBek4AUFcWF1zqeB0XL9/gPABWWNjmRT8kofFfPA2w1zb&#10;jr/pcQiliCHsc1RQhdDmUvqiIoN+bFviyN2sMxgidKXUDrsYbhqZJclEGqw5NlTY0qqi4n74MQrO&#10;q8v26kyWfnVyz5PderN3x7NSo2G/nIII1IeX+On+1HF+msH/M/EC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hu/LwgAAANw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13536" behindDoc="1" locked="0" layoutInCell="1" allowOverlap="1">
                <wp:simplePos x="0" y="0"/>
                <wp:positionH relativeFrom="page">
                  <wp:posOffset>914400</wp:posOffset>
                </wp:positionH>
                <wp:positionV relativeFrom="page">
                  <wp:posOffset>7428230</wp:posOffset>
                </wp:positionV>
                <wp:extent cx="5885180" cy="0"/>
                <wp:effectExtent l="9525" t="8255" r="10795" b="10795"/>
                <wp:wrapNone/>
                <wp:docPr id="109"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1698"/>
                          <a:chExt cx="9268" cy="0"/>
                        </a:xfrm>
                      </wpg:grpSpPr>
                      <wps:wsp>
                        <wps:cNvPr id="110" name="Freeform 107"/>
                        <wps:cNvSpPr>
                          <a:spLocks/>
                        </wps:cNvSpPr>
                        <wps:spPr bwMode="auto">
                          <a:xfrm>
                            <a:off x="1440" y="116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 o:spid="_x0000_s1026" style="position:absolute;margin-left:1in;margin-top:584.9pt;width:463.4pt;height:0;z-index:-251602944;mso-position-horizontal-relative:page;mso-position-vertical-relative:page" coordorigin="1440,116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">
                <v:shape id="Freeform 107" o:spid="_x0000_s1027" style="position:absolute;left:1440;top:116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jUJ8UA&#10;AADcAAAADwAAAGRycy9kb3ducmV2LnhtbESPQWvCQBCF74X+h2UEb3UTD1JSVxHBtogHq8XS25Ad&#10;k2B2NuyuJv5751DobYb35r1v5svBtepGITaeDeSTDBRx6W3DlYHv4+blFVRMyBZbz2TgThGWi+en&#10;ORbW9/xFt0OqlIRwLNBAnVJXaB3LmhzGie+IRTv74DDJGiptA/YS7lo9zbKZdtiwNNTY0bqm8nK4&#10;OgOn9c/Hb3DTfN/rHc+2m/ddOJ6MGY+G1RuoREP6N/9df1rBzwVfnpEJ9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GNQn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14560" behindDoc="1" locked="0" layoutInCell="1" allowOverlap="1">
                <wp:simplePos x="0" y="0"/>
                <wp:positionH relativeFrom="page">
                  <wp:posOffset>914400</wp:posOffset>
                </wp:positionH>
                <wp:positionV relativeFrom="page">
                  <wp:posOffset>7771130</wp:posOffset>
                </wp:positionV>
                <wp:extent cx="5885180" cy="0"/>
                <wp:effectExtent l="9525" t="8255" r="10795" b="10795"/>
                <wp:wrapNone/>
                <wp:docPr id="107"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2238"/>
                          <a:chExt cx="9268" cy="0"/>
                        </a:xfrm>
                      </wpg:grpSpPr>
                      <wps:wsp>
                        <wps:cNvPr id="108" name="Freeform 105"/>
                        <wps:cNvSpPr>
                          <a:spLocks/>
                        </wps:cNvSpPr>
                        <wps:spPr bwMode="auto">
                          <a:xfrm>
                            <a:off x="1440" y="122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 o:spid="_x0000_s1026" style="position:absolute;margin-left:1in;margin-top:611.9pt;width:463.4pt;height:0;z-index:-251601920;mso-position-horizontal-relative:page;mso-position-vertical-relative:page" coordorigin="1440,122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">
                <v:shape id="Freeform 105" o:spid="_x0000_s1027" style="position:absolute;left:1440;top:122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dO/MUA&#10;AADcAAAADwAAAGRycy9kb3ducmV2LnhtbESPT2vCQBDF7wW/wzKCt7rRg5TUVYrgH8RD1WLpbchO&#10;k2B2NuyuJn77zqHgbYb35r3fzJe9a9SdQqw9G5iMM1DEhbc1lwa+zuvXN1AxIVtsPJOBB0VYLgYv&#10;c8yt7/hI91MqlYRwzNFAlVKbax2LihzGsW+JRfv1wWGSNZTaBuwk3DV6mmUz7bBmaaiwpVVFxfV0&#10;cwYuq+/tT3DTyWenDzzbrzeHcL4YMxr2H++gEvXpaf6/3lnBz4RWnpEJ9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t078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15584" behindDoc="1" locked="0" layoutInCell="1" allowOverlap="1">
                <wp:simplePos x="0" y="0"/>
                <wp:positionH relativeFrom="page">
                  <wp:posOffset>914400</wp:posOffset>
                </wp:positionH>
                <wp:positionV relativeFrom="page">
                  <wp:posOffset>8114030</wp:posOffset>
                </wp:positionV>
                <wp:extent cx="5885180" cy="0"/>
                <wp:effectExtent l="9525" t="8255" r="10795" b="10795"/>
                <wp:wrapNone/>
                <wp:docPr id="105"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2778"/>
                          <a:chExt cx="9268" cy="0"/>
                        </a:xfrm>
                      </wpg:grpSpPr>
                      <wps:wsp>
                        <wps:cNvPr id="106" name="Freeform 103"/>
                        <wps:cNvSpPr>
                          <a:spLocks/>
                        </wps:cNvSpPr>
                        <wps:spPr bwMode="auto">
                          <a:xfrm>
                            <a:off x="1440" y="127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026" style="position:absolute;margin-left:1in;margin-top:638.9pt;width:463.4pt;height:0;z-index:-251600896;mso-position-horizontal-relative:page;mso-position-vertical-relative:page" coordorigin="1440,127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">
                <v:shape id="Freeform 103" o:spid="_x0000_s1027" style="position:absolute;left:1440;top:127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R/FcMA&#10;AADcAAAADwAAAGRycy9kb3ducmV2LnhtbERPTWvCQBC9F/oflin0Vjd6CCV1FRFsS8mhNZLibciO&#10;STA7G3a3Sfz3bkHwNo/3Ocv1ZDoxkPOtZQXzWQKCuLK65VrBodi9vILwAVljZ5kUXMjDevX4sMRM&#10;25F/aNiHWsQQ9hkqaELoMyl91ZBBP7M9ceRO1hkMEbpaaodjDDedXCRJKg22HBsa7GnbUHXe/xkF&#10;5fb34+jMYv49ypzTr9177opSqeenafMGItAU7uKb+1PH+UkK/8/EC+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R/Fc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16608" behindDoc="1" locked="0" layoutInCell="1" allowOverlap="1">
                <wp:simplePos x="0" y="0"/>
                <wp:positionH relativeFrom="page">
                  <wp:posOffset>914400</wp:posOffset>
                </wp:positionH>
                <wp:positionV relativeFrom="page">
                  <wp:posOffset>8456930</wp:posOffset>
                </wp:positionV>
                <wp:extent cx="5885180" cy="0"/>
                <wp:effectExtent l="9525" t="8255" r="10795" b="10795"/>
                <wp:wrapNone/>
                <wp:docPr id="103"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3318"/>
                          <a:chExt cx="9268" cy="0"/>
                        </a:xfrm>
                      </wpg:grpSpPr>
                      <wps:wsp>
                        <wps:cNvPr id="104" name="Freeform 101"/>
                        <wps:cNvSpPr>
                          <a:spLocks/>
                        </wps:cNvSpPr>
                        <wps:spPr bwMode="auto">
                          <a:xfrm>
                            <a:off x="1440" y="133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o:spid="_x0000_s1026" style="position:absolute;margin-left:1in;margin-top:665.9pt;width:463.4pt;height:0;z-index:-251599872;mso-position-horizontal-relative:page;mso-position-vertical-relative:page" coordorigin="1440,133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">
                <v:shape id="Freeform 101" o:spid="_x0000_s1027" style="position:absolute;left:1440;top:133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pE+cMA&#10;AADcAAAADwAAAGRycy9kb3ducmV2LnhtbERPyWrDMBC9B/oPYgq9xXJCMcGNEkogbSk+ZMMlt8Ga&#10;2KbWyEhq7P59VCjkNo+3znI9mk5cyfnWsoJZkoIgrqxuuVZwOm6nCxA+IGvsLJOCX/KwXj1Mlphr&#10;O/CerodQixjCPkcFTQh9LqWvGjLoE9sTR+5incEQoauldjjEcNPJeZpm0mDLsaHBnjYNVd+HH6Og&#10;3Hy9n52Zz3aDLDj73L4V7lgq9fQ4vr6ACDSGu/jf/aHj/PQZ/p6JF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pE+cMAAADc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17632" behindDoc="1" locked="0" layoutInCell="1" allowOverlap="1">
                <wp:simplePos x="0" y="0"/>
                <wp:positionH relativeFrom="page">
                  <wp:posOffset>914400</wp:posOffset>
                </wp:positionH>
                <wp:positionV relativeFrom="page">
                  <wp:posOffset>8799830</wp:posOffset>
                </wp:positionV>
                <wp:extent cx="5885180" cy="0"/>
                <wp:effectExtent l="9525" t="8255" r="10795" b="10795"/>
                <wp:wrapNone/>
                <wp:docPr id="101"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3858"/>
                          <a:chExt cx="9268" cy="0"/>
                        </a:xfrm>
                      </wpg:grpSpPr>
                      <wps:wsp>
                        <wps:cNvPr id="102" name="Freeform 99"/>
                        <wps:cNvSpPr>
                          <a:spLocks/>
                        </wps:cNvSpPr>
                        <wps:spPr bwMode="auto">
                          <a:xfrm>
                            <a:off x="1440" y="138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026" style="position:absolute;margin-left:1in;margin-top:692.9pt;width:463.4pt;height:0;z-index:-251598848;mso-position-horizontal-relative:page;mso-position-vertical-relative:page" coordorigin="1440,138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">
                <v:shape id="Freeform 99" o:spid="_x0000_s1027" style="position:absolute;left:1440;top:138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95FsIA&#10;AADcAAAADwAAAGRycy9kb3ducmV2LnhtbERPTYvCMBC9C/6HMII3Te1BpBplEdRFPLgqyt6GZrYt&#10;20xKkrX135sFwds83ucsVp2pxZ2crywrmIwTEMS51RUXCi7nzWgGwgdkjbVlUvAgD6tlv7fATNuW&#10;v+h+CoWIIewzVFCG0GRS+rwkg35sG+LI/VhnMEToCqkdtjHc1DJNkqk0WHFsKLGhdUn57+nPKLiu&#10;b7tvZ9LJsZUHnu4324M7X5UaDrqPOYhAXXiLX+5PHecnKfw/Ey+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X3kWwgAAANw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18656" behindDoc="1" locked="0" layoutInCell="1" allowOverlap="1">
                <wp:simplePos x="0" y="0"/>
                <wp:positionH relativeFrom="page">
                  <wp:posOffset>914400</wp:posOffset>
                </wp:positionH>
                <wp:positionV relativeFrom="page">
                  <wp:posOffset>9142730</wp:posOffset>
                </wp:positionV>
                <wp:extent cx="5885180" cy="0"/>
                <wp:effectExtent l="9525" t="8255" r="10795" b="10795"/>
                <wp:wrapNone/>
                <wp:docPr id="9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4398"/>
                          <a:chExt cx="9268" cy="0"/>
                        </a:xfrm>
                      </wpg:grpSpPr>
                      <wps:wsp>
                        <wps:cNvPr id="100" name="Freeform 97"/>
                        <wps:cNvSpPr>
                          <a:spLocks/>
                        </wps:cNvSpPr>
                        <wps:spPr bwMode="auto">
                          <a:xfrm>
                            <a:off x="1440" y="143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26" style="position:absolute;margin-left:1in;margin-top:719.9pt;width:463.4pt;height:0;z-index:-251597824;mso-position-horizontal-relative:page;mso-position-vertical-relative:page" coordorigin="1440,143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">
                <v:shape id="Freeform 97" o:spid="_x0000_s1027" style="position:absolute;left:1440;top:143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FC+sUA&#10;AADcAAAADwAAAGRycy9kb3ducmV2LnhtbESPT2vCQBDF7wW/wzKCt7rRg5TUVYrgH8RD1WLpbchO&#10;k2B2NuyuJn77zqHgbYb35r3fzJe9a9SdQqw9G5iMM1DEhbc1lwa+zuvXN1AxIVtsPJOBB0VYLgYv&#10;c8yt7/hI91MqlYRwzNFAlVKbax2LihzGsW+JRfv1wWGSNZTaBuwk3DV6mmUz7bBmaaiwpVVFxfV0&#10;cwYuq+/tT3DTyWenDzzbrzeHcL4YMxr2H++gEvXpaf6/3lnBzwRfnpEJ9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UL6xQAAANwAAAAPAAAAAAAAAAAAAAAAAJgCAABkcnMv&#10;ZG93bnJldi54bWxQSwUGAAAAAAQABAD1AAAAigMAAAAA&#10;" path="m,l9268,e" filled="f" strokeweight=".25364mm">
                  <v:path arrowok="t" o:connecttype="custom" o:connectlocs="0,0;9268,0" o:connectangles="0,0"/>
                </v:shape>
                <w10:wrap anchorx="page" anchory="page"/>
              </v:group>
            </w:pict>
          </mc:Fallback>
        </mc:AlternateContent>
      </w: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215DE7" w:rsidP="00EB16FF">
      <w:pPr>
        <w:spacing w:before="34"/>
        <w:ind w:right="4610"/>
        <w:rPr>
          <w:rFonts w:ascii="Arial" w:eastAsia="Arial" w:hAnsi="Arial" w:cs="Arial"/>
        </w:rPr>
        <w:sectPr w:rsidR="00536C0F" w:rsidSect="00EB16FF">
          <w:pgSz w:w="12240" w:h="15840"/>
          <w:pgMar w:top="1220" w:right="1420" w:bottom="280" w:left="1320" w:header="576" w:footer="288" w:gutter="0"/>
          <w:cols w:space="720"/>
          <w:docGrid w:linePitch="272"/>
        </w:sectPr>
      </w:pPr>
      <w:r>
        <w:rPr>
          <w:noProof/>
        </w:rPr>
        <mc:AlternateContent>
          <mc:Choice Requires="wpg">
            <w:drawing>
              <wp:anchor distT="0" distB="0" distL="114300" distR="114300" simplePos="0" relativeHeight="251719680" behindDoc="1" locked="0" layoutInCell="1" allowOverlap="1" wp14:anchorId="5778774A" wp14:editId="4385365D">
                <wp:simplePos x="0" y="0"/>
                <wp:positionH relativeFrom="page">
                  <wp:posOffset>914400</wp:posOffset>
                </wp:positionH>
                <wp:positionV relativeFrom="page">
                  <wp:posOffset>1256665</wp:posOffset>
                </wp:positionV>
                <wp:extent cx="5885180" cy="0"/>
                <wp:effectExtent l="9525" t="8890" r="10795" b="10160"/>
                <wp:wrapNone/>
                <wp:docPr id="97"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979"/>
                          <a:chExt cx="9268" cy="0"/>
                        </a:xfrm>
                      </wpg:grpSpPr>
                      <wps:wsp>
                        <wps:cNvPr id="98" name="Freeform 95"/>
                        <wps:cNvSpPr>
                          <a:spLocks/>
                        </wps:cNvSpPr>
                        <wps:spPr bwMode="auto">
                          <a:xfrm>
                            <a:off x="1440" y="197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1in;margin-top:98.95pt;width:463.4pt;height:0;z-index:-251596800;mso-position-horizontal-relative:page;mso-position-vertical-relative:page" coordorigin="1440,197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">
                <v:shape id="Freeform 95" o:spid="_x0000_s1027" style="position:absolute;left:1440;top:197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afIsIA&#10;AADbAAAADwAAAGRycy9kb3ducmV2LnhtbERPy2rCQBTdF/oPwy1010x0EWzqKEXwQXHRGrG4u2Su&#10;SWjmTpgZk/j3nYXg8nDe8+VoWtGT841lBZMkBUFcWt1wpeBYrN9mIHxA1thaJgU38rBcPD/NMdd2&#10;4B/qD6ESMYR9jgrqELpcSl/WZNAntiOO3MU6gyFCV0ntcIjhppXTNM2kwYZjQ40drWoq/w5Xo+C0&#10;+t2enZlOvge55+xrvdm74qTU68v4+QEi0Bge4rt7pxW8x7HxS/w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p8iwgAAANs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20704" behindDoc="1" locked="0" layoutInCell="1" allowOverlap="1" wp14:anchorId="68835783" wp14:editId="11C1329B">
                <wp:simplePos x="0" y="0"/>
                <wp:positionH relativeFrom="page">
                  <wp:posOffset>914400</wp:posOffset>
                </wp:positionH>
                <wp:positionV relativeFrom="page">
                  <wp:posOffset>1598930</wp:posOffset>
                </wp:positionV>
                <wp:extent cx="5885180" cy="0"/>
                <wp:effectExtent l="9525" t="8255" r="10795" b="10795"/>
                <wp:wrapNone/>
                <wp:docPr id="9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2518"/>
                          <a:chExt cx="9268" cy="0"/>
                        </a:xfrm>
                      </wpg:grpSpPr>
                      <wps:wsp>
                        <wps:cNvPr id="96" name="Freeform 93"/>
                        <wps:cNvSpPr>
                          <a:spLocks/>
                        </wps:cNvSpPr>
                        <wps:spPr bwMode="auto">
                          <a:xfrm>
                            <a:off x="1440" y="25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1in;margin-top:125.9pt;width:463.4pt;height:0;z-index:-251595776;mso-position-horizontal-relative:page;mso-position-vertical-relative:page" coordorigin="1440,25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">
                <v:shape id="Freeform 93" o:spid="_x0000_s1027" style="position:absolute;left:1440;top:25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Wuy8UA&#10;AADbAAAADwAAAGRycy9kb3ducmV2LnhtbESPT2vCQBTE70K/w/IK3nSjh1BTN0EE2yIe/FMs3h7Z&#10;ZxLMvg27W5N+e7dQ6HGYmd8wy2IwrbiT841lBbNpAoK4tLrhSsHnaTN5AeEDssbWMin4IQ9F/jRa&#10;YqZtzwe6H0MlIoR9hgrqELpMSl/WZNBPbUccvat1BkOUrpLaYR/hppXzJEmlwYbjQo0drWsqb8dv&#10;o+C8/nq/ODOf7Xu543S7edu501mp8fOwegURaAj/4b/2h1awSOH3S/wBM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Ra7LxQAAANs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21728" behindDoc="1" locked="0" layoutInCell="1" allowOverlap="1" wp14:anchorId="3BBF1B02" wp14:editId="2D7BE622">
                <wp:simplePos x="0" y="0"/>
                <wp:positionH relativeFrom="page">
                  <wp:posOffset>914400</wp:posOffset>
                </wp:positionH>
                <wp:positionV relativeFrom="page">
                  <wp:posOffset>1941830</wp:posOffset>
                </wp:positionV>
                <wp:extent cx="5885180" cy="0"/>
                <wp:effectExtent l="9525" t="8255" r="10795" b="10795"/>
                <wp:wrapNone/>
                <wp:docPr id="93"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058"/>
                          <a:chExt cx="9268" cy="0"/>
                        </a:xfrm>
                      </wpg:grpSpPr>
                      <wps:wsp>
                        <wps:cNvPr id="94" name="Freeform 91"/>
                        <wps:cNvSpPr>
                          <a:spLocks/>
                        </wps:cNvSpPr>
                        <wps:spPr bwMode="auto">
                          <a:xfrm>
                            <a:off x="1440" y="30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26" style="position:absolute;margin-left:1in;margin-top:152.9pt;width:463.4pt;height:0;z-index:-251594752;mso-position-horizontal-relative:page;mso-position-vertical-relative:page" coordorigin="1440,30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">
                <v:shape id="Freeform 91" o:spid="_x0000_s1027" style="position:absolute;left:1440;top:30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VJ8UA&#10;AADbAAAADwAAAGRycy9kb3ducmV2LnhtbESPT2vCQBTE7wW/w/KE3uomUqRGV5GAWoqH+gfF2yP7&#10;TILZt2F3a9Jv3y0Uehxm5jfMfNmbRjzI+dqygnSUgCAurK65VHA6rl/eQPiArLGxTAq+ycNyMXia&#10;Y6Ztx3t6HEIpIoR9hgqqENpMSl9UZNCPbEscvZt1BkOUrpTaYRfhppHjJJlIgzXHhQpbyisq7ocv&#10;o+CcX7ZXZ8bpZyd3PPlYb3bueFbqedivZiAC9eE//Nd+1wqmr/D7Jf4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25UnxQAAANs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22752" behindDoc="1" locked="0" layoutInCell="1" allowOverlap="1" wp14:anchorId="053867FE" wp14:editId="5FFA333E">
                <wp:simplePos x="0" y="0"/>
                <wp:positionH relativeFrom="page">
                  <wp:posOffset>914400</wp:posOffset>
                </wp:positionH>
                <wp:positionV relativeFrom="page">
                  <wp:posOffset>2284730</wp:posOffset>
                </wp:positionV>
                <wp:extent cx="5885180" cy="0"/>
                <wp:effectExtent l="9525" t="8255" r="10795" b="10795"/>
                <wp:wrapNone/>
                <wp:docPr id="9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598"/>
                          <a:chExt cx="9268" cy="0"/>
                        </a:xfrm>
                      </wpg:grpSpPr>
                      <wps:wsp>
                        <wps:cNvPr id="92" name="Freeform 89"/>
                        <wps:cNvSpPr>
                          <a:spLocks/>
                        </wps:cNvSpPr>
                        <wps:spPr bwMode="auto">
                          <a:xfrm>
                            <a:off x="1440" y="35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1in;margin-top:179.9pt;width:463.4pt;height:0;z-index:-251593728;mso-position-horizontal-relative:page;mso-position-vertical-relative:page" coordorigin="1440,35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">
                <v:shape id="Freeform 89" o:spid="_x0000_s1027" style="position:absolute;left:1440;top:35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6oyMQA&#10;AADbAAAADwAAAGRycy9kb3ducmV2LnhtbESPQWvCQBSE74L/YXlCb7oxB9HoKkVQS/FQoyi9PbKv&#10;SWj2bdjdmvjvu4WCx2FmvmFWm9404k7O15YVTCcJCOLC6ppLBZfzbjwH4QOyxsYyKXiQh816OFhh&#10;pm3HJ7rnoRQRwj5DBVUIbSalLyoy6Ce2JY7el3UGQ5SulNphF+GmkWmSzKTBmuNChS1tKyq+8x+j&#10;4Lq9HT6dSacfnTzy7H23P7rzVamXUf+6BBGoD8/wf/tNK1ik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qMjEAAAA2w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23776" behindDoc="1" locked="0" layoutInCell="1" allowOverlap="1" wp14:anchorId="1C8CC5AA" wp14:editId="5F87D310">
                <wp:simplePos x="0" y="0"/>
                <wp:positionH relativeFrom="page">
                  <wp:posOffset>914400</wp:posOffset>
                </wp:positionH>
                <wp:positionV relativeFrom="page">
                  <wp:posOffset>2627630</wp:posOffset>
                </wp:positionV>
                <wp:extent cx="5885180" cy="0"/>
                <wp:effectExtent l="9525" t="8255" r="10795" b="10795"/>
                <wp:wrapNone/>
                <wp:docPr id="8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138"/>
                          <a:chExt cx="9268" cy="0"/>
                        </a:xfrm>
                      </wpg:grpSpPr>
                      <wps:wsp>
                        <wps:cNvPr id="90" name="Freeform 87"/>
                        <wps:cNvSpPr>
                          <a:spLocks/>
                        </wps:cNvSpPr>
                        <wps:spPr bwMode="auto">
                          <a:xfrm>
                            <a:off x="1440" y="41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26" style="position:absolute;margin-left:1in;margin-top:206.9pt;width:463.4pt;height:0;z-index:-251592704;mso-position-horizontal-relative:page;mso-position-vertical-relative:page" coordorigin="1440,41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">
                <v:shape id="Freeform 87" o:spid="_x0000_s1027" style="position:absolute;left:1440;top:41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TJMIA&#10;AADbAAAADwAAAGRycy9kb3ducmV2LnhtbERPy2rCQBTdF/oPwy1010x0EWzqKEXwQXHRGrG4u2Su&#10;SWjmTpgZk/j3nYXg8nDe8+VoWtGT841lBZMkBUFcWt1wpeBYrN9mIHxA1thaJgU38rBcPD/NMdd2&#10;4B/qD6ESMYR9jgrqELpcSl/WZNAntiOO3MU6gyFCV0ntcIjhppXTNM2kwYZjQ40drWoq/w5Xo+C0&#10;+t2enZlOvge55+xrvdm74qTU68v4+QEi0Bge4rt7pxW8x/XxS/w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4JMkwgAAANs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24800" behindDoc="1" locked="0" layoutInCell="1" allowOverlap="1" wp14:anchorId="78B8F183" wp14:editId="6A163396">
                <wp:simplePos x="0" y="0"/>
                <wp:positionH relativeFrom="page">
                  <wp:posOffset>914400</wp:posOffset>
                </wp:positionH>
                <wp:positionV relativeFrom="page">
                  <wp:posOffset>2970530</wp:posOffset>
                </wp:positionV>
                <wp:extent cx="5885180" cy="0"/>
                <wp:effectExtent l="9525" t="8255" r="10795" b="10795"/>
                <wp:wrapNone/>
                <wp:docPr id="87"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678"/>
                          <a:chExt cx="9268" cy="0"/>
                        </a:xfrm>
                      </wpg:grpSpPr>
                      <wps:wsp>
                        <wps:cNvPr id="88" name="Freeform 85"/>
                        <wps:cNvSpPr>
                          <a:spLocks/>
                        </wps:cNvSpPr>
                        <wps:spPr bwMode="auto">
                          <a:xfrm>
                            <a:off x="1440" y="46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1in;margin-top:233.9pt;width:463.4pt;height:0;z-index:-251591680;mso-position-horizontal-relative:page;mso-position-vertical-relative:page" coordorigin="1440,46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">
                <v:shape id="Freeform 85" o:spid="_x0000_s1027" style="position:absolute;left:1440;top:46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8J/8IA&#10;AADbAAAADwAAAGRycy9kb3ducmV2LnhtbERPu2rDMBTdC/0HcQvdGjkegnEjmxBwG4qH5kFKt4t1&#10;a5tYV0ZSYvfvq6GQ8XDe63I2g7iR871lBctFAoK4sbrnVsHpWL1kIHxA1jhYJgW/5KEsHh/WmGs7&#10;8Z5uh9CKGMI+RwVdCGMupW86MugXdiSO3I91BkOErpXa4RTDzSDTJFlJgz3Hhg5H2nbUXA5Xo+C8&#10;/Xr/diZdfk6y5tVH9Va741mp56d58woi0Bzu4n/3TivI4tj4Jf4AW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Twn/wgAAANs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25824" behindDoc="1" locked="0" layoutInCell="1" allowOverlap="1" wp14:anchorId="70C5EB37" wp14:editId="73DD8221">
                <wp:simplePos x="0" y="0"/>
                <wp:positionH relativeFrom="page">
                  <wp:posOffset>914400</wp:posOffset>
                </wp:positionH>
                <wp:positionV relativeFrom="page">
                  <wp:posOffset>3313430</wp:posOffset>
                </wp:positionV>
                <wp:extent cx="5885180" cy="0"/>
                <wp:effectExtent l="9525" t="8255" r="10795" b="10795"/>
                <wp:wrapNone/>
                <wp:docPr id="85"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218"/>
                          <a:chExt cx="9268" cy="0"/>
                        </a:xfrm>
                      </wpg:grpSpPr>
                      <wps:wsp>
                        <wps:cNvPr id="86" name="Freeform 83"/>
                        <wps:cNvSpPr>
                          <a:spLocks/>
                        </wps:cNvSpPr>
                        <wps:spPr bwMode="auto">
                          <a:xfrm>
                            <a:off x="1440" y="52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26" style="position:absolute;margin-left:1in;margin-top:260.9pt;width:463.4pt;height:0;z-index:-251590656;mso-position-horizontal-relative:page;mso-position-vertical-relative:page" coordorigin="1440,52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">
                <v:shape id="Freeform 83" o:spid="_x0000_s1027" style="position:absolute;left:1440;top:52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w4FsMA&#10;AADbAAAADwAAAGRycy9kb3ducmV2LnhtbESPT4vCMBTE78J+h/AWvGmqhyLVKCK4yuLBfyjeHs2z&#10;Ldu8lCRr67c3wsIeh5n5DTNbdKYWD3K+sqxgNExAEOdWV1woOJ/WgwkIH5A11pZJwZM8LOYfvRlm&#10;2rZ8oMcxFCJC2GeooAyhyaT0eUkG/dA2xNG7W2cwROkKqR22EW5qOU6SVBqsOC6U2NCqpPzn+GsU&#10;XFbXzc2Z8Wjfyh2n3+uvnTtdlOp/dsspiEBd+A//tbdawSSF95f4A+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w4FsMAAADb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26848" behindDoc="1" locked="0" layoutInCell="1" allowOverlap="1" wp14:anchorId="13D63470" wp14:editId="1BA65753">
                <wp:simplePos x="0" y="0"/>
                <wp:positionH relativeFrom="page">
                  <wp:posOffset>914400</wp:posOffset>
                </wp:positionH>
                <wp:positionV relativeFrom="page">
                  <wp:posOffset>3656330</wp:posOffset>
                </wp:positionV>
                <wp:extent cx="5885180" cy="0"/>
                <wp:effectExtent l="9525" t="8255" r="10795" b="10795"/>
                <wp:wrapNone/>
                <wp:docPr id="83"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758"/>
                          <a:chExt cx="9268" cy="0"/>
                        </a:xfrm>
                      </wpg:grpSpPr>
                      <wps:wsp>
                        <wps:cNvPr id="84" name="Freeform 81"/>
                        <wps:cNvSpPr>
                          <a:spLocks/>
                        </wps:cNvSpPr>
                        <wps:spPr bwMode="auto">
                          <a:xfrm>
                            <a:off x="1440" y="57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1in;margin-top:287.9pt;width:463.4pt;height:0;z-index:-251589632;mso-position-horizontal-relative:page;mso-position-vertical-relative:page" coordorigin="1440,57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">
                <v:shape id="Freeform 81" o:spid="_x0000_s1027" style="position:absolute;left:1440;top:57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ID+sUA&#10;AADbAAAADwAAAGRycy9kb3ducmV2LnhtbESPQWvCQBSE7wX/w/KE3uomIiLRVYoQK8VDm4ilt0f2&#10;NQlm34bdrUn/fbdQ8DjMzDfMZjeaTtzI+daygnSWgCCurG65VnAu86cVCB+QNXaWScEPedhtJw8b&#10;zLQd+J1uRahFhLDPUEETQp9J6auGDPqZ7Ymj92WdwRClq6V2OES46eQ8SZbSYMtxocGe9g1V1+Lb&#10;KLjsP14+nZmnb4M88fI1P5xceVHqcTo+r0EEGsM9/N8+agWrBfx9i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gP6xQAAANs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27872" behindDoc="1" locked="0" layoutInCell="1" allowOverlap="1" wp14:anchorId="5770CC30" wp14:editId="1D5640C1">
                <wp:simplePos x="0" y="0"/>
                <wp:positionH relativeFrom="page">
                  <wp:posOffset>914400</wp:posOffset>
                </wp:positionH>
                <wp:positionV relativeFrom="page">
                  <wp:posOffset>3999865</wp:posOffset>
                </wp:positionV>
                <wp:extent cx="5885180" cy="0"/>
                <wp:effectExtent l="9525" t="8890" r="10795" b="10160"/>
                <wp:wrapNone/>
                <wp:docPr id="8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299"/>
                          <a:chExt cx="9268" cy="0"/>
                        </a:xfrm>
                      </wpg:grpSpPr>
                      <wps:wsp>
                        <wps:cNvPr id="82" name="Freeform 79"/>
                        <wps:cNvSpPr>
                          <a:spLocks/>
                        </wps:cNvSpPr>
                        <wps:spPr bwMode="auto">
                          <a:xfrm>
                            <a:off x="1440" y="629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1in;margin-top:314.95pt;width:463.4pt;height:0;z-index:-251588608;mso-position-horizontal-relative:page;mso-position-vertical-relative:page" coordorigin="1440,629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">
                <v:shape id="Freeform 79" o:spid="_x0000_s1027" style="position:absolute;left:1440;top:629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c+FcMA&#10;AADbAAAADwAAAGRycy9kb3ducmV2LnhtbESPT4vCMBTE78J+h/CEvWlqDyLVKIvgKuLBf7js7dG8&#10;bYvNS0mi7X57Iwgeh5n5DTNbdKYWd3K+sqxgNExAEOdWV1woOJ9WgwkIH5A11pZJwT95WMw/ejPM&#10;tG35QPdjKESEsM9QQRlCk0np85IM+qFtiKP3Z53BEKUrpHbYRripZZokY2mw4rhQYkPLkvLr8WYU&#10;XJY/619n0tG+lTseb1ffO3e6KPXZ776mIAJ14R1+tTdawSSF55f4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c+FcMAAADbAAAADwAAAAAAAAAAAAAAAACYAgAAZHJzL2Rv&#10;d25yZXYueG1sUEsFBgAAAAAEAAQA9QAAAIgDA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28896" behindDoc="1" locked="0" layoutInCell="1" allowOverlap="1" wp14:anchorId="10FEF47F" wp14:editId="1FF67173">
                <wp:simplePos x="0" y="0"/>
                <wp:positionH relativeFrom="page">
                  <wp:posOffset>914400</wp:posOffset>
                </wp:positionH>
                <wp:positionV relativeFrom="page">
                  <wp:posOffset>4342130</wp:posOffset>
                </wp:positionV>
                <wp:extent cx="5885180" cy="0"/>
                <wp:effectExtent l="9525" t="8255" r="10795" b="10795"/>
                <wp:wrapNone/>
                <wp:docPr id="79"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838"/>
                          <a:chExt cx="9268" cy="0"/>
                        </a:xfrm>
                      </wpg:grpSpPr>
                      <wps:wsp>
                        <wps:cNvPr id="80" name="Freeform 77"/>
                        <wps:cNvSpPr>
                          <a:spLocks/>
                        </wps:cNvSpPr>
                        <wps:spPr bwMode="auto">
                          <a:xfrm>
                            <a:off x="1440" y="68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1in;margin-top:341.9pt;width:463.4pt;height:0;z-index:-251587584;mso-position-horizontal-relative:page;mso-position-vertical-relative:page" coordorigin="1440,68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">
                <v:shape id="Freeform 77" o:spid="_x0000_s1027" style="position:absolute;left:1440;top:68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kF+cIA&#10;AADbAAAADwAAAGRycy9kb3ducmV2LnhtbERPu2rDMBTdC/0HcQvdGjkegnEjmxBwG4qH5kFKt4t1&#10;a5tYV0ZSYvfvq6GQ8XDe63I2g7iR871lBctFAoK4sbrnVsHpWL1kIHxA1jhYJgW/5KEsHh/WmGs7&#10;8Z5uh9CKGMI+RwVdCGMupW86MugXdiSO3I91BkOErpXa4RTDzSDTJFlJgz3Hhg5H2nbUXA5Xo+C8&#10;/Xr/diZdfk6y5tVH9Va741mp56d58woi0Bzu4n/3TivI4vr4Jf4AW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OQX5wgAAANs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29920" behindDoc="1" locked="0" layoutInCell="1" allowOverlap="1" wp14:anchorId="4C6AFCED" wp14:editId="3F75FA1F">
                <wp:simplePos x="0" y="0"/>
                <wp:positionH relativeFrom="page">
                  <wp:posOffset>914400</wp:posOffset>
                </wp:positionH>
                <wp:positionV relativeFrom="page">
                  <wp:posOffset>4685030</wp:posOffset>
                </wp:positionV>
                <wp:extent cx="5885180" cy="0"/>
                <wp:effectExtent l="9525" t="8255" r="10795" b="10795"/>
                <wp:wrapNone/>
                <wp:docPr id="7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7378"/>
                          <a:chExt cx="9268" cy="0"/>
                        </a:xfrm>
                      </wpg:grpSpPr>
                      <wps:wsp>
                        <wps:cNvPr id="78" name="Freeform 75"/>
                        <wps:cNvSpPr>
                          <a:spLocks/>
                        </wps:cNvSpPr>
                        <wps:spPr bwMode="auto">
                          <a:xfrm>
                            <a:off x="1440" y="73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1in;margin-top:368.9pt;width:463.4pt;height:0;z-index:-251586560;mso-position-horizontal-relative:page;mso-position-vertical-relative:page" coordorigin="1440,73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">
                <v:shape id="Freeform 75" o:spid="_x0000_s1027" style="position:absolute;left:1440;top:73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p52MIA&#10;AADbAAAADwAAAGRycy9kb3ducmV2LnhtbERPy2rCQBTdF/oPwy1010x0EUvqKEXwQXHRGrG4u2Su&#10;SWjmTpgZk/j3nYXg8nDe8+VoWtGT841lBZMkBUFcWt1wpeBYrN/eQfiArLG1TApu5GG5eH6aY67t&#10;wD/UH0IlYgj7HBXUIXS5lL6syaBPbEccuYt1BkOErpLa4RDDTSunaZpJgw3Hhho7WtVU/h2uRsFp&#10;9bs9OzOdfA9yz9nXerN3xUmp15fx8wNEoDE8xHf3TiuYxbHxS/w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mnnYwgAAANs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30944" behindDoc="1" locked="0" layoutInCell="1" allowOverlap="1" wp14:anchorId="2C0951ED" wp14:editId="7C98C2B1">
                <wp:simplePos x="0" y="0"/>
                <wp:positionH relativeFrom="page">
                  <wp:posOffset>914400</wp:posOffset>
                </wp:positionH>
                <wp:positionV relativeFrom="page">
                  <wp:posOffset>5027930</wp:posOffset>
                </wp:positionV>
                <wp:extent cx="5885180" cy="0"/>
                <wp:effectExtent l="9525" t="8255" r="10795" b="10795"/>
                <wp:wrapNone/>
                <wp:docPr id="7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7918"/>
                          <a:chExt cx="9268" cy="0"/>
                        </a:xfrm>
                      </wpg:grpSpPr>
                      <wps:wsp>
                        <wps:cNvPr id="76" name="Freeform 73"/>
                        <wps:cNvSpPr>
                          <a:spLocks/>
                        </wps:cNvSpPr>
                        <wps:spPr bwMode="auto">
                          <a:xfrm>
                            <a:off x="1440" y="79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26" style="position:absolute;margin-left:1in;margin-top:395.9pt;width:463.4pt;height:0;z-index:-251585536;mso-position-horizontal-relative:page;mso-position-vertical-relative:page" coordorigin="1440,79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">
                <v:shape id="Freeform 73" o:spid="_x0000_s1027" style="position:absolute;left:1440;top:79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lIMcUA&#10;AADbAAAADwAAAGRycy9kb3ducmV2LnhtbESPT2vCQBTE70K/w/IK3nSjh1RSN0EE2yIe/FMs3h7Z&#10;ZxLMvg27W5N+e7dQ6HGYmd8wy2IwrbiT841lBbNpAoK4tLrhSsHnaTNZgPABWWNrmRT8kIcifxot&#10;MdO25wPdj6ESEcI+QwV1CF0mpS9rMuintiOO3tU6gyFKV0ntsI9w08p5kqTSYMNxocaO1jWVt+O3&#10;UXBef71fnJnP9r3ccbrdvO3c6azU+HlYvYIINIT/8F/7Qyt4SeH3S/wBM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SUgxxQAAANs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31968" behindDoc="1" locked="0" layoutInCell="1" allowOverlap="1" wp14:anchorId="0B71F917" wp14:editId="2E6D9357">
                <wp:simplePos x="0" y="0"/>
                <wp:positionH relativeFrom="page">
                  <wp:posOffset>914400</wp:posOffset>
                </wp:positionH>
                <wp:positionV relativeFrom="page">
                  <wp:posOffset>5370830</wp:posOffset>
                </wp:positionV>
                <wp:extent cx="5885180" cy="0"/>
                <wp:effectExtent l="9525" t="8255" r="10795" b="10795"/>
                <wp:wrapNone/>
                <wp:docPr id="7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8458"/>
                          <a:chExt cx="9268" cy="0"/>
                        </a:xfrm>
                      </wpg:grpSpPr>
                      <wps:wsp>
                        <wps:cNvPr id="74" name="Freeform 71"/>
                        <wps:cNvSpPr>
                          <a:spLocks/>
                        </wps:cNvSpPr>
                        <wps:spPr bwMode="auto">
                          <a:xfrm>
                            <a:off x="1440" y="84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26" style="position:absolute;margin-left:1in;margin-top:422.9pt;width:463.4pt;height:0;z-index:-251584512;mso-position-horizontal-relative:page;mso-position-vertical-relative:page" coordorigin="1440,84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">
                <v:shape id="Freeform 71" o:spid="_x0000_s1027" style="position:absolute;left:1440;top:84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dz3cUA&#10;AADbAAAADwAAAGRycy9kb3ducmV2LnhtbESPT2vCQBTE7wW/w/KE3uomUqxEV5GAWoqH+gfF2yP7&#10;TILZt2F3a9Jv3y0Uehxm5jfMfNmbRjzI+dqygnSUgCAurK65VHA6rl+mIHxA1thYJgXf5GG5GDzN&#10;MdO24z09DqEUEcI+QwVVCG0mpS8qMuhHtiWO3s06gyFKV0rtsItw08hxkkykwZrjQoUt5RUV98OX&#10;UXDOL9urM+P0s5M7nnysNzt3PCv1POxXMxCB+vAf/mu/awVvr/D7Jf4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13PdxQAAANs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32992" behindDoc="1" locked="0" layoutInCell="1" allowOverlap="1" wp14:anchorId="3CBA3BFC" wp14:editId="4F9C020C">
                <wp:simplePos x="0" y="0"/>
                <wp:positionH relativeFrom="page">
                  <wp:posOffset>914400</wp:posOffset>
                </wp:positionH>
                <wp:positionV relativeFrom="page">
                  <wp:posOffset>5713730</wp:posOffset>
                </wp:positionV>
                <wp:extent cx="5885180" cy="0"/>
                <wp:effectExtent l="9525" t="8255" r="10795" b="10795"/>
                <wp:wrapNone/>
                <wp:docPr id="7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8998"/>
                          <a:chExt cx="9268" cy="0"/>
                        </a:xfrm>
                      </wpg:grpSpPr>
                      <wps:wsp>
                        <wps:cNvPr id="72" name="Freeform 69"/>
                        <wps:cNvSpPr>
                          <a:spLocks/>
                        </wps:cNvSpPr>
                        <wps:spPr bwMode="auto">
                          <a:xfrm>
                            <a:off x="1440" y="89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1in;margin-top:449.9pt;width:463.4pt;height:0;z-index:-251583488;mso-position-horizontal-relative:page;mso-position-vertical-relative:page" coordorigin="1440,89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">
                <v:shape id="Freeform 69" o:spid="_x0000_s1027" style="position:absolute;left:1440;top:89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JOMsQA&#10;AADbAAAADwAAAGRycy9kb3ducmV2LnhtbESPQWvCQBSE74L/YXlCb7oxB5XoKkVQS/FQoyi9PbKv&#10;SWj2bdjdmvjvu4WCx2FmvmFWm9404k7O15YVTCcJCOLC6ppLBZfzbrwA4QOyxsYyKXiQh816OFhh&#10;pm3HJ7rnoRQRwj5DBVUIbSalLyoy6Ce2JY7el3UGQ5SulNphF+GmkWmSzKTBmuNChS1tKyq+8x+j&#10;4Lq9HT6dSacfnTzy7H23P7rzVamXUf+6BBGoD8/wf/tNK5in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yTjLEAAAA2w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34016" behindDoc="1" locked="0" layoutInCell="1" allowOverlap="1" wp14:anchorId="2F07557C" wp14:editId="476748B1">
                <wp:simplePos x="0" y="0"/>
                <wp:positionH relativeFrom="page">
                  <wp:posOffset>914400</wp:posOffset>
                </wp:positionH>
                <wp:positionV relativeFrom="page">
                  <wp:posOffset>6056630</wp:posOffset>
                </wp:positionV>
                <wp:extent cx="5885180" cy="0"/>
                <wp:effectExtent l="9525" t="8255" r="10795" b="10795"/>
                <wp:wrapNone/>
                <wp:docPr id="6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9538"/>
                          <a:chExt cx="9268" cy="0"/>
                        </a:xfrm>
                      </wpg:grpSpPr>
                      <wps:wsp>
                        <wps:cNvPr id="70" name="Freeform 67"/>
                        <wps:cNvSpPr>
                          <a:spLocks/>
                        </wps:cNvSpPr>
                        <wps:spPr bwMode="auto">
                          <a:xfrm>
                            <a:off x="1440" y="95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1in;margin-top:476.9pt;width:463.4pt;height:0;z-index:-251582464;mso-position-horizontal-relative:page;mso-position-vertical-relative:page" coordorigin="1440,95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">
                <v:shape id="Freeform 67" o:spid="_x0000_s1027" style="position:absolute;left:1440;top:95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x13sIA&#10;AADbAAAADwAAAGRycy9kb3ducmV2LnhtbERPy2rCQBTdF/oPwy1010x0EUvqKEXwQXHRGrG4u2Su&#10;SWjmTpgZk/j3nYXg8nDe8+VoWtGT841lBZMkBUFcWt1wpeBYrN/eQfiArLG1TApu5GG5eH6aY67t&#10;wD/UH0IlYgj7HBXUIXS5lL6syaBPbEccuYt1BkOErpLa4RDDTSunaZpJgw3Hhho7WtVU/h2uRsFp&#10;9bs9OzOdfA9yz9nXerN3xUmp15fx8wNEoDE8xHf3TiuYxfXxS/w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7HXewgAAANs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35040" behindDoc="1" locked="0" layoutInCell="1" allowOverlap="1" wp14:anchorId="605C958D" wp14:editId="5AE22799">
                <wp:simplePos x="0" y="0"/>
                <wp:positionH relativeFrom="page">
                  <wp:posOffset>914400</wp:posOffset>
                </wp:positionH>
                <wp:positionV relativeFrom="page">
                  <wp:posOffset>6399530</wp:posOffset>
                </wp:positionV>
                <wp:extent cx="5885180" cy="0"/>
                <wp:effectExtent l="9525" t="8255" r="10795" b="10795"/>
                <wp:wrapNone/>
                <wp:docPr id="6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0078"/>
                          <a:chExt cx="9268" cy="0"/>
                        </a:xfrm>
                      </wpg:grpSpPr>
                      <wps:wsp>
                        <wps:cNvPr id="68" name="Freeform 65"/>
                        <wps:cNvSpPr>
                          <a:spLocks/>
                        </wps:cNvSpPr>
                        <wps:spPr bwMode="auto">
                          <a:xfrm>
                            <a:off x="1440" y="100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1in;margin-top:503.9pt;width:463.4pt;height:0;z-index:-251581440;mso-position-horizontal-relative:page;mso-position-vertical-relative:page" coordorigin="1440,100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">
                <v:shape id="Freeform 65" o:spid="_x0000_s1027" style="position:absolute;left:1440;top:100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PvBcIA&#10;AADbAAAADwAAAGRycy9kb3ducmV2LnhtbERPz2vCMBS+D/wfwhN2m6keyuiMRQq6IT1sdSjeHs2z&#10;LTYvJYm2+++Xw2DHj+/3Op9MLx7kfGdZwXKRgCCure64UfB93L28gvABWWNvmRT8kId8M3taY6bt&#10;yF/0qEIjYgj7DBW0IQyZlL5uyaBf2IE4clfrDIYIXSO1wzGGm16ukiSVBjuODS0OVLRU36q7UXAq&#10;zu8XZ1bLz1GWnB52+9IdT0o9z6ftG4hAU/gX/7k/tII0jo1f4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Q+8FwgAAANs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36064" behindDoc="1" locked="0" layoutInCell="1" allowOverlap="1" wp14:anchorId="31160F92" wp14:editId="36601899">
                <wp:simplePos x="0" y="0"/>
                <wp:positionH relativeFrom="page">
                  <wp:posOffset>914400</wp:posOffset>
                </wp:positionH>
                <wp:positionV relativeFrom="page">
                  <wp:posOffset>6743065</wp:posOffset>
                </wp:positionV>
                <wp:extent cx="5885180" cy="0"/>
                <wp:effectExtent l="9525" t="8890" r="10795" b="10160"/>
                <wp:wrapNone/>
                <wp:docPr id="6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0619"/>
                          <a:chExt cx="9268" cy="0"/>
                        </a:xfrm>
                      </wpg:grpSpPr>
                      <wps:wsp>
                        <wps:cNvPr id="66" name="Freeform 63"/>
                        <wps:cNvSpPr>
                          <a:spLocks/>
                        </wps:cNvSpPr>
                        <wps:spPr bwMode="auto">
                          <a:xfrm>
                            <a:off x="1440" y="1061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1in;margin-top:530.95pt;width:463.4pt;height:0;z-index:-251580416;mso-position-horizontal-relative:page;mso-position-vertical-relative:page" coordorigin="1440,1061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">
                <v:shape id="Freeform 63" o:spid="_x0000_s1027" style="position:absolute;left:1440;top:1061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De7MUA&#10;AADbAAAADwAAAGRycy9kb3ducmV2LnhtbESPQWvCQBSE74X+h+UVeqsbPYSSuooItqXk0BpJ8fbI&#10;PpNg9m3Y3Sbx37sFweMwM98wy/VkOjGQ861lBfNZAoK4srrlWsGh2L28gvABWWNnmRRcyMN69fiw&#10;xEzbkX9o2IdaRAj7DBU0IfSZlL5qyKCf2Z44eifrDIYoXS21wzHCTScXSZJKgy3HhQZ72jZUnfd/&#10;RkG5/f04OrOYf48y5/Rr9567olTq+WnavIEINIV7+Nb+1ArSFP6/xB8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kN7sxQAAANsAAAAPAAAAAAAAAAAAAAAAAJgCAABkcnMv&#10;ZG93bnJldi54bWxQSwUGAAAAAAQABAD1AAAAig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37088" behindDoc="1" locked="0" layoutInCell="1" allowOverlap="1" wp14:anchorId="1F9C8724" wp14:editId="52F93696">
                <wp:simplePos x="0" y="0"/>
                <wp:positionH relativeFrom="page">
                  <wp:posOffset>914400</wp:posOffset>
                </wp:positionH>
                <wp:positionV relativeFrom="page">
                  <wp:posOffset>7085330</wp:posOffset>
                </wp:positionV>
                <wp:extent cx="5885180" cy="0"/>
                <wp:effectExtent l="9525" t="8255" r="10795" b="10795"/>
                <wp:wrapNone/>
                <wp:docPr id="6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1158"/>
                          <a:chExt cx="9268" cy="0"/>
                        </a:xfrm>
                      </wpg:grpSpPr>
                      <wps:wsp>
                        <wps:cNvPr id="64" name="Freeform 61"/>
                        <wps:cNvSpPr>
                          <a:spLocks/>
                        </wps:cNvSpPr>
                        <wps:spPr bwMode="auto">
                          <a:xfrm>
                            <a:off x="1440" y="111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1in;margin-top:557.9pt;width:463.4pt;height:0;z-index:-251579392;mso-position-horizontal-relative:page;mso-position-vertical-relative:page" coordorigin="1440,111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">
                <v:shape id="Freeform 61" o:spid="_x0000_s1027" style="position:absolute;left:1440;top:111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7lAMQA&#10;AADbAAAADwAAAGRycy9kb3ducmV2LnhtbESPT4vCMBTE7wt+h/AEb2uqSFmqUUTwD+JhVxfF26N5&#10;tsXmpSTR1m+/WVjY4zAzv2Fmi87U4knOV5YVjIYJCOLc6ooLBd+n9fsHCB+QNdaWScGLPCzmvbcZ&#10;Ztq2/EXPYyhEhLDPUEEZQpNJ6fOSDPqhbYijd7POYIjSFVI7bCPc1HKcJKk0WHFcKLGhVUn5/fgw&#10;Cs6ry/bqzHj02coDp/v15uBOZ6UG/W45BRGoC//hv/ZOK0gn8Psl/g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O5QDEAAAA2w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38112" behindDoc="1" locked="0" layoutInCell="1" allowOverlap="1" wp14:anchorId="3DAFEF69" wp14:editId="21805D99">
                <wp:simplePos x="0" y="0"/>
                <wp:positionH relativeFrom="page">
                  <wp:posOffset>914400</wp:posOffset>
                </wp:positionH>
                <wp:positionV relativeFrom="page">
                  <wp:posOffset>7428230</wp:posOffset>
                </wp:positionV>
                <wp:extent cx="5885180" cy="0"/>
                <wp:effectExtent l="9525" t="8255" r="10795" b="10795"/>
                <wp:wrapNone/>
                <wp:docPr id="6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1698"/>
                          <a:chExt cx="9268" cy="0"/>
                        </a:xfrm>
                      </wpg:grpSpPr>
                      <wps:wsp>
                        <wps:cNvPr id="62" name="Freeform 59"/>
                        <wps:cNvSpPr>
                          <a:spLocks/>
                        </wps:cNvSpPr>
                        <wps:spPr bwMode="auto">
                          <a:xfrm>
                            <a:off x="1440" y="116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1in;margin-top:584.9pt;width:463.4pt;height:0;z-index:-251578368;mso-position-horizontal-relative:page;mso-position-vertical-relative:page" coordorigin="1440,116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">
                <v:shape id="Freeform 59" o:spid="_x0000_s1027" style="position:absolute;left:1440;top:116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vY78QA&#10;AADbAAAADwAAAGRycy9kb3ducmV2LnhtbESPQWvCQBSE7wX/w/IEb3VjDqFEVxFBLeKhVVG8PbLP&#10;JJh9G3a3Jv57t1DocZiZb5jZojeNeJDztWUFk3ECgriwuuZSwem4fv8A4QOyxsYyKXiSh8V88DbD&#10;XNuOv+lxCKWIEPY5KqhCaHMpfVGRQT+2LXH0btYZDFG6UmqHXYSbRqZJkkmDNceFCltaVVTcDz9G&#10;wXl12V6dSSdfndxztltv9u54Vmo07JdTEIH68B/+a39qBVkKv1/i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2O/EAAAA2w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39136" behindDoc="1" locked="0" layoutInCell="1" allowOverlap="1" wp14:anchorId="549370E0" wp14:editId="375E275A">
                <wp:simplePos x="0" y="0"/>
                <wp:positionH relativeFrom="page">
                  <wp:posOffset>914400</wp:posOffset>
                </wp:positionH>
                <wp:positionV relativeFrom="page">
                  <wp:posOffset>7771130</wp:posOffset>
                </wp:positionV>
                <wp:extent cx="5885180" cy="0"/>
                <wp:effectExtent l="9525" t="8255" r="10795" b="10795"/>
                <wp:wrapNone/>
                <wp:docPr id="5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2238"/>
                          <a:chExt cx="9268" cy="0"/>
                        </a:xfrm>
                      </wpg:grpSpPr>
                      <wps:wsp>
                        <wps:cNvPr id="60" name="Freeform 57"/>
                        <wps:cNvSpPr>
                          <a:spLocks/>
                        </wps:cNvSpPr>
                        <wps:spPr bwMode="auto">
                          <a:xfrm>
                            <a:off x="1440" y="122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1in;margin-top:611.9pt;width:463.4pt;height:0;z-index:-251577344;mso-position-horizontal-relative:page;mso-position-vertical-relative:page" coordorigin="1440,122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">
                <v:shape id="Freeform 57" o:spid="_x0000_s1027" style="position:absolute;left:1440;top:122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XjA8IA&#10;AADbAAAADwAAAGRycy9kb3ducmV2LnhtbERPz2vCMBS+D/wfwhN2m6keyuiMRQq6IT1sdSjeHs2z&#10;LTYvJYm2+++Xw2DHj+/3Op9MLx7kfGdZwXKRgCCure64UfB93L28gvABWWNvmRT8kId8M3taY6bt&#10;yF/0qEIjYgj7DBW0IQyZlL5uyaBf2IE4clfrDIYIXSO1wzGGm16ukiSVBjuODS0OVLRU36q7UXAq&#10;zu8XZ1bLz1GWnB52+9IdT0o9z6ftG4hAU/gX/7k/tII0ro9f4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NeMDwgAAANs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40160" behindDoc="1" locked="0" layoutInCell="1" allowOverlap="1" wp14:anchorId="321889B4" wp14:editId="72678858">
                <wp:simplePos x="0" y="0"/>
                <wp:positionH relativeFrom="page">
                  <wp:posOffset>914400</wp:posOffset>
                </wp:positionH>
                <wp:positionV relativeFrom="page">
                  <wp:posOffset>8114030</wp:posOffset>
                </wp:positionV>
                <wp:extent cx="5885180" cy="0"/>
                <wp:effectExtent l="9525" t="8255" r="10795" b="10795"/>
                <wp:wrapNone/>
                <wp:docPr id="5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2778"/>
                          <a:chExt cx="9268" cy="0"/>
                        </a:xfrm>
                      </wpg:grpSpPr>
                      <wps:wsp>
                        <wps:cNvPr id="58" name="Freeform 55"/>
                        <wps:cNvSpPr>
                          <a:spLocks/>
                        </wps:cNvSpPr>
                        <wps:spPr bwMode="auto">
                          <a:xfrm>
                            <a:off x="1440" y="127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1in;margin-top:638.9pt;width:463.4pt;height:0;z-index:-251576320;mso-position-horizontal-relative:page;mso-position-vertical-relative:page" coordorigin="1440,127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">
                <v:shape id="Freeform 55" o:spid="_x0000_s1027" style="position:absolute;left:1440;top:127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8luMIA&#10;AADbAAAADwAAAGRycy9kb3ducmV2LnhtbERPz2vCMBS+D/wfwhN2W1OFyeiMIoKbSA+bFYe3R/Ns&#10;i81LSWJb//vlMNjx4/u9XI+mFT0531hWMEtSEMSl1Q1XCk7F7uUNhA/IGlvLpOBBHtarydMSM20H&#10;/qb+GCoRQ9hnqKAOocuk9GVNBn1iO+LIXa0zGCJ0ldQOhxhuWjlP04U02HBsqLGjbU3l7Xg3Cs7b&#10;n8+LM/PZ1yBzXhx2H7krzko9T8fNO4hAY/gX/7n3WsFrHBu/x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LyW4wgAAANs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41184" behindDoc="1" locked="0" layoutInCell="1" allowOverlap="1" wp14:anchorId="08E67C87" wp14:editId="0D43F162">
                <wp:simplePos x="0" y="0"/>
                <wp:positionH relativeFrom="page">
                  <wp:posOffset>914400</wp:posOffset>
                </wp:positionH>
                <wp:positionV relativeFrom="page">
                  <wp:posOffset>8456930</wp:posOffset>
                </wp:positionV>
                <wp:extent cx="5885180" cy="0"/>
                <wp:effectExtent l="9525" t="8255" r="10795" b="10795"/>
                <wp:wrapNone/>
                <wp:docPr id="5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3318"/>
                          <a:chExt cx="9268" cy="0"/>
                        </a:xfrm>
                      </wpg:grpSpPr>
                      <wps:wsp>
                        <wps:cNvPr id="56" name="Freeform 53"/>
                        <wps:cNvSpPr>
                          <a:spLocks/>
                        </wps:cNvSpPr>
                        <wps:spPr bwMode="auto">
                          <a:xfrm>
                            <a:off x="1440" y="133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1in;margin-top:665.9pt;width:463.4pt;height:0;z-index:-251575296;mso-position-horizontal-relative:page;mso-position-vertical-relative:page" coordorigin="1440,133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">
                <v:shape id="Freeform 53" o:spid="_x0000_s1027" style="position:absolute;left:1440;top:133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wUUcQA&#10;AADbAAAADwAAAGRycy9kb3ducmV2LnhtbESPT4vCMBTE7wt+h/AEb2uqYFmqUUTwD+JhVxfF26N5&#10;tsXmpSTR1m+/WVjY4zAzv2Fmi87U4knOV5YVjIYJCOLc6ooLBd+n9fsHCB+QNdaWScGLPCzmvbcZ&#10;Ztq2/EXPYyhEhLDPUEEZQpNJ6fOSDPqhbYijd7POYIjSFVI7bCPc1HKcJKk0WHFcKLGhVUn5/fgw&#10;Cs6ry/bqzHj02coDp/v15uBOZ6UG/W45BRGoC//hv/ZOK5ik8Psl/g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8FFHEAAAA2w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42208" behindDoc="1" locked="0" layoutInCell="1" allowOverlap="1" wp14:anchorId="028FE1C5" wp14:editId="64D4F9A3">
                <wp:simplePos x="0" y="0"/>
                <wp:positionH relativeFrom="page">
                  <wp:posOffset>914400</wp:posOffset>
                </wp:positionH>
                <wp:positionV relativeFrom="page">
                  <wp:posOffset>8799830</wp:posOffset>
                </wp:positionV>
                <wp:extent cx="5885180" cy="0"/>
                <wp:effectExtent l="9525" t="8255" r="10795" b="10795"/>
                <wp:wrapNone/>
                <wp:docPr id="5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3858"/>
                          <a:chExt cx="9268" cy="0"/>
                        </a:xfrm>
                      </wpg:grpSpPr>
                      <wps:wsp>
                        <wps:cNvPr id="54" name="Freeform 51"/>
                        <wps:cNvSpPr>
                          <a:spLocks/>
                        </wps:cNvSpPr>
                        <wps:spPr bwMode="auto">
                          <a:xfrm>
                            <a:off x="1440" y="138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1in;margin-top:692.9pt;width:463.4pt;height:0;z-index:-251574272;mso-position-horizontal-relative:page;mso-position-vertical-relative:page" coordorigin="1440,138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">
                <v:shape id="Freeform 51" o:spid="_x0000_s1027" style="position:absolute;left:1440;top:138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IvvcQA&#10;AADbAAAADwAAAGRycy9kb3ducmV2LnhtbESPT4vCMBTE7wt+h/AEb5oqrkjXKCKoy+LBf7js7dG8&#10;bYvNS0mytn57Iwh7HGbmN8xs0ZpK3Mj50rKC4SABQZxZXXKu4Hxa96cgfEDWWFkmBXfysJh33maY&#10;atvwgW7HkIsIYZ+igiKEOpXSZwUZ9ANbE0fv1zqDIUqXS+2wiXBTyVGSTKTBkuNCgTWtCsquxz+j&#10;4LL63v44MxruG7njydd6s3Oni1K9brv8ABGoDf/hV/tTK3gfw/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iL73EAAAA2w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43232" behindDoc="1" locked="0" layoutInCell="1" allowOverlap="1" wp14:anchorId="5979CF76" wp14:editId="3118CC44">
                <wp:simplePos x="0" y="0"/>
                <wp:positionH relativeFrom="page">
                  <wp:posOffset>914400</wp:posOffset>
                </wp:positionH>
                <wp:positionV relativeFrom="page">
                  <wp:posOffset>9142730</wp:posOffset>
                </wp:positionV>
                <wp:extent cx="5885180" cy="0"/>
                <wp:effectExtent l="9525" t="8255" r="10795" b="10795"/>
                <wp:wrapNone/>
                <wp:docPr id="5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4398"/>
                          <a:chExt cx="9268" cy="0"/>
                        </a:xfrm>
                      </wpg:grpSpPr>
                      <wps:wsp>
                        <wps:cNvPr id="52" name="Freeform 49"/>
                        <wps:cNvSpPr>
                          <a:spLocks/>
                        </wps:cNvSpPr>
                        <wps:spPr bwMode="auto">
                          <a:xfrm>
                            <a:off x="1440" y="143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1in;margin-top:719.9pt;width:463.4pt;height:0;z-index:-251573248;mso-position-horizontal-relative:page;mso-position-vertical-relative:page" coordorigin="1440,143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">
                <v:shape id="Freeform 49" o:spid="_x0000_s1027" style="position:absolute;left:1440;top:143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SUsQA&#10;AADbAAAADwAAAGRycy9kb3ducmV2LnhtbESPQWvCQBSE70L/w/IKvenGQEVSVxHBthQPGsXi7ZF9&#10;JsHs27C7Nem/dwXB4zAz3zCzRW8acSXna8sKxqMEBHFhdc2lgsN+PZyC8AFZY2OZFPyTh8X8ZTDD&#10;TNuOd3TNQykihH2GCqoQ2kxKX1Rk0I9sSxy9s3UGQ5SulNphF+GmkWmSTKTBmuNChS2tKiou+Z9R&#10;cFz9fp2cScfbTm548rP+3Lj9Uam31375ASJQH57hR/tbK3hP4f4l/g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HElLEAAAA2wAAAA8AAAAAAAAAAAAAAAAAmAIAAGRycy9k&#10;b3ducmV2LnhtbFBLBQYAAAAABAAEAPUAAACJAwAAAAA=&#10;" path="m,l9268,e" filled="f" strokeweight=".25364mm">
                  <v:path arrowok="t" o:connecttype="custom" o:connectlocs="0,0;9268,0" o:connectangles="0,0"/>
                </v:shape>
                <w10:wrap anchorx="page" anchory="page"/>
              </v:group>
            </w:pict>
          </mc:Fallback>
        </mc:AlternateContent>
      </w:r>
    </w:p>
    <w:p w:rsidR="00536C0F" w:rsidRDefault="00536C0F">
      <w:pPr>
        <w:spacing w:before="1" w:line="140" w:lineRule="exact"/>
        <w:rPr>
          <w:sz w:val="15"/>
          <w:szCs w:val="15"/>
        </w:rPr>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536C0F">
      <w:pPr>
        <w:spacing w:line="200" w:lineRule="exact"/>
      </w:pPr>
    </w:p>
    <w:p w:rsidR="00536C0F" w:rsidRDefault="00215DE7">
      <w:pPr>
        <w:spacing w:before="29" w:line="243" w:lineRule="auto"/>
        <w:ind w:left="2437" w:right="343" w:hanging="2072"/>
        <w:rPr>
          <w:sz w:val="24"/>
          <w:szCs w:val="24"/>
        </w:rPr>
      </w:pPr>
      <w:r>
        <w:rPr>
          <w:noProof/>
        </w:rPr>
        <mc:AlternateContent>
          <mc:Choice Requires="wpg">
            <w:drawing>
              <wp:anchor distT="0" distB="0" distL="114300" distR="114300" simplePos="0" relativeHeight="251744256" behindDoc="1" locked="0" layoutInCell="1" allowOverlap="1">
                <wp:simplePos x="0" y="0"/>
                <wp:positionH relativeFrom="page">
                  <wp:posOffset>914400</wp:posOffset>
                </wp:positionH>
                <wp:positionV relativeFrom="page">
                  <wp:posOffset>1256665</wp:posOffset>
                </wp:positionV>
                <wp:extent cx="5885180" cy="0"/>
                <wp:effectExtent l="9525" t="8890" r="10795" b="10160"/>
                <wp:wrapNone/>
                <wp:docPr id="4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979"/>
                          <a:chExt cx="9268" cy="0"/>
                        </a:xfrm>
                      </wpg:grpSpPr>
                      <wps:wsp>
                        <wps:cNvPr id="50" name="Freeform 47"/>
                        <wps:cNvSpPr>
                          <a:spLocks/>
                        </wps:cNvSpPr>
                        <wps:spPr bwMode="auto">
                          <a:xfrm>
                            <a:off x="1440" y="197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1in;margin-top:98.95pt;width:463.4pt;height:0;z-index:-251572224;mso-position-horizontal-relative:page;mso-position-vertical-relative:page" coordorigin="1440,197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">
                <v:shape id="Freeform 47" o:spid="_x0000_s1027" style="position:absolute;left:1440;top:197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kpvsIA&#10;AADbAAAADwAAAGRycy9kb3ducmV2LnhtbERPz2vCMBS+D/wfwhN2W1OFyeiMIoKbSA+bFYe3R/Ns&#10;i81LSWJb//vlMNjx4/u9XI+mFT0531hWMEtSEMSl1Q1XCk7F7uUNhA/IGlvLpOBBHtarydMSM20H&#10;/qb+GCoRQ9hnqKAOocuk9GVNBn1iO+LIXa0zGCJ0ldQOhxhuWjlP04U02HBsqLGjbU3l7Xg3Cs7b&#10;n8+LM/PZ1yBzXhx2H7krzko9T8fNO4hAY/gX/7n3WsFrXB+/x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WSm+wgAAANs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45280" behindDoc="1" locked="0" layoutInCell="1" allowOverlap="1">
                <wp:simplePos x="0" y="0"/>
                <wp:positionH relativeFrom="page">
                  <wp:posOffset>914400</wp:posOffset>
                </wp:positionH>
                <wp:positionV relativeFrom="page">
                  <wp:posOffset>1598930</wp:posOffset>
                </wp:positionV>
                <wp:extent cx="5885180" cy="0"/>
                <wp:effectExtent l="9525" t="8255" r="10795" b="10795"/>
                <wp:wrapNone/>
                <wp:docPr id="4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2518"/>
                          <a:chExt cx="9268" cy="0"/>
                        </a:xfrm>
                      </wpg:grpSpPr>
                      <wps:wsp>
                        <wps:cNvPr id="48" name="Freeform 45"/>
                        <wps:cNvSpPr>
                          <a:spLocks/>
                        </wps:cNvSpPr>
                        <wps:spPr bwMode="auto">
                          <a:xfrm>
                            <a:off x="1440" y="25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1in;margin-top:125.9pt;width:463.4pt;height:0;z-index:-251571200;mso-position-horizontal-relative:page;mso-position-vertical-relative:page" coordorigin="1440,25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">
                <v:shape id="Freeform 45" o:spid="_x0000_s1027" style="position:absolute;left:1440;top:25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zZcIA&#10;AADbAAAADwAAAGRycy9kb3ducmV2LnhtbERPz2vCMBS+D/wfwhN2W1NlyOiMIoKbSA+bFYe3R/Ns&#10;i81LSWJb//vlMNjx4/u9XI+mFT0531hWMEtSEMSl1Q1XCk7F7uUNhA/IGlvLpOBBHtarydMSM20H&#10;/qb+GCoRQ9hnqKAOocuk9GVNBn1iO+LIXa0zGCJ0ldQOhxhuWjlP04U02HBsqLGjbU3l7Xg3Cs7b&#10;n8+LM/PZ1yBzXhx2H7krzko9T8fNO4hAY/gX/7n3WsFrHBu/x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9rNlwgAAANs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46304" behindDoc="1" locked="0" layoutInCell="1" allowOverlap="1">
                <wp:simplePos x="0" y="0"/>
                <wp:positionH relativeFrom="page">
                  <wp:posOffset>914400</wp:posOffset>
                </wp:positionH>
                <wp:positionV relativeFrom="page">
                  <wp:posOffset>1941830</wp:posOffset>
                </wp:positionV>
                <wp:extent cx="5885180" cy="0"/>
                <wp:effectExtent l="9525" t="8255" r="10795" b="10795"/>
                <wp:wrapNone/>
                <wp:docPr id="4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058"/>
                          <a:chExt cx="9268" cy="0"/>
                        </a:xfrm>
                      </wpg:grpSpPr>
                      <wps:wsp>
                        <wps:cNvPr id="46" name="Freeform 43"/>
                        <wps:cNvSpPr>
                          <a:spLocks/>
                        </wps:cNvSpPr>
                        <wps:spPr bwMode="auto">
                          <a:xfrm>
                            <a:off x="1440" y="30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1in;margin-top:152.9pt;width:463.4pt;height:0;z-index:-251570176;mso-position-horizontal-relative:page;mso-position-vertical-relative:page" coordorigin="1440,30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">
                <v:shape id="Freeform 43" o:spid="_x0000_s1027" style="position:absolute;left:1440;top:30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WCjMQA&#10;AADbAAAADwAAAGRycy9kb3ducmV2LnhtbESPT4vCMBTE7wt+h/AEb2uqSFmqUUTwD+JhVxfF26N5&#10;tsXmpSTR1m+/WVjY4zAzv2Fmi87U4knOV5YVjIYJCOLc6ooLBd+n9fsHCB+QNdaWScGLPCzmvbcZ&#10;Ztq2/EXPYyhEhLDPUEEZQpNJ6fOSDPqhbYijd7POYIjSFVI7bCPc1HKcJKk0WHFcKLGhVUn5/fgw&#10;Cs6ry/bqzHj02coDp/v15uBOZ6UG/W45BRGoC//hv/ZOK5ik8Psl/g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lgozEAAAA2w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47328" behindDoc="1" locked="0" layoutInCell="1" allowOverlap="1">
                <wp:simplePos x="0" y="0"/>
                <wp:positionH relativeFrom="page">
                  <wp:posOffset>914400</wp:posOffset>
                </wp:positionH>
                <wp:positionV relativeFrom="page">
                  <wp:posOffset>2284730</wp:posOffset>
                </wp:positionV>
                <wp:extent cx="5885180" cy="0"/>
                <wp:effectExtent l="9525" t="8255" r="10795" b="10795"/>
                <wp:wrapNone/>
                <wp:docPr id="4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598"/>
                          <a:chExt cx="9268" cy="0"/>
                        </a:xfrm>
                      </wpg:grpSpPr>
                      <wps:wsp>
                        <wps:cNvPr id="44" name="Freeform 41"/>
                        <wps:cNvSpPr>
                          <a:spLocks/>
                        </wps:cNvSpPr>
                        <wps:spPr bwMode="auto">
                          <a:xfrm>
                            <a:off x="1440" y="359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1in;margin-top:179.9pt;width:463.4pt;height:0;z-index:-251569152;mso-position-horizontal-relative:page;mso-position-vertical-relative:page" coordorigin="1440,359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">
                <v:shape id="Freeform 41" o:spid="_x0000_s1027" style="position:absolute;left:1440;top:359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u5YMQA&#10;AADbAAAADwAAAGRycy9kb3ducmV2LnhtbESPT4vCMBTE78J+h/AWvGmqiEjXKCK4injwz6J4ezTP&#10;tmzzUpJo67c3Cwseh5n5DTOdt6YSD3K+tKxg0E9AEGdWl5wr+DmtehMQPiBrrCyTgid5mM8+OlNM&#10;tW34QI9jyEWEsE9RQRFCnUrps4IM+r6tiaN3s85giNLlUjtsItxUcpgkY2mw5LhQYE3LgrLf490o&#10;OC8v66szw8G+kTseb1ffO3c6K9X9bBdfIAK14R3+b2+0gtEI/r7EH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7uWDEAAAA2w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48352" behindDoc="1" locked="0" layoutInCell="1" allowOverlap="1">
                <wp:simplePos x="0" y="0"/>
                <wp:positionH relativeFrom="page">
                  <wp:posOffset>914400</wp:posOffset>
                </wp:positionH>
                <wp:positionV relativeFrom="page">
                  <wp:posOffset>2627630</wp:posOffset>
                </wp:positionV>
                <wp:extent cx="5885180" cy="0"/>
                <wp:effectExtent l="9525" t="8255" r="10795" b="10795"/>
                <wp:wrapNone/>
                <wp:docPr id="4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138"/>
                          <a:chExt cx="9268" cy="0"/>
                        </a:xfrm>
                      </wpg:grpSpPr>
                      <wps:wsp>
                        <wps:cNvPr id="42" name="Freeform 39"/>
                        <wps:cNvSpPr>
                          <a:spLocks/>
                        </wps:cNvSpPr>
                        <wps:spPr bwMode="auto">
                          <a:xfrm>
                            <a:off x="1440" y="41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1in;margin-top:206.9pt;width:463.4pt;height:0;z-index:-251568128;mso-position-horizontal-relative:page;mso-position-vertical-relative:page" coordorigin="1440,41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">
                <v:shape id="Freeform 39" o:spid="_x0000_s1027" style="position:absolute;left:1440;top:41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6Ej8QA&#10;AADbAAAADwAAAGRycy9kb3ducmV2LnhtbESPQWvCQBSE70L/w/IKvenGUERSVxHBthQPGsXi7ZF9&#10;JsHs27C7Nem/dwXB4zAz3zCzRW8acSXna8sKxqMEBHFhdc2lgsN+PZyC8AFZY2OZFPyTh8X8ZTDD&#10;TNuOd3TNQykihH2GCqoQ2kxKX1Rk0I9sSxy9s3UGQ5SulNphF+GmkWmSTKTBmuNChS2tKiou+Z9R&#10;cFz9fp2cScfbTm548rP+3Lj9Uam31375ASJQH57hR/tbK3hP4f4l/g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ehI/EAAAA2w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49376" behindDoc="1" locked="0" layoutInCell="1" allowOverlap="1">
                <wp:simplePos x="0" y="0"/>
                <wp:positionH relativeFrom="page">
                  <wp:posOffset>914400</wp:posOffset>
                </wp:positionH>
                <wp:positionV relativeFrom="page">
                  <wp:posOffset>2970530</wp:posOffset>
                </wp:positionV>
                <wp:extent cx="5885180" cy="0"/>
                <wp:effectExtent l="9525" t="8255" r="10795" b="10795"/>
                <wp:wrapNone/>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678"/>
                          <a:chExt cx="9268" cy="0"/>
                        </a:xfrm>
                      </wpg:grpSpPr>
                      <wps:wsp>
                        <wps:cNvPr id="40" name="Freeform 37"/>
                        <wps:cNvSpPr>
                          <a:spLocks/>
                        </wps:cNvSpPr>
                        <wps:spPr bwMode="auto">
                          <a:xfrm>
                            <a:off x="1440" y="46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1in;margin-top:233.9pt;width:463.4pt;height:0;z-index:-251567104;mso-position-horizontal-relative:page;mso-position-vertical-relative:page" coordorigin="1440,46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">
                <v:shape id="Freeform 37" o:spid="_x0000_s1027" style="position:absolute;left:1440;top:46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C/Y8IA&#10;AADbAAAADwAAAGRycy9kb3ducmV2LnhtbERPz2vCMBS+D/wfwhN2W1NlyOiMIoKbSA+bFYe3R/Ns&#10;i81LSWJb//vlMNjx4/u9XI+mFT0531hWMEtSEMSl1Q1XCk7F7uUNhA/IGlvLpOBBHtarydMSM20H&#10;/qb+GCoRQ9hnqKAOocuk9GVNBn1iO+LIXa0zGCJ0ldQOhxhuWjlP04U02HBsqLGjbU3l7Xg3Cs7b&#10;n8+LM/PZ1yBzXhx2H7krzko9T8fNO4hAY/gX/7n3WsFrXB+/x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gL9jwgAAANs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50400" behindDoc="1" locked="0" layoutInCell="1" allowOverlap="1">
                <wp:simplePos x="0" y="0"/>
                <wp:positionH relativeFrom="page">
                  <wp:posOffset>914400</wp:posOffset>
                </wp:positionH>
                <wp:positionV relativeFrom="page">
                  <wp:posOffset>3313430</wp:posOffset>
                </wp:positionV>
                <wp:extent cx="5885180" cy="0"/>
                <wp:effectExtent l="9525" t="8255" r="10795" b="10795"/>
                <wp:wrapNone/>
                <wp:docPr id="3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218"/>
                          <a:chExt cx="9268" cy="0"/>
                        </a:xfrm>
                      </wpg:grpSpPr>
                      <wps:wsp>
                        <wps:cNvPr id="38" name="Freeform 35"/>
                        <wps:cNvSpPr>
                          <a:spLocks/>
                        </wps:cNvSpPr>
                        <wps:spPr bwMode="auto">
                          <a:xfrm>
                            <a:off x="1440" y="521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1in;margin-top:260.9pt;width:463.4pt;height:0;z-index:-251566080;mso-position-horizontal-relative:page;mso-position-vertical-relative:page" coordorigin="1440,521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">
                <v:shape id="Freeform 35" o:spid="_x0000_s1027" style="position:absolute;left:1440;top:521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GMIA&#10;AADbAAAADwAAAGRycy9kb3ducmV2LnhtbERPz2vCMBS+D/wfwhN2W1MdyOiMIoKbSA+bFYe3R/Ns&#10;i81LSWJb//vlMNjx4/u9XI+mFT0531hWMEtSEMSl1Q1XCk7F7uUNhA/IGlvLpOBBHtarydMSM20H&#10;/qb+GCoRQ9hnqKAOocuk9GVNBn1iO+LIXa0zGCJ0ldQOhxhuWjlP04U02HBsqLGjbU3l7Xg3Cs7b&#10;n8+LM/PZ1yBzXhx2H7krzko9T8fNO4hAY/gX/7n3WsFrHBu/x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8MAYwgAAANs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51424" behindDoc="1" locked="0" layoutInCell="1" allowOverlap="1">
                <wp:simplePos x="0" y="0"/>
                <wp:positionH relativeFrom="page">
                  <wp:posOffset>914400</wp:posOffset>
                </wp:positionH>
                <wp:positionV relativeFrom="page">
                  <wp:posOffset>3656330</wp:posOffset>
                </wp:positionV>
                <wp:extent cx="5885180" cy="0"/>
                <wp:effectExtent l="9525" t="8255" r="10795" b="10795"/>
                <wp:wrapNone/>
                <wp:docPr id="3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758"/>
                          <a:chExt cx="9268" cy="0"/>
                        </a:xfrm>
                      </wpg:grpSpPr>
                      <wps:wsp>
                        <wps:cNvPr id="36" name="Freeform 33"/>
                        <wps:cNvSpPr>
                          <a:spLocks/>
                        </wps:cNvSpPr>
                        <wps:spPr bwMode="auto">
                          <a:xfrm>
                            <a:off x="1440" y="575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1in;margin-top:287.9pt;width:463.4pt;height:0;z-index:-251565056;mso-position-horizontal-relative:page;mso-position-vertical-relative:page" coordorigin="1440,575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">
                <v:shape id="Freeform 33" o:spid="_x0000_s1027" style="position:absolute;left:1440;top:575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Px8cQA&#10;AADbAAAADwAAAGRycy9kb3ducmV2LnhtbESPT4vCMBTE7wt+h/AEb2uqQlmqUUTwD+JhVxfF26N5&#10;tsXmpSTR1m+/WVjY4zAzv2Fmi87U4knOV5YVjIYJCOLc6ooLBd+n9fsHCB+QNdaWScGLPCzmvbcZ&#10;Ztq2/EXPYyhEhLDPUEEZQpNJ6fOSDPqhbYijd7POYIjSFVI7bCPc1HKcJKk0WHFcKLGhVUn5/fgw&#10;Cs6ry/bqzHj02coDp/v15uBOZ6UG/W45BRGoC//hv/ZOK5ik8Psl/g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j8fHEAAAA2w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52448" behindDoc="1" locked="0" layoutInCell="1" allowOverlap="1">
                <wp:simplePos x="0" y="0"/>
                <wp:positionH relativeFrom="page">
                  <wp:posOffset>914400</wp:posOffset>
                </wp:positionH>
                <wp:positionV relativeFrom="page">
                  <wp:posOffset>3999865</wp:posOffset>
                </wp:positionV>
                <wp:extent cx="5885180" cy="0"/>
                <wp:effectExtent l="9525" t="8890" r="10795" b="10160"/>
                <wp:wrapNone/>
                <wp:docPr id="3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299"/>
                          <a:chExt cx="9268" cy="0"/>
                        </a:xfrm>
                      </wpg:grpSpPr>
                      <wps:wsp>
                        <wps:cNvPr id="34" name="Freeform 31"/>
                        <wps:cNvSpPr>
                          <a:spLocks/>
                        </wps:cNvSpPr>
                        <wps:spPr bwMode="auto">
                          <a:xfrm>
                            <a:off x="1440" y="629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1in;margin-top:314.95pt;width:463.4pt;height:0;z-index:-251564032;mso-position-horizontal-relative:page;mso-position-vertical-relative:page" coordorigin="1440,629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">
                <v:shape id="Freeform 31" o:spid="_x0000_s1027" style="position:absolute;left:1440;top:629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3KHcQA&#10;AADbAAAADwAAAGRycy9kb3ducmV2LnhtbESPT4vCMBTE7wt+h/AEb5qqi0jXKCKoy+LBf7js7dG8&#10;bYvNS0mytn57Iwh7HGbmN8xs0ZpK3Mj50rKC4SABQZxZXXKu4Hxa96cgfEDWWFkmBXfysJh33maY&#10;atvwgW7HkIsIYZ+igiKEOpXSZwUZ9ANbE0fv1zqDIUqXS+2wiXBTyVGSTKTBkuNCgTWtCsquxz+j&#10;4LL63v44MxruG7njydd6s3Oni1K9brv8ABGoDf/hV/tTKxi/w/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9yh3EAAAA2w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53472" behindDoc="1" locked="0" layoutInCell="1" allowOverlap="1">
                <wp:simplePos x="0" y="0"/>
                <wp:positionH relativeFrom="page">
                  <wp:posOffset>914400</wp:posOffset>
                </wp:positionH>
                <wp:positionV relativeFrom="page">
                  <wp:posOffset>4342130</wp:posOffset>
                </wp:positionV>
                <wp:extent cx="5885180" cy="0"/>
                <wp:effectExtent l="9525" t="8255" r="10795" b="10795"/>
                <wp:wrapNone/>
                <wp:docPr id="3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838"/>
                          <a:chExt cx="9268" cy="0"/>
                        </a:xfrm>
                      </wpg:grpSpPr>
                      <wps:wsp>
                        <wps:cNvPr id="32" name="Freeform 29"/>
                        <wps:cNvSpPr>
                          <a:spLocks/>
                        </wps:cNvSpPr>
                        <wps:spPr bwMode="auto">
                          <a:xfrm>
                            <a:off x="1440" y="683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1in;margin-top:341.9pt;width:463.4pt;height:0;z-index:-251563008;mso-position-horizontal-relative:page;mso-position-vertical-relative:page" coordorigin="1440,683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">
                <v:shape id="Freeform 29" o:spid="_x0000_s1027" style="position:absolute;left:1440;top:683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j38sQA&#10;AADbAAAADwAAAGRycy9kb3ducmV2LnhtbESPQWvCQBSE70L/w/IKvenGFERSVxHBthQPGsXi7ZF9&#10;JsHs27C7Nem/dwXB4zAz3zCzRW8acSXna8sKxqMEBHFhdc2lgsN+PZyC8AFZY2OZFPyTh8X8ZTDD&#10;TNuOd3TNQykihH2GCqoQ2kxKX1Rk0I9sSxy9s3UGQ5SulNphF+GmkWmSTKTBmuNChS2tKiou+Z9R&#10;cFz9fp2cScfbTm548rP+3Lj9Uam31375ASJQH57hR/tbK3hP4f4l/g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Y9/LEAAAA2w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54496" behindDoc="1" locked="0" layoutInCell="1" allowOverlap="1">
                <wp:simplePos x="0" y="0"/>
                <wp:positionH relativeFrom="page">
                  <wp:posOffset>914400</wp:posOffset>
                </wp:positionH>
                <wp:positionV relativeFrom="page">
                  <wp:posOffset>4685030</wp:posOffset>
                </wp:positionV>
                <wp:extent cx="5885180" cy="0"/>
                <wp:effectExtent l="9525" t="8255" r="10795" b="10795"/>
                <wp:wrapNone/>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7378"/>
                          <a:chExt cx="9268" cy="0"/>
                        </a:xfrm>
                      </wpg:grpSpPr>
                      <wps:wsp>
                        <wps:cNvPr id="30" name="Freeform 27"/>
                        <wps:cNvSpPr>
                          <a:spLocks/>
                        </wps:cNvSpPr>
                        <wps:spPr bwMode="auto">
                          <a:xfrm>
                            <a:off x="1440" y="7378"/>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1in;margin-top:368.9pt;width:463.4pt;height:0;z-index:-251561984;mso-position-horizontal-relative:page;mso-position-vertical-relative:page" coordorigin="1440,7378"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">
                <v:shape id="Freeform 27" o:spid="_x0000_s1027" style="position:absolute;left:1440;top:7378;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bMHsIA&#10;AADbAAAADwAAAGRycy9kb3ducmV2LnhtbERPz2vCMBS+D/wfwhN2W1MdyOiMIoKbSA+bFYe3R/Ns&#10;i81LSWJb//vlMNjx4/u9XI+mFT0531hWMEtSEMSl1Q1XCk7F7uUNhA/IGlvLpOBBHtarydMSM20H&#10;/qb+GCoRQ9hnqKAOocuk9GVNBn1iO+LIXa0zGCJ0ldQOhxhuWjlP04U02HBsqLGjbU3l7Xg3Cs7b&#10;n8+LM/PZ1yBzXhx2H7krzko9T8fNO4hAY/gX/7n3WsFrXB+/x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hswewgAAANsAAAAPAAAAAAAAAAAAAAAAAJgCAABkcnMvZG93&#10;bnJldi54bWxQSwUGAAAAAAQABAD1AAAAhwMAAAAA&#10;" path="m,l9268,e" filled="f" strokeweight=".25364mm">
                  <v:path arrowok="t" o:connecttype="custom" o:connectlocs="0,0;9268,0" o:connectangles="0,0"/>
                </v:shape>
                <w10:wrap anchorx="page" anchory="page"/>
              </v:group>
            </w:pict>
          </mc:Fallback>
        </mc:AlternateContent>
      </w:r>
      <w:r>
        <w:rPr>
          <w:noProof/>
        </w:rPr>
        <mc:AlternateContent>
          <mc:Choice Requires="wpg">
            <w:drawing>
              <wp:anchor distT="0" distB="0" distL="114300" distR="114300" simplePos="0" relativeHeight="251755520" behindDoc="1" locked="0" layoutInCell="1" allowOverlap="1">
                <wp:simplePos x="0" y="0"/>
                <wp:positionH relativeFrom="page">
                  <wp:posOffset>914400</wp:posOffset>
                </wp:positionH>
                <wp:positionV relativeFrom="paragraph">
                  <wp:posOffset>-3978275</wp:posOffset>
                </wp:positionV>
                <wp:extent cx="5885180" cy="0"/>
                <wp:effectExtent l="9525" t="12700" r="10795" b="6350"/>
                <wp:wrapNone/>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6265"/>
                          <a:chExt cx="9268" cy="0"/>
                        </a:xfrm>
                      </wpg:grpSpPr>
                      <wps:wsp>
                        <wps:cNvPr id="28" name="Freeform 25"/>
                        <wps:cNvSpPr>
                          <a:spLocks/>
                        </wps:cNvSpPr>
                        <wps:spPr bwMode="auto">
                          <a:xfrm>
                            <a:off x="1440" y="-6265"/>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1in;margin-top:-313.25pt;width:463.4pt;height:0;z-index:-251560960;mso-position-horizontal-relative:page" coordorigin="1440,-6265"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">
                <v:shape id="Freeform 25" o:spid="_x0000_s1027" style="position:absolute;left:1440;top:-6265;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lWxcIA&#10;AADbAAAADwAAAGRycy9kb3ducmV2LnhtbERPz2vCMBS+D/Y/hCd4m6k9lNEZRQS3IT24Ohy7PZpn&#10;W2xeShLb+t+bw2DHj+/3ajOZTgzkfGtZwXKRgCCurG65VvB92r+8gvABWWNnmRTcycNm/fy0wlzb&#10;kb9oKEMtYgj7HBU0IfS5lL5qyKBf2J44chfrDIYIXS21wzGGm06mSZJJgy3HhgZ72jVUXcubUXDe&#10;/Xz8OpMuj6MsODvs3wt3Ois1n03bNxCBpvAv/nN/agVpHBu/x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KVbFwgAAANsAAAAPAAAAAAAAAAAAAAAAAJgCAABkcnMvZG93&#10;bnJldi54bWxQSwUGAAAAAAQABAD1AAAAhwMAAAAA&#10;" path="m,l9268,e" filled="f" strokeweight=".25364mm">
                  <v:path arrowok="t" o:connecttype="custom" o:connectlocs="0,0;9268,0" o:connectangles="0,0"/>
                </v:shape>
                <w10:wrap anchorx="page"/>
              </v:group>
            </w:pict>
          </mc:Fallback>
        </mc:AlternateContent>
      </w:r>
      <w:r>
        <w:rPr>
          <w:noProof/>
        </w:rPr>
        <mc:AlternateContent>
          <mc:Choice Requires="wpg">
            <w:drawing>
              <wp:anchor distT="0" distB="0" distL="114300" distR="114300" simplePos="0" relativeHeight="251756544" behindDoc="1" locked="0" layoutInCell="1" allowOverlap="1">
                <wp:simplePos x="0" y="0"/>
                <wp:positionH relativeFrom="page">
                  <wp:posOffset>914400</wp:posOffset>
                </wp:positionH>
                <wp:positionV relativeFrom="paragraph">
                  <wp:posOffset>-3635375</wp:posOffset>
                </wp:positionV>
                <wp:extent cx="5885180" cy="0"/>
                <wp:effectExtent l="9525" t="12700" r="10795" b="6350"/>
                <wp:wrapNone/>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725"/>
                          <a:chExt cx="9268" cy="0"/>
                        </a:xfrm>
                      </wpg:grpSpPr>
                      <wps:wsp>
                        <wps:cNvPr id="26" name="Freeform 23"/>
                        <wps:cNvSpPr>
                          <a:spLocks/>
                        </wps:cNvSpPr>
                        <wps:spPr bwMode="auto">
                          <a:xfrm>
                            <a:off x="1440" y="-5725"/>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1in;margin-top:-286.25pt;width:463.4pt;height:0;z-index:-251559936;mso-position-horizontal-relative:page" coordorigin="1440,-5725"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">
                <v:shape id="Freeform 23" o:spid="_x0000_s1027" style="position:absolute;left:1440;top:-5725;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pnLMQA&#10;AADbAAAADwAAAGRycy9kb3ducmV2LnhtbESPQWvCQBSE7wX/w/IEb3VjDqFEVxFBLeKhVVG8PbLP&#10;JJh9G3a3Jv57t1DocZiZb5jZojeNeJDztWUFk3ECgriwuuZSwem4fv8A4QOyxsYyKXiSh8V88DbD&#10;XNuOv+lxCKWIEPY5KqhCaHMpfVGRQT+2LXH0btYZDFG6UmqHXYSbRqZJkkmDNceFCltaVVTcDz9G&#10;wXl12V6dSSdfndxztltv9u54Vmo07JdTEIH68B/+a39qBWkGv1/i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6ZyzEAAAA2wAAAA8AAAAAAAAAAAAAAAAAmAIAAGRycy9k&#10;b3ducmV2LnhtbFBLBQYAAAAABAAEAPUAAACJAwAAAAA=&#10;" path="m,l9268,e" filled="f" strokeweight=".25364mm">
                  <v:path arrowok="t" o:connecttype="custom" o:connectlocs="0,0;9268,0" o:connectangles="0,0"/>
                </v:shape>
                <w10:wrap anchorx="page"/>
              </v:group>
            </w:pict>
          </mc:Fallback>
        </mc:AlternateContent>
      </w:r>
      <w:r>
        <w:rPr>
          <w:noProof/>
        </w:rPr>
        <mc:AlternateContent>
          <mc:Choice Requires="wpg">
            <w:drawing>
              <wp:anchor distT="0" distB="0" distL="114300" distR="114300" simplePos="0" relativeHeight="251757568" behindDoc="1" locked="0" layoutInCell="1" allowOverlap="1">
                <wp:simplePos x="0" y="0"/>
                <wp:positionH relativeFrom="page">
                  <wp:posOffset>914400</wp:posOffset>
                </wp:positionH>
                <wp:positionV relativeFrom="paragraph">
                  <wp:posOffset>-3292475</wp:posOffset>
                </wp:positionV>
                <wp:extent cx="5885180" cy="0"/>
                <wp:effectExtent l="9525" t="12700" r="10795" b="6350"/>
                <wp:wrapNone/>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5185"/>
                          <a:chExt cx="9268" cy="0"/>
                        </a:xfrm>
                      </wpg:grpSpPr>
                      <wps:wsp>
                        <wps:cNvPr id="24" name="Freeform 21"/>
                        <wps:cNvSpPr>
                          <a:spLocks/>
                        </wps:cNvSpPr>
                        <wps:spPr bwMode="auto">
                          <a:xfrm>
                            <a:off x="1440" y="-5185"/>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1in;margin-top:-259.25pt;width:463.4pt;height:0;z-index:-251558912;mso-position-horizontal-relative:page" coordorigin="1440,-5185"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">
                <v:shape id="Freeform 21" o:spid="_x0000_s1027" style="position:absolute;left:1440;top:-5185;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cwMQA&#10;AADbAAAADwAAAGRycy9kb3ducmV2LnhtbESPQWvCQBSE70L/w/IKvenGUERSVxHBthQPGsXi7ZF9&#10;JsHs27C7Nem/dwXB4zAz3zCzRW8acSXna8sKxqMEBHFhdc2lgsN+PZyC8AFZY2OZFPyTh8X8ZTDD&#10;TNuOd3TNQykihH2GCqoQ2kxKX1Rk0I9sSxy9s3UGQ5SulNphF+GmkWmSTKTBmuNChS2tKiou+Z9R&#10;cFz9fp2cScfbTm548rP+3Lj9Uam31375ASJQH57hR/tbK0jf4f4l/g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kXMDEAAAA2wAAAA8AAAAAAAAAAAAAAAAAmAIAAGRycy9k&#10;b3ducmV2LnhtbFBLBQYAAAAABAAEAPUAAACJAwAAAAA=&#10;" path="m,l9268,e" filled="f" strokeweight=".25364mm">
                  <v:path arrowok="t" o:connecttype="custom" o:connectlocs="0,0;9268,0" o:connectangles="0,0"/>
                </v:shape>
                <w10:wrap anchorx="page"/>
              </v:group>
            </w:pict>
          </mc:Fallback>
        </mc:AlternateContent>
      </w:r>
      <w:r>
        <w:rPr>
          <w:noProof/>
        </w:rPr>
        <mc:AlternateContent>
          <mc:Choice Requires="wpg">
            <w:drawing>
              <wp:anchor distT="0" distB="0" distL="114300" distR="114300" simplePos="0" relativeHeight="251758592" behindDoc="1" locked="0" layoutInCell="1" allowOverlap="1">
                <wp:simplePos x="0" y="0"/>
                <wp:positionH relativeFrom="page">
                  <wp:posOffset>914400</wp:posOffset>
                </wp:positionH>
                <wp:positionV relativeFrom="paragraph">
                  <wp:posOffset>-2949575</wp:posOffset>
                </wp:positionV>
                <wp:extent cx="5885180" cy="0"/>
                <wp:effectExtent l="9525" t="12700" r="10795" b="6350"/>
                <wp:wrapNone/>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645"/>
                          <a:chExt cx="9268" cy="0"/>
                        </a:xfrm>
                      </wpg:grpSpPr>
                      <wps:wsp>
                        <wps:cNvPr id="22" name="Freeform 19"/>
                        <wps:cNvSpPr>
                          <a:spLocks/>
                        </wps:cNvSpPr>
                        <wps:spPr bwMode="auto">
                          <a:xfrm>
                            <a:off x="1440" y="-4645"/>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in;margin-top:-232.25pt;width:463.4pt;height:0;z-index:-251557888;mso-position-horizontal-relative:page" coordorigin="1440,-4645"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">
                <v:shape id="Freeform 19" o:spid="_x0000_s1027" style="position:absolute;left:1440;top:-4645;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FhL8UA&#10;AADbAAAADwAAAGRycy9kb3ducmV2LnhtbESPQWvCQBSE70L/w/IKvenGHERSVxHBtpQcrJEUb4/s&#10;Mwlm34bdbZL++26h0OMwM98wm91kOjGQ861lBctFAoK4srrlWsGlOM7XIHxA1thZJgXf5GG3fZht&#10;MNN25A8azqEWEcI+QwVNCH0mpa8aMugXtieO3s06gyFKV0vtcIxw08k0SVbSYMtxocGeDg1V9/OX&#10;UVAePl+vzqTL0yhzXr0fX3JXlEo9PU77ZxCBpvAf/mu/aQVpCr9f4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wWEvxQAAANsAAAAPAAAAAAAAAAAAAAAAAJgCAABkcnMv&#10;ZG93bnJldi54bWxQSwUGAAAAAAQABAD1AAAAigMAAAAA&#10;" path="m,l9268,e" filled="f" strokeweight=".25364mm">
                  <v:path arrowok="t" o:connecttype="custom" o:connectlocs="0,0;9268,0" o:connectangles="0,0"/>
                </v:shape>
                <w10:wrap anchorx="page"/>
              </v:group>
            </w:pict>
          </mc:Fallback>
        </mc:AlternateContent>
      </w:r>
      <w:r>
        <w:rPr>
          <w:noProof/>
        </w:rPr>
        <mc:AlternateContent>
          <mc:Choice Requires="wpg">
            <w:drawing>
              <wp:anchor distT="0" distB="0" distL="114300" distR="114300" simplePos="0" relativeHeight="251759616" behindDoc="1" locked="0" layoutInCell="1" allowOverlap="1">
                <wp:simplePos x="0" y="0"/>
                <wp:positionH relativeFrom="page">
                  <wp:posOffset>914400</wp:posOffset>
                </wp:positionH>
                <wp:positionV relativeFrom="paragraph">
                  <wp:posOffset>-2606675</wp:posOffset>
                </wp:positionV>
                <wp:extent cx="5885180" cy="0"/>
                <wp:effectExtent l="9525" t="12700" r="10795" b="6350"/>
                <wp:wrapNone/>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4105"/>
                          <a:chExt cx="9268" cy="0"/>
                        </a:xfrm>
                      </wpg:grpSpPr>
                      <wps:wsp>
                        <wps:cNvPr id="20" name="Freeform 17"/>
                        <wps:cNvSpPr>
                          <a:spLocks/>
                        </wps:cNvSpPr>
                        <wps:spPr bwMode="auto">
                          <a:xfrm>
                            <a:off x="1440" y="-4105"/>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in;margin-top:-205.25pt;width:463.4pt;height:0;z-index:-251556864;mso-position-horizontal-relative:page" coordorigin="1440,-4105"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">
                <v:shape id="Freeform 17" o:spid="_x0000_s1027" style="position:absolute;left:1440;top:-4105;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9aw8IA&#10;AADbAAAADwAAAGRycy9kb3ducmV2LnhtbERPz2vCMBS+D/Y/hCd4m6k9lNEZRQS3IT24Ohy7PZpn&#10;W2xeShLb+t+bw2DHj+/3ajOZTgzkfGtZwXKRgCCurG65VvB92r+8gvABWWNnmRTcycNm/fy0wlzb&#10;kb9oKEMtYgj7HBU0IfS5lL5qyKBf2J44chfrDIYIXS21wzGGm06mSZJJgy3HhgZ72jVUXcubUXDe&#10;/Xz8OpMuj6MsODvs3wt3Ois1n03bNxCBpvAv/nN/agVpXB+/x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X1rDwgAAANsAAAAPAAAAAAAAAAAAAAAAAJgCAABkcnMvZG93&#10;bnJldi54bWxQSwUGAAAAAAQABAD1AAAAhwMAAAAA&#10;" path="m,l9268,e" filled="f" strokeweight=".25364mm">
                  <v:path arrowok="t" o:connecttype="custom" o:connectlocs="0,0;9268,0" o:connectangles="0,0"/>
                </v:shape>
                <w10:wrap anchorx="page"/>
              </v:group>
            </w:pict>
          </mc:Fallback>
        </mc:AlternateContent>
      </w:r>
      <w:r>
        <w:rPr>
          <w:noProof/>
        </w:rPr>
        <mc:AlternateContent>
          <mc:Choice Requires="wpg">
            <w:drawing>
              <wp:anchor distT="0" distB="0" distL="114300" distR="114300" simplePos="0" relativeHeight="251760640" behindDoc="1" locked="0" layoutInCell="1" allowOverlap="1">
                <wp:simplePos x="0" y="0"/>
                <wp:positionH relativeFrom="page">
                  <wp:posOffset>914400</wp:posOffset>
                </wp:positionH>
                <wp:positionV relativeFrom="paragraph">
                  <wp:posOffset>-2263140</wp:posOffset>
                </wp:positionV>
                <wp:extent cx="5885180" cy="0"/>
                <wp:effectExtent l="9525" t="13335" r="10795" b="5715"/>
                <wp:wrapNone/>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564"/>
                          <a:chExt cx="9268" cy="0"/>
                        </a:xfrm>
                      </wpg:grpSpPr>
                      <wps:wsp>
                        <wps:cNvPr id="18" name="Freeform 15"/>
                        <wps:cNvSpPr>
                          <a:spLocks/>
                        </wps:cNvSpPr>
                        <wps:spPr bwMode="auto">
                          <a:xfrm>
                            <a:off x="1440" y="-3564"/>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in;margin-top:-178.2pt;width:463.4pt;height:0;z-index:-251555840;mso-position-horizontal-relative:page" coordorigin="1440,-3564"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">
                <v:shape id="Freeform 15" o:spid="_x0000_s1027" style="position:absolute;left:1440;top:-3564;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WceMUA&#10;AADbAAAADwAAAGRycy9kb3ducmV2LnhtbESPT2vCQBDF7wW/wzKCt7rRg5TUVYrgH8RD1WLpbchO&#10;k2B2NuyuJn77zqHgbYb35r3fzJe9a9SdQqw9G5iMM1DEhbc1lwa+zuvXN1AxIVtsPJOBB0VYLgYv&#10;c8yt7/hI91MqlYRwzNFAlVKbax2LihzGsW+JRfv1wWGSNZTaBuwk3DV6mmUz7bBmaaiwpVVFxfV0&#10;cwYuq+/tT3DTyWenDzzbrzeHcL4YMxr2H++gEvXpaf6/3lnBF1j5RQb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RZx4xQAAANsAAAAPAAAAAAAAAAAAAAAAAJgCAABkcnMv&#10;ZG93bnJldi54bWxQSwUGAAAAAAQABAD1AAAAigMAAAAA&#10;" path="m,l9268,e" filled="f" strokeweight=".25364mm">
                  <v:path arrowok="t" o:connecttype="custom" o:connectlocs="0,0;9268,0" o:connectangles="0,0"/>
                </v:shape>
                <w10:wrap anchorx="page"/>
              </v:group>
            </w:pict>
          </mc:Fallback>
        </mc:AlternateContent>
      </w:r>
      <w:r>
        <w:rPr>
          <w:noProof/>
        </w:rPr>
        <mc:AlternateContent>
          <mc:Choice Requires="wpg">
            <w:drawing>
              <wp:anchor distT="0" distB="0" distL="114300" distR="114300" simplePos="0" relativeHeight="251761664" behindDoc="1" locked="0" layoutInCell="1" allowOverlap="1">
                <wp:simplePos x="0" y="0"/>
                <wp:positionH relativeFrom="page">
                  <wp:posOffset>914400</wp:posOffset>
                </wp:positionH>
                <wp:positionV relativeFrom="paragraph">
                  <wp:posOffset>-1920875</wp:posOffset>
                </wp:positionV>
                <wp:extent cx="5885180" cy="0"/>
                <wp:effectExtent l="9525" t="12700" r="10795" b="6350"/>
                <wp:wrapNone/>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025"/>
                          <a:chExt cx="9268" cy="0"/>
                        </a:xfrm>
                      </wpg:grpSpPr>
                      <wps:wsp>
                        <wps:cNvPr id="16" name="Freeform 13"/>
                        <wps:cNvSpPr>
                          <a:spLocks/>
                        </wps:cNvSpPr>
                        <wps:spPr bwMode="auto">
                          <a:xfrm>
                            <a:off x="1440" y="-3025"/>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in;margin-top:-151.25pt;width:463.4pt;height:0;z-index:-251554816;mso-position-horizontal-relative:page" coordorigin="1440,-3025"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">
                <v:shape id="Freeform 13" o:spid="_x0000_s1027" style="position:absolute;left:1440;top:-3025;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atkcMA&#10;AADbAAAADwAAAGRycy9kb3ducmV2LnhtbERPTWvCQBC9F/oflin0Vjd6CCV1FRFsS8mhNZLibciO&#10;STA7G3a3Sfz3bkHwNo/3Ocv1ZDoxkPOtZQXzWQKCuLK65VrBodi9vILwAVljZ5kUXMjDevX4sMRM&#10;25F/aNiHWsQQ9hkqaELoMyl91ZBBP7M9ceRO1hkMEbpaaodjDDedXCRJKg22HBsa7GnbUHXe/xkF&#10;5fb34+jMYv49ypzTr9177opSqeenafMGItAU7uKb+1PH+Sn8/xIP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atkcMAAADbAAAADwAAAAAAAAAAAAAAAACYAgAAZHJzL2Rv&#10;d25yZXYueG1sUEsFBgAAAAAEAAQA9QAAAIgDAAAAAA==&#10;" path="m,l9268,e" filled="f" strokeweight=".25364mm">
                  <v:path arrowok="t" o:connecttype="custom" o:connectlocs="0,0;9268,0" o:connectangles="0,0"/>
                </v:shape>
                <w10:wrap anchorx="page"/>
              </v:group>
            </w:pict>
          </mc:Fallback>
        </mc:AlternateContent>
      </w:r>
      <w:r>
        <w:rPr>
          <w:noProof/>
        </w:rPr>
        <mc:AlternateContent>
          <mc:Choice Requires="wpg">
            <w:drawing>
              <wp:anchor distT="0" distB="0" distL="114300" distR="114300" simplePos="0" relativeHeight="251762688" behindDoc="1" locked="0" layoutInCell="1" allowOverlap="1">
                <wp:simplePos x="0" y="0"/>
                <wp:positionH relativeFrom="page">
                  <wp:posOffset>914400</wp:posOffset>
                </wp:positionH>
                <wp:positionV relativeFrom="paragraph">
                  <wp:posOffset>-1577975</wp:posOffset>
                </wp:positionV>
                <wp:extent cx="5885180" cy="0"/>
                <wp:effectExtent l="9525" t="12700" r="10795" b="6350"/>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2485"/>
                          <a:chExt cx="9268" cy="0"/>
                        </a:xfrm>
                      </wpg:grpSpPr>
                      <wps:wsp>
                        <wps:cNvPr id="14" name="Freeform 11"/>
                        <wps:cNvSpPr>
                          <a:spLocks/>
                        </wps:cNvSpPr>
                        <wps:spPr bwMode="auto">
                          <a:xfrm>
                            <a:off x="1440" y="-2485"/>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in;margin-top:-124.25pt;width:463.4pt;height:0;z-index:-251553792;mso-position-horizontal-relative:page" coordorigin="1440,-2485"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">
                <v:shape id="Freeform 11" o:spid="_x0000_s1027" style="position:absolute;left:1440;top:-2485;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iWfcMA&#10;AADbAAAADwAAAGRycy9kb3ducmV2LnhtbERPyWrDMBC9B/oPYgq9xXJCMcGNEkogbSk+ZMMlt8Ga&#10;2KbWyEhq7P59VCjkNo+3znI9mk5cyfnWsoJZkoIgrqxuuVZwOm6nCxA+IGvsLJOCX/KwXj1Mlphr&#10;O/CerodQixjCPkcFTQh9LqWvGjLoE9sTR+5incEQoauldjjEcNPJeZpm0mDLsaHBnjYNVd+HH6Og&#10;3Hy9n52Zz3aDLDj73L4V7lgq9fQ4vr6ACDSGu/jf/aHj/Gf4+yUe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iWfcMAAADbAAAADwAAAAAAAAAAAAAAAACYAgAAZHJzL2Rv&#10;d25yZXYueG1sUEsFBgAAAAAEAAQA9QAAAIgDAAAAAA==&#10;" path="m,l9268,e" filled="f" strokeweight=".25364mm">
                  <v:path arrowok="t" o:connecttype="custom" o:connectlocs="0,0;9268,0" o:connectangles="0,0"/>
                </v:shape>
                <w10:wrap anchorx="page"/>
              </v:group>
            </w:pict>
          </mc:Fallback>
        </mc:AlternateContent>
      </w:r>
      <w:r>
        <w:rPr>
          <w:noProof/>
        </w:rPr>
        <mc:AlternateContent>
          <mc:Choice Requires="wpg">
            <w:drawing>
              <wp:anchor distT="0" distB="0" distL="114300" distR="114300" simplePos="0" relativeHeight="251763712" behindDoc="1" locked="0" layoutInCell="1" allowOverlap="1">
                <wp:simplePos x="0" y="0"/>
                <wp:positionH relativeFrom="page">
                  <wp:posOffset>914400</wp:posOffset>
                </wp:positionH>
                <wp:positionV relativeFrom="paragraph">
                  <wp:posOffset>-1235075</wp:posOffset>
                </wp:positionV>
                <wp:extent cx="5885180" cy="0"/>
                <wp:effectExtent l="9525" t="12700" r="10795" b="6350"/>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945"/>
                          <a:chExt cx="9268" cy="0"/>
                        </a:xfrm>
                      </wpg:grpSpPr>
                      <wps:wsp>
                        <wps:cNvPr id="12" name="Freeform 9"/>
                        <wps:cNvSpPr>
                          <a:spLocks/>
                        </wps:cNvSpPr>
                        <wps:spPr bwMode="auto">
                          <a:xfrm>
                            <a:off x="1440" y="-1945"/>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in;margin-top:-97.25pt;width:463.4pt;height:0;z-index:-251552768;mso-position-horizontal-relative:page" coordorigin="1440,-1945"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">
                <v:shape id="Freeform 9" o:spid="_x0000_s1027" style="position:absolute;left:1440;top:-1945;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2rksMA&#10;AADbAAAADwAAAGRycy9kb3ducmV2LnhtbERPTWvCQBC9F/oflin0VjfmICV1FRFspeRQjaR4G7Jj&#10;EszOht01Sf99Vyj0No/3Ocv1ZDoxkPOtZQXzWQKCuLK65VrBqdi9vILwAVljZ5kU/JCH9erxYYmZ&#10;tiMfaDiGWsQQ9hkqaELoMyl91ZBBP7M9ceQu1hkMEbpaaodjDDedTJNkIQ22HBsa7GnbUHU93oyC&#10;cvv9cXYmnX+NMufF5+49d0Wp1PPTtHkDEWgK/+I/917H+Sncf4k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62rksMAAADbAAAADwAAAAAAAAAAAAAAAACYAgAAZHJzL2Rv&#10;d25yZXYueG1sUEsFBgAAAAAEAAQA9QAAAIgDAAAAAA==&#10;" path="m,l9268,e" filled="f" strokeweight=".25364mm">
                  <v:path arrowok="t" o:connecttype="custom" o:connectlocs="0,0;9268,0" o:connectangles="0,0"/>
                </v:shape>
                <w10:wrap anchorx="page"/>
              </v:group>
            </w:pict>
          </mc:Fallback>
        </mc:AlternateContent>
      </w:r>
      <w:r>
        <w:rPr>
          <w:noProof/>
        </w:rPr>
        <mc:AlternateContent>
          <mc:Choice Requires="wpg">
            <w:drawing>
              <wp:anchor distT="0" distB="0" distL="114300" distR="114300" simplePos="0" relativeHeight="251764736" behindDoc="1" locked="0" layoutInCell="1" allowOverlap="1">
                <wp:simplePos x="0" y="0"/>
                <wp:positionH relativeFrom="page">
                  <wp:posOffset>914400</wp:posOffset>
                </wp:positionH>
                <wp:positionV relativeFrom="paragraph">
                  <wp:posOffset>-892175</wp:posOffset>
                </wp:positionV>
                <wp:extent cx="5885180" cy="0"/>
                <wp:effectExtent l="9525" t="12700" r="10795" b="6350"/>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405"/>
                          <a:chExt cx="9268" cy="0"/>
                        </a:xfrm>
                      </wpg:grpSpPr>
                      <wps:wsp>
                        <wps:cNvPr id="10" name="Freeform 7"/>
                        <wps:cNvSpPr>
                          <a:spLocks/>
                        </wps:cNvSpPr>
                        <wps:spPr bwMode="auto">
                          <a:xfrm>
                            <a:off x="1440" y="-1405"/>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in;margin-top:-70.25pt;width:463.4pt;height:0;z-index:-251551744;mso-position-horizontal-relative:page" coordorigin="1440,-1405"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">
                <v:shape id="Freeform 7" o:spid="_x0000_s1027" style="position:absolute;left:1440;top:-1405;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OQfsUA&#10;AADbAAAADwAAAGRycy9kb3ducmV2LnhtbESPT2vCQBDF7wW/wzKCt7rRg5TUVYrgH8RD1WLpbchO&#10;k2B2NuyuJn77zqHgbYb35r3fzJe9a9SdQqw9G5iMM1DEhbc1lwa+zuvXN1AxIVtsPJOBB0VYLgYv&#10;c8yt7/hI91MqlYRwzNFAlVKbax2LihzGsW+JRfv1wWGSNZTaBuwk3DV6mmUz7bBmaaiwpVVFxfV0&#10;cwYuq+/tT3DTyWenDzzbrzeHcL4YMxr2H++gEvXpaf6/3lnBF3r5RQb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M5B+xQAAANsAAAAPAAAAAAAAAAAAAAAAAJgCAABkcnMv&#10;ZG93bnJldi54bWxQSwUGAAAAAAQABAD1AAAAigMAAAAA&#10;" path="m,l9268,e" filled="f" strokeweight=".25364mm">
                  <v:path arrowok="t" o:connecttype="custom" o:connectlocs="0,0;9268,0" o:connectangles="0,0"/>
                </v:shape>
                <w10:wrap anchorx="page"/>
              </v:group>
            </w:pict>
          </mc:Fallback>
        </mc:AlternateContent>
      </w:r>
      <w:r>
        <w:rPr>
          <w:noProof/>
        </w:rPr>
        <mc:AlternateContent>
          <mc:Choice Requires="wpg">
            <w:drawing>
              <wp:anchor distT="0" distB="0" distL="114300" distR="114300" simplePos="0" relativeHeight="251765760" behindDoc="1" locked="0" layoutInCell="1" allowOverlap="1">
                <wp:simplePos x="0" y="0"/>
                <wp:positionH relativeFrom="page">
                  <wp:posOffset>914400</wp:posOffset>
                </wp:positionH>
                <wp:positionV relativeFrom="paragraph">
                  <wp:posOffset>-549275</wp:posOffset>
                </wp:positionV>
                <wp:extent cx="5885180" cy="0"/>
                <wp:effectExtent l="9525" t="12700" r="10795" b="635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865"/>
                          <a:chExt cx="9268" cy="0"/>
                        </a:xfrm>
                      </wpg:grpSpPr>
                      <wps:wsp>
                        <wps:cNvPr id="8" name="Freeform 5"/>
                        <wps:cNvSpPr>
                          <a:spLocks/>
                        </wps:cNvSpPr>
                        <wps:spPr bwMode="auto">
                          <a:xfrm>
                            <a:off x="1440" y="-865"/>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in;margin-top:-43.25pt;width:463.4pt;height:0;z-index:-251550720;mso-position-horizontal-relative:page" coordorigin="1440,-865"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">
                <v:shape id="Freeform 5" o:spid="_x0000_s1027" style="position:absolute;left:1440;top:-865;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2Kj78A&#10;AADaAAAADwAAAGRycy9kb3ducmV2LnhtbERPy4rCMBTdC/5DuII7TXUhQzWKCD4QF+MDxd2lubbF&#10;5qYk0da/nywGXB7Oe7ZoTSXe5HxpWcFomIAgzqwuOVdwOa8HPyB8QNZYWSYFH/KwmHc7M0y1bfhI&#10;71PIRQxhn6KCIoQ6ldJnBRn0Q1sTR+5hncEQoculdtjEcFPJcZJMpMGSY0OBNa0Kyp6nl1FwXd22&#10;d2fGo99GHniyX28O7nxVqt9rl1MQgdrwFf+7d1pB3BqvxBsg5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vYqPvwAAANoAAAAPAAAAAAAAAAAAAAAAAJgCAABkcnMvZG93bnJl&#10;di54bWxQSwUGAAAAAAQABAD1AAAAhAMAAAAA&#10;" path="m,l9268,e" filled="f" strokeweight=".25364mm">
                  <v:path arrowok="t" o:connecttype="custom" o:connectlocs="0,0;9268,0" o:connectangles="0,0"/>
                </v:shape>
                <w10:wrap anchorx="page"/>
              </v:group>
            </w:pict>
          </mc:Fallback>
        </mc:AlternateContent>
      </w:r>
      <w:r>
        <w:rPr>
          <w:noProof/>
        </w:rPr>
        <mc:AlternateContent>
          <mc:Choice Requires="wpg">
            <w:drawing>
              <wp:anchor distT="0" distB="0" distL="114300" distR="114300" simplePos="0" relativeHeight="251766784" behindDoc="1" locked="0" layoutInCell="1" allowOverlap="1">
                <wp:simplePos x="0" y="0"/>
                <wp:positionH relativeFrom="page">
                  <wp:posOffset>914400</wp:posOffset>
                </wp:positionH>
                <wp:positionV relativeFrom="paragraph">
                  <wp:posOffset>-206375</wp:posOffset>
                </wp:positionV>
                <wp:extent cx="5885180" cy="0"/>
                <wp:effectExtent l="9525" t="12700" r="10795" b="635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325"/>
                          <a:chExt cx="9268" cy="0"/>
                        </a:xfrm>
                      </wpg:grpSpPr>
                      <wps:wsp>
                        <wps:cNvPr id="6" name="Freeform 3"/>
                        <wps:cNvSpPr>
                          <a:spLocks/>
                        </wps:cNvSpPr>
                        <wps:spPr bwMode="auto">
                          <a:xfrm>
                            <a:off x="1440" y="-325"/>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in;margin-top:-16.25pt;width:463.4pt;height:0;z-index:-251549696;mso-position-horizontal-relative:page" coordorigin="1440,-325"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">
                <v:shape id="Freeform 3" o:spid="_x0000_s1027" style="position:absolute;left:1440;top:-325;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67ZsMA&#10;AADaAAAADwAAAGRycy9kb3ducmV2LnhtbESPzYvCMBTE74L/Q3iCN031UKQaZRH8QDz4hbK3R/O2&#10;Ldu8lCTa7n+/ERb2OMzMb5jFqjO1eJHzlWUFk3ECgji3uuJCwe26Gc1A+ICssbZMCn7Iw2rZ7y0w&#10;07blM70uoRARwj5DBWUITSalz0sy6Me2IY7el3UGQ5SukNphG+GmltMkSaXBiuNCiQ2tS8q/L0+j&#10;4L5+7D6dmU5OrTxyethsj+56V2o46D7mIAJ14T/8195rBSm8r8Qb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67ZsMAAADaAAAADwAAAAAAAAAAAAAAAACYAgAAZHJzL2Rv&#10;d25yZXYueG1sUEsFBgAAAAAEAAQA9QAAAIgDAAAAAA==&#10;" path="m,l9268,e" filled="f" strokeweight=".25364mm">
                  <v:path arrowok="t" o:connecttype="custom" o:connectlocs="0,0;9268,0" o:connectangles="0,0"/>
                </v:shape>
                <w10:wrap anchorx="page"/>
              </v:group>
            </w:pict>
          </mc:Fallback>
        </mc:AlternateContent>
      </w:r>
      <w:r w:rsidR="00A02BBE">
        <w:rPr>
          <w:b/>
          <w:i/>
          <w:sz w:val="24"/>
          <w:szCs w:val="24"/>
        </w:rPr>
        <w:t>IF</w:t>
      </w:r>
      <w:r w:rsidR="00A02BBE">
        <w:rPr>
          <w:b/>
          <w:i/>
          <w:spacing w:val="1"/>
          <w:sz w:val="24"/>
          <w:szCs w:val="24"/>
        </w:rPr>
        <w:t xml:space="preserve"> Y</w:t>
      </w:r>
      <w:r w:rsidR="00A02BBE">
        <w:rPr>
          <w:b/>
          <w:i/>
          <w:spacing w:val="-1"/>
          <w:sz w:val="24"/>
          <w:szCs w:val="24"/>
        </w:rPr>
        <w:t>O</w:t>
      </w:r>
      <w:r w:rsidR="00A02BBE">
        <w:rPr>
          <w:b/>
          <w:i/>
          <w:sz w:val="24"/>
          <w:szCs w:val="24"/>
        </w:rPr>
        <w:t xml:space="preserve">U </w:t>
      </w:r>
      <w:r w:rsidR="00A02BBE">
        <w:rPr>
          <w:b/>
          <w:i/>
          <w:spacing w:val="-1"/>
          <w:sz w:val="24"/>
          <w:szCs w:val="24"/>
        </w:rPr>
        <w:t>N</w:t>
      </w:r>
      <w:r w:rsidR="00A02BBE">
        <w:rPr>
          <w:b/>
          <w:i/>
          <w:sz w:val="24"/>
          <w:szCs w:val="24"/>
        </w:rPr>
        <w:t>E</w:t>
      </w:r>
      <w:r w:rsidR="00A02BBE">
        <w:rPr>
          <w:b/>
          <w:i/>
          <w:spacing w:val="2"/>
          <w:sz w:val="24"/>
          <w:szCs w:val="24"/>
        </w:rPr>
        <w:t>E</w:t>
      </w:r>
      <w:r w:rsidR="00A02BBE">
        <w:rPr>
          <w:b/>
          <w:i/>
          <w:sz w:val="24"/>
          <w:szCs w:val="24"/>
        </w:rPr>
        <w:t>D A</w:t>
      </w:r>
      <w:r w:rsidR="00A02BBE">
        <w:rPr>
          <w:b/>
          <w:i/>
          <w:spacing w:val="-1"/>
          <w:sz w:val="24"/>
          <w:szCs w:val="24"/>
        </w:rPr>
        <w:t>DDI</w:t>
      </w:r>
      <w:r w:rsidR="00A02BBE">
        <w:rPr>
          <w:b/>
          <w:i/>
          <w:spacing w:val="1"/>
          <w:sz w:val="24"/>
          <w:szCs w:val="24"/>
        </w:rPr>
        <w:t>T</w:t>
      </w:r>
      <w:r w:rsidR="00A02BBE">
        <w:rPr>
          <w:b/>
          <w:i/>
          <w:sz w:val="24"/>
          <w:szCs w:val="24"/>
        </w:rPr>
        <w:t>I</w:t>
      </w:r>
      <w:r w:rsidR="00A02BBE">
        <w:rPr>
          <w:b/>
          <w:i/>
          <w:spacing w:val="-1"/>
          <w:sz w:val="24"/>
          <w:szCs w:val="24"/>
        </w:rPr>
        <w:t>ON</w:t>
      </w:r>
      <w:r w:rsidR="00A02BBE">
        <w:rPr>
          <w:b/>
          <w:i/>
          <w:sz w:val="24"/>
          <w:szCs w:val="24"/>
        </w:rPr>
        <w:t>AL</w:t>
      </w:r>
      <w:r w:rsidR="00A02BBE">
        <w:rPr>
          <w:b/>
          <w:i/>
          <w:spacing w:val="1"/>
          <w:sz w:val="24"/>
          <w:szCs w:val="24"/>
        </w:rPr>
        <w:t xml:space="preserve"> S</w:t>
      </w:r>
      <w:r w:rsidR="00A02BBE">
        <w:rPr>
          <w:b/>
          <w:i/>
          <w:spacing w:val="-1"/>
          <w:sz w:val="24"/>
          <w:szCs w:val="24"/>
        </w:rPr>
        <w:t>P</w:t>
      </w:r>
      <w:r w:rsidR="00A02BBE">
        <w:rPr>
          <w:b/>
          <w:i/>
          <w:sz w:val="24"/>
          <w:szCs w:val="24"/>
        </w:rPr>
        <w:t>A</w:t>
      </w:r>
      <w:r w:rsidR="00A02BBE">
        <w:rPr>
          <w:b/>
          <w:i/>
          <w:spacing w:val="2"/>
          <w:sz w:val="24"/>
          <w:szCs w:val="24"/>
        </w:rPr>
        <w:t>C</w:t>
      </w:r>
      <w:r w:rsidR="00A02BBE">
        <w:rPr>
          <w:b/>
          <w:i/>
          <w:sz w:val="24"/>
          <w:szCs w:val="24"/>
        </w:rPr>
        <w:t>E</w:t>
      </w:r>
      <w:r w:rsidR="00A02BBE">
        <w:rPr>
          <w:b/>
          <w:i/>
          <w:spacing w:val="1"/>
          <w:sz w:val="24"/>
          <w:szCs w:val="24"/>
        </w:rPr>
        <w:t xml:space="preserve"> </w:t>
      </w:r>
      <w:r w:rsidR="00A02BBE">
        <w:rPr>
          <w:b/>
          <w:i/>
          <w:spacing w:val="-1"/>
          <w:sz w:val="24"/>
          <w:szCs w:val="24"/>
        </w:rPr>
        <w:t>T</w:t>
      </w:r>
      <w:r w:rsidR="00A02BBE">
        <w:rPr>
          <w:b/>
          <w:i/>
          <w:sz w:val="24"/>
          <w:szCs w:val="24"/>
        </w:rPr>
        <w:t xml:space="preserve">O </w:t>
      </w:r>
      <w:r w:rsidR="00A02BBE">
        <w:rPr>
          <w:b/>
          <w:i/>
          <w:spacing w:val="-1"/>
          <w:sz w:val="24"/>
          <w:szCs w:val="24"/>
        </w:rPr>
        <w:t>W</w:t>
      </w:r>
      <w:r w:rsidR="00A02BBE">
        <w:rPr>
          <w:b/>
          <w:i/>
          <w:sz w:val="24"/>
          <w:szCs w:val="24"/>
        </w:rPr>
        <w:t>R</w:t>
      </w:r>
      <w:r w:rsidR="00A02BBE">
        <w:rPr>
          <w:b/>
          <w:i/>
          <w:spacing w:val="-1"/>
          <w:sz w:val="24"/>
          <w:szCs w:val="24"/>
        </w:rPr>
        <w:t>I</w:t>
      </w:r>
      <w:r w:rsidR="00A02BBE">
        <w:rPr>
          <w:b/>
          <w:i/>
          <w:spacing w:val="1"/>
          <w:sz w:val="24"/>
          <w:szCs w:val="24"/>
        </w:rPr>
        <w:t>T</w:t>
      </w:r>
      <w:r w:rsidR="00A02BBE">
        <w:rPr>
          <w:b/>
          <w:i/>
          <w:sz w:val="24"/>
          <w:szCs w:val="24"/>
        </w:rPr>
        <w:t>E, g</w:t>
      </w:r>
      <w:r w:rsidR="00A02BBE">
        <w:rPr>
          <w:b/>
          <w:i/>
          <w:spacing w:val="-2"/>
          <w:sz w:val="24"/>
          <w:szCs w:val="24"/>
        </w:rPr>
        <w:t>e</w:t>
      </w:r>
      <w:r w:rsidR="00A02BBE">
        <w:rPr>
          <w:b/>
          <w:i/>
          <w:sz w:val="24"/>
          <w:szCs w:val="24"/>
        </w:rPr>
        <w:t>t</w:t>
      </w:r>
      <w:r w:rsidR="00A02BBE">
        <w:rPr>
          <w:b/>
          <w:i/>
          <w:spacing w:val="2"/>
          <w:sz w:val="24"/>
          <w:szCs w:val="24"/>
        </w:rPr>
        <w:t xml:space="preserve"> </w:t>
      </w:r>
      <w:r w:rsidR="00A02BBE">
        <w:rPr>
          <w:b/>
          <w:i/>
          <w:sz w:val="24"/>
          <w:szCs w:val="24"/>
        </w:rPr>
        <w:t>l</w:t>
      </w:r>
      <w:r w:rsidR="00A02BBE">
        <w:rPr>
          <w:b/>
          <w:i/>
          <w:spacing w:val="2"/>
          <w:sz w:val="24"/>
          <w:szCs w:val="24"/>
        </w:rPr>
        <w:t>i</w:t>
      </w:r>
      <w:r w:rsidR="00A02BBE">
        <w:rPr>
          <w:b/>
          <w:i/>
          <w:sz w:val="24"/>
          <w:szCs w:val="24"/>
        </w:rPr>
        <w:t>ned pap</w:t>
      </w:r>
      <w:r w:rsidR="00A02BBE">
        <w:rPr>
          <w:b/>
          <w:i/>
          <w:spacing w:val="-2"/>
          <w:sz w:val="24"/>
          <w:szCs w:val="24"/>
        </w:rPr>
        <w:t>e</w:t>
      </w:r>
      <w:r w:rsidR="00A02BBE">
        <w:rPr>
          <w:b/>
          <w:i/>
          <w:sz w:val="24"/>
          <w:szCs w:val="24"/>
        </w:rPr>
        <w:t xml:space="preserve">r </w:t>
      </w:r>
      <w:r w:rsidR="00A02BBE">
        <w:rPr>
          <w:b/>
          <w:i/>
          <w:spacing w:val="-1"/>
          <w:sz w:val="24"/>
          <w:szCs w:val="24"/>
        </w:rPr>
        <w:t>f</w:t>
      </w:r>
      <w:r w:rsidR="00A02BBE">
        <w:rPr>
          <w:b/>
          <w:i/>
          <w:sz w:val="24"/>
          <w:szCs w:val="24"/>
        </w:rPr>
        <w:t>r</w:t>
      </w:r>
      <w:r w:rsidR="00A02BBE">
        <w:rPr>
          <w:b/>
          <w:i/>
          <w:spacing w:val="-1"/>
          <w:sz w:val="24"/>
          <w:szCs w:val="24"/>
        </w:rPr>
        <w:t>o</w:t>
      </w:r>
      <w:r w:rsidR="00A02BBE">
        <w:rPr>
          <w:b/>
          <w:i/>
          <w:sz w:val="24"/>
          <w:szCs w:val="24"/>
        </w:rPr>
        <w:t>m</w:t>
      </w:r>
      <w:r w:rsidR="00A02BBE">
        <w:rPr>
          <w:b/>
          <w:i/>
          <w:spacing w:val="4"/>
          <w:sz w:val="24"/>
          <w:szCs w:val="24"/>
        </w:rPr>
        <w:t xml:space="preserve"> </w:t>
      </w:r>
      <w:r w:rsidR="00A02BBE">
        <w:rPr>
          <w:b/>
          <w:i/>
          <w:spacing w:val="-1"/>
          <w:sz w:val="24"/>
          <w:szCs w:val="24"/>
        </w:rPr>
        <w:t>yo</w:t>
      </w:r>
      <w:r w:rsidR="00A02BBE">
        <w:rPr>
          <w:b/>
          <w:i/>
          <w:spacing w:val="1"/>
          <w:sz w:val="24"/>
          <w:szCs w:val="24"/>
        </w:rPr>
        <w:t>u</w:t>
      </w:r>
      <w:r w:rsidR="00A02BBE">
        <w:rPr>
          <w:b/>
          <w:i/>
          <w:sz w:val="24"/>
          <w:szCs w:val="24"/>
        </w:rPr>
        <w:t>r class and sta</w:t>
      </w:r>
      <w:r w:rsidR="00A02BBE">
        <w:rPr>
          <w:b/>
          <w:i/>
          <w:spacing w:val="-1"/>
          <w:sz w:val="24"/>
          <w:szCs w:val="24"/>
        </w:rPr>
        <w:t>p</w:t>
      </w:r>
      <w:r w:rsidR="00A02BBE">
        <w:rPr>
          <w:b/>
          <w:i/>
          <w:spacing w:val="2"/>
          <w:sz w:val="24"/>
          <w:szCs w:val="24"/>
        </w:rPr>
        <w:t>l</w:t>
      </w:r>
      <w:r w:rsidR="00A02BBE">
        <w:rPr>
          <w:b/>
          <w:i/>
          <w:sz w:val="24"/>
          <w:szCs w:val="24"/>
        </w:rPr>
        <w:t>e</w:t>
      </w:r>
      <w:r w:rsidR="00A02BBE">
        <w:rPr>
          <w:b/>
          <w:i/>
          <w:spacing w:val="-2"/>
          <w:sz w:val="24"/>
          <w:szCs w:val="24"/>
        </w:rPr>
        <w:t xml:space="preserve"> </w:t>
      </w:r>
      <w:r w:rsidR="00A02BBE">
        <w:rPr>
          <w:b/>
          <w:i/>
          <w:sz w:val="24"/>
          <w:szCs w:val="24"/>
        </w:rPr>
        <w:t>to</w:t>
      </w:r>
      <w:r w:rsidR="00A02BBE">
        <w:rPr>
          <w:b/>
          <w:i/>
          <w:spacing w:val="1"/>
          <w:sz w:val="24"/>
          <w:szCs w:val="24"/>
        </w:rPr>
        <w:t xml:space="preserve"> </w:t>
      </w:r>
      <w:r w:rsidR="00A02BBE">
        <w:rPr>
          <w:b/>
          <w:i/>
          <w:sz w:val="24"/>
          <w:szCs w:val="24"/>
        </w:rPr>
        <w:t>this</w:t>
      </w:r>
      <w:r w:rsidR="00A02BBE">
        <w:rPr>
          <w:b/>
          <w:i/>
          <w:spacing w:val="1"/>
          <w:sz w:val="24"/>
          <w:szCs w:val="24"/>
        </w:rPr>
        <w:t xml:space="preserve"> </w:t>
      </w:r>
      <w:r w:rsidR="00A02BBE">
        <w:rPr>
          <w:b/>
          <w:i/>
          <w:sz w:val="24"/>
          <w:szCs w:val="24"/>
        </w:rPr>
        <w:t>p</w:t>
      </w:r>
      <w:r w:rsidR="00A02BBE">
        <w:rPr>
          <w:b/>
          <w:i/>
          <w:spacing w:val="-1"/>
          <w:sz w:val="24"/>
          <w:szCs w:val="24"/>
        </w:rPr>
        <w:t>acke</w:t>
      </w:r>
      <w:r w:rsidR="00A02BBE">
        <w:rPr>
          <w:b/>
          <w:i/>
          <w:sz w:val="24"/>
          <w:szCs w:val="24"/>
        </w:rPr>
        <w:t>t</w:t>
      </w:r>
      <w:r w:rsidR="00A02BBE">
        <w:rPr>
          <w:b/>
          <w:i/>
          <w:spacing w:val="1"/>
          <w:sz w:val="24"/>
          <w:szCs w:val="24"/>
        </w:rPr>
        <w:t xml:space="preserve"> </w:t>
      </w:r>
      <w:r w:rsidR="00A02BBE">
        <w:rPr>
          <w:b/>
          <w:i/>
          <w:sz w:val="24"/>
          <w:szCs w:val="24"/>
        </w:rPr>
        <w:t>wh</w:t>
      </w:r>
      <w:r w:rsidR="00A02BBE">
        <w:rPr>
          <w:b/>
          <w:i/>
          <w:spacing w:val="-2"/>
          <w:sz w:val="24"/>
          <w:szCs w:val="24"/>
        </w:rPr>
        <w:t>e</w:t>
      </w:r>
      <w:r w:rsidR="00A02BBE">
        <w:rPr>
          <w:b/>
          <w:i/>
          <w:sz w:val="24"/>
          <w:szCs w:val="24"/>
        </w:rPr>
        <w:t>n</w:t>
      </w:r>
      <w:r w:rsidR="00A02BBE">
        <w:rPr>
          <w:b/>
          <w:i/>
          <w:spacing w:val="1"/>
          <w:sz w:val="24"/>
          <w:szCs w:val="24"/>
        </w:rPr>
        <w:t xml:space="preserve"> </w:t>
      </w:r>
      <w:r w:rsidR="00A02BBE">
        <w:rPr>
          <w:b/>
          <w:i/>
          <w:spacing w:val="-1"/>
          <w:sz w:val="24"/>
          <w:szCs w:val="24"/>
        </w:rPr>
        <w:t>y</w:t>
      </w:r>
      <w:r w:rsidR="00A02BBE">
        <w:rPr>
          <w:b/>
          <w:i/>
          <w:sz w:val="24"/>
          <w:szCs w:val="24"/>
        </w:rPr>
        <w:t>ou’re done wr</w:t>
      </w:r>
      <w:r w:rsidR="00A02BBE">
        <w:rPr>
          <w:b/>
          <w:i/>
          <w:spacing w:val="2"/>
          <w:sz w:val="24"/>
          <w:szCs w:val="24"/>
        </w:rPr>
        <w:t>i</w:t>
      </w:r>
      <w:r w:rsidR="00A02BBE">
        <w:rPr>
          <w:b/>
          <w:i/>
          <w:sz w:val="24"/>
          <w:szCs w:val="24"/>
        </w:rPr>
        <w:t>t</w:t>
      </w:r>
      <w:r w:rsidR="00A02BBE">
        <w:rPr>
          <w:b/>
          <w:i/>
          <w:spacing w:val="2"/>
          <w:sz w:val="24"/>
          <w:szCs w:val="24"/>
        </w:rPr>
        <w:t>i</w:t>
      </w:r>
      <w:r w:rsidR="00A02BBE">
        <w:rPr>
          <w:b/>
          <w:i/>
          <w:sz w:val="24"/>
          <w:szCs w:val="24"/>
        </w:rPr>
        <w:t>ng.</w:t>
      </w:r>
    </w:p>
    <w:p w:rsidR="00536C0F" w:rsidRDefault="00536C0F" w:rsidP="00EB16FF">
      <w:pPr>
        <w:spacing w:before="34"/>
        <w:ind w:right="4499"/>
        <w:rPr>
          <w:rFonts w:ascii="Arial" w:eastAsia="Arial" w:hAnsi="Arial" w:cs="Arial"/>
        </w:rPr>
      </w:pPr>
    </w:p>
    <w:sectPr w:rsidR="00536C0F" w:rsidSect="00EB16FF">
      <w:pgSz w:w="12240" w:h="15840"/>
      <w:pgMar w:top="1220" w:right="1420" w:bottom="280" w:left="1320" w:header="576" w:footer="2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3E7" w:rsidRDefault="000C33E7">
      <w:r>
        <w:separator/>
      </w:r>
    </w:p>
  </w:endnote>
  <w:endnote w:type="continuationSeparator" w:id="0">
    <w:p w:rsidR="000C33E7" w:rsidRDefault="000C3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5D" w:rsidRDefault="001571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404060"/>
      <w:docPartObj>
        <w:docPartGallery w:val="Page Numbers (Bottom of Page)"/>
        <w:docPartUnique/>
      </w:docPartObj>
    </w:sdtPr>
    <w:sdtEndPr>
      <w:rPr>
        <w:noProof/>
      </w:rPr>
    </w:sdtEndPr>
    <w:sdtContent>
      <w:p w:rsidR="00275306" w:rsidRDefault="00275306">
        <w:pPr>
          <w:pStyle w:val="Footer"/>
        </w:pPr>
        <w:r>
          <w:fldChar w:fldCharType="begin"/>
        </w:r>
        <w:r>
          <w:instrText xml:space="preserve"> PAGE   \* MERGEFORMAT </w:instrText>
        </w:r>
        <w:r>
          <w:fldChar w:fldCharType="separate"/>
        </w:r>
        <w:r w:rsidR="00450D65">
          <w:rPr>
            <w:noProof/>
          </w:rPr>
          <w:t>1</w:t>
        </w:r>
        <w:r>
          <w:rPr>
            <w:noProof/>
          </w:rPr>
          <w:fldChar w:fldCharType="end"/>
        </w:r>
      </w:p>
    </w:sdtContent>
  </w:sdt>
  <w:p w:rsidR="00275306" w:rsidRDefault="002753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5D" w:rsidRDefault="00157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3E7" w:rsidRDefault="000C33E7">
      <w:r>
        <w:separator/>
      </w:r>
    </w:p>
  </w:footnote>
  <w:footnote w:type="continuationSeparator" w:id="0">
    <w:p w:rsidR="000C33E7" w:rsidRDefault="000C3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5D" w:rsidRDefault="001571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C0F" w:rsidRDefault="00215DE7">
    <w:pPr>
      <w:spacing w:line="200" w:lineRule="exact"/>
    </w:pPr>
    <w:r>
      <w:rPr>
        <w:noProof/>
      </w:rPr>
      <mc:AlternateContent>
        <mc:Choice Requires="wps">
          <w:drawing>
            <wp:anchor distT="0" distB="0" distL="114300" distR="114300" simplePos="0" relativeHeight="251655680" behindDoc="1" locked="0" layoutInCell="1" allowOverlap="1" wp14:anchorId="44BE88B7" wp14:editId="5C8FBFA0">
              <wp:simplePos x="0" y="0"/>
              <wp:positionH relativeFrom="page">
                <wp:posOffset>1831975</wp:posOffset>
              </wp:positionH>
              <wp:positionV relativeFrom="page">
                <wp:posOffset>353060</wp:posOffset>
              </wp:positionV>
              <wp:extent cx="3993515" cy="228600"/>
              <wp:effectExtent l="0" t="0" r="698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35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C0F" w:rsidRPr="009A1CCE" w:rsidRDefault="009A1CCE">
                          <w:pPr>
                            <w:spacing w:line="340" w:lineRule="exact"/>
                            <w:ind w:left="20" w:right="-48"/>
                            <w:rPr>
                              <w:rFonts w:eastAsia="Arial"/>
                              <w:sz w:val="32"/>
                              <w:szCs w:val="32"/>
                            </w:rPr>
                          </w:pPr>
                          <w:r w:rsidRPr="004F3AE5">
                            <w:rPr>
                              <w:rFonts w:eastAsia="Arial"/>
                              <w:b/>
                              <w:sz w:val="24"/>
                              <w:szCs w:val="24"/>
                            </w:rPr>
                            <w:t xml:space="preserve">  </w:t>
                          </w:r>
                          <w:r w:rsidR="00A02BBE" w:rsidRPr="004F3AE5">
                            <w:rPr>
                              <w:rFonts w:eastAsia="Arial"/>
                              <w:b/>
                              <w:sz w:val="24"/>
                              <w:szCs w:val="24"/>
                            </w:rPr>
                            <w:t>C</w:t>
                          </w:r>
                          <w:r w:rsidR="00A02BBE" w:rsidRPr="004F3AE5">
                            <w:rPr>
                              <w:rFonts w:eastAsia="Arial"/>
                              <w:b/>
                              <w:spacing w:val="-1"/>
                              <w:sz w:val="24"/>
                              <w:szCs w:val="24"/>
                            </w:rPr>
                            <w:t>oll</w:t>
                          </w:r>
                          <w:r w:rsidR="00A02BBE" w:rsidRPr="004F3AE5">
                            <w:rPr>
                              <w:rFonts w:eastAsia="Arial"/>
                              <w:b/>
                              <w:sz w:val="24"/>
                              <w:szCs w:val="24"/>
                            </w:rPr>
                            <w:t>e</w:t>
                          </w:r>
                          <w:r w:rsidR="00A02BBE" w:rsidRPr="004F3AE5">
                            <w:rPr>
                              <w:rFonts w:eastAsia="Arial"/>
                              <w:b/>
                              <w:spacing w:val="-1"/>
                              <w:sz w:val="24"/>
                              <w:szCs w:val="24"/>
                            </w:rPr>
                            <w:t>ge</w:t>
                          </w:r>
                          <w:r w:rsidR="00A02BBE" w:rsidRPr="004F3AE5">
                            <w:rPr>
                              <w:rFonts w:eastAsia="Arial"/>
                              <w:b/>
                              <w:spacing w:val="2"/>
                              <w:sz w:val="24"/>
                              <w:szCs w:val="24"/>
                            </w:rPr>
                            <w:t>-</w:t>
                          </w:r>
                          <w:r w:rsidR="00A02BBE" w:rsidRPr="004F3AE5">
                            <w:rPr>
                              <w:rFonts w:eastAsia="Arial"/>
                              <w:b/>
                              <w:sz w:val="24"/>
                              <w:szCs w:val="24"/>
                            </w:rPr>
                            <w:t>R</w:t>
                          </w:r>
                          <w:r w:rsidR="00A02BBE" w:rsidRPr="004F3AE5">
                            <w:rPr>
                              <w:rFonts w:eastAsia="Arial"/>
                              <w:b/>
                              <w:spacing w:val="-1"/>
                              <w:sz w:val="24"/>
                              <w:szCs w:val="24"/>
                            </w:rPr>
                            <w:t>e</w:t>
                          </w:r>
                          <w:r w:rsidR="00A02BBE" w:rsidRPr="004F3AE5">
                            <w:rPr>
                              <w:rFonts w:eastAsia="Arial"/>
                              <w:b/>
                              <w:sz w:val="24"/>
                              <w:szCs w:val="24"/>
                            </w:rPr>
                            <w:t>a</w:t>
                          </w:r>
                          <w:r w:rsidR="00A02BBE" w:rsidRPr="004F3AE5">
                            <w:rPr>
                              <w:rFonts w:eastAsia="Arial"/>
                              <w:b/>
                              <w:spacing w:val="-1"/>
                              <w:sz w:val="24"/>
                              <w:szCs w:val="24"/>
                            </w:rPr>
                            <w:t>d</w:t>
                          </w:r>
                          <w:r w:rsidR="00A02BBE" w:rsidRPr="004F3AE5">
                            <w:rPr>
                              <w:rFonts w:eastAsia="Arial"/>
                              <w:b/>
                              <w:sz w:val="24"/>
                              <w:szCs w:val="24"/>
                            </w:rPr>
                            <w:t>y</w:t>
                          </w:r>
                          <w:r w:rsidR="00A02BBE" w:rsidRPr="004F3AE5">
                            <w:rPr>
                              <w:rFonts w:eastAsia="Arial"/>
                              <w:b/>
                              <w:spacing w:val="-7"/>
                              <w:sz w:val="24"/>
                              <w:szCs w:val="24"/>
                            </w:rPr>
                            <w:t xml:space="preserve"> </w:t>
                          </w:r>
                          <w:r w:rsidR="00A02BBE" w:rsidRPr="004F3AE5">
                            <w:rPr>
                              <w:rFonts w:eastAsia="Arial"/>
                              <w:b/>
                              <w:spacing w:val="9"/>
                              <w:sz w:val="24"/>
                              <w:szCs w:val="24"/>
                            </w:rPr>
                            <w:t>W</w:t>
                          </w:r>
                          <w:r w:rsidR="00A02BBE" w:rsidRPr="004F3AE5">
                            <w:rPr>
                              <w:rFonts w:eastAsia="Arial"/>
                              <w:b/>
                              <w:spacing w:val="2"/>
                              <w:sz w:val="24"/>
                              <w:szCs w:val="24"/>
                            </w:rPr>
                            <w:t>r</w:t>
                          </w:r>
                          <w:r w:rsidR="00A02BBE" w:rsidRPr="004F3AE5">
                            <w:rPr>
                              <w:rFonts w:eastAsia="Arial"/>
                              <w:b/>
                              <w:spacing w:val="-1"/>
                              <w:sz w:val="24"/>
                              <w:szCs w:val="24"/>
                            </w:rPr>
                            <w:t>i</w:t>
                          </w:r>
                          <w:r w:rsidR="00A02BBE" w:rsidRPr="004F3AE5">
                            <w:rPr>
                              <w:rFonts w:eastAsia="Arial"/>
                              <w:b/>
                              <w:spacing w:val="-2"/>
                              <w:sz w:val="24"/>
                              <w:szCs w:val="24"/>
                            </w:rPr>
                            <w:t>t</w:t>
                          </w:r>
                          <w:r w:rsidR="00A02BBE" w:rsidRPr="004F3AE5">
                            <w:rPr>
                              <w:rFonts w:eastAsia="Arial"/>
                              <w:b/>
                              <w:sz w:val="24"/>
                              <w:szCs w:val="24"/>
                            </w:rPr>
                            <w:t xml:space="preserve">ers </w:t>
                          </w:r>
                          <w:r w:rsidR="00A02BBE" w:rsidRPr="004F3AE5">
                            <w:rPr>
                              <w:rFonts w:eastAsia="Arial"/>
                              <w:b/>
                              <w:spacing w:val="-2"/>
                              <w:sz w:val="24"/>
                              <w:szCs w:val="24"/>
                            </w:rPr>
                            <w:t>P</w:t>
                          </w:r>
                          <w:r w:rsidR="00A02BBE" w:rsidRPr="004F3AE5">
                            <w:rPr>
                              <w:rFonts w:eastAsia="Arial"/>
                              <w:b/>
                              <w:spacing w:val="1"/>
                              <w:sz w:val="24"/>
                              <w:szCs w:val="24"/>
                            </w:rPr>
                            <w:t>r</w:t>
                          </w:r>
                          <w:r w:rsidR="00A02BBE" w:rsidRPr="004F3AE5">
                            <w:rPr>
                              <w:rFonts w:eastAsia="Arial"/>
                              <w:b/>
                              <w:sz w:val="24"/>
                              <w:szCs w:val="24"/>
                            </w:rPr>
                            <w:t>o</w:t>
                          </w:r>
                          <w:r w:rsidR="00A02BBE" w:rsidRPr="004F3AE5">
                            <w:rPr>
                              <w:rFonts w:eastAsia="Arial"/>
                              <w:b/>
                              <w:spacing w:val="-1"/>
                              <w:sz w:val="24"/>
                              <w:szCs w:val="24"/>
                            </w:rPr>
                            <w:t>g</w:t>
                          </w:r>
                          <w:r w:rsidR="00A02BBE" w:rsidRPr="004F3AE5">
                            <w:rPr>
                              <w:rFonts w:eastAsia="Arial"/>
                              <w:b/>
                              <w:spacing w:val="2"/>
                              <w:sz w:val="24"/>
                              <w:szCs w:val="24"/>
                            </w:rPr>
                            <w:t>r</w:t>
                          </w:r>
                          <w:r w:rsidR="00A02BBE" w:rsidRPr="004F3AE5">
                            <w:rPr>
                              <w:rFonts w:eastAsia="Arial"/>
                              <w:b/>
                              <w:spacing w:val="-1"/>
                              <w:sz w:val="24"/>
                              <w:szCs w:val="24"/>
                            </w:rPr>
                            <w:t>a</w:t>
                          </w:r>
                          <w:r w:rsidR="00A02BBE" w:rsidRPr="004F3AE5">
                            <w:rPr>
                              <w:rFonts w:eastAsia="Arial"/>
                              <w:b/>
                              <w:sz w:val="24"/>
                              <w:szCs w:val="24"/>
                            </w:rPr>
                            <w:t>m</w:t>
                          </w:r>
                          <w:r w:rsidR="00A02BBE" w:rsidRPr="004F3AE5">
                            <w:rPr>
                              <w:rFonts w:eastAsia="Arial"/>
                              <w:b/>
                              <w:spacing w:val="2"/>
                              <w:sz w:val="24"/>
                              <w:szCs w:val="24"/>
                            </w:rPr>
                            <w:t xml:space="preserve"> </w:t>
                          </w:r>
                          <w:r w:rsidR="00A02BBE" w:rsidRPr="004F3AE5">
                            <w:rPr>
                              <w:rFonts w:eastAsia="Arial"/>
                              <w:b/>
                            </w:rPr>
                            <w:t>-</w:t>
                          </w:r>
                          <w:r w:rsidR="00A02BBE" w:rsidRPr="009A1CCE">
                            <w:rPr>
                              <w:rFonts w:eastAsia="Arial"/>
                              <w:spacing w:val="1"/>
                            </w:rPr>
                            <w:t xml:space="preserve"> </w:t>
                          </w:r>
                          <w:r w:rsidR="00A02BBE" w:rsidRPr="009A1CCE">
                            <w:rPr>
                              <w:rFonts w:eastAsia="Arial"/>
                              <w:b/>
                              <w:sz w:val="32"/>
                              <w:szCs w:val="32"/>
                            </w:rPr>
                            <w:t>D</w:t>
                          </w:r>
                          <w:r w:rsidR="00A02BBE" w:rsidRPr="009A1CCE">
                            <w:rPr>
                              <w:rFonts w:eastAsia="Arial"/>
                              <w:b/>
                              <w:spacing w:val="-10"/>
                              <w:sz w:val="32"/>
                              <w:szCs w:val="32"/>
                            </w:rPr>
                            <w:t>A</w:t>
                          </w:r>
                          <w:r w:rsidR="00A02BBE" w:rsidRPr="009A1CCE">
                            <w:rPr>
                              <w:rFonts w:eastAsia="Arial"/>
                              <w:b/>
                              <w:sz w:val="32"/>
                              <w:szCs w:val="32"/>
                            </w:rPr>
                            <w:t>Y</w:t>
                          </w:r>
                          <w:r w:rsidR="00A02BBE" w:rsidRPr="009A1CCE">
                            <w:rPr>
                              <w:rFonts w:eastAsia="Arial"/>
                              <w:b/>
                              <w:spacing w:val="-5"/>
                              <w:sz w:val="32"/>
                              <w:szCs w:val="32"/>
                            </w:rPr>
                            <w:t xml:space="preserve"> </w:t>
                          </w:r>
                          <w:r w:rsidR="00A02BBE" w:rsidRPr="009A1CCE">
                            <w:rPr>
                              <w:rFonts w:eastAsia="Arial"/>
                              <w:b/>
                              <w:sz w:val="32"/>
                              <w:szCs w:val="32"/>
                            </w:rPr>
                            <w:t>2</w:t>
                          </w:r>
                          <w:r w:rsidR="00A02BBE" w:rsidRPr="009A1CCE">
                            <w:rPr>
                              <w:rFonts w:eastAsia="Arial"/>
                              <w:b/>
                              <w:spacing w:val="-2"/>
                              <w:sz w:val="32"/>
                              <w:szCs w:val="32"/>
                            </w:rPr>
                            <w:t xml:space="preserve"> </w:t>
                          </w:r>
                          <w:r w:rsidR="00A02BBE" w:rsidRPr="009A1CCE">
                            <w:rPr>
                              <w:rFonts w:eastAsia="Arial"/>
                              <w:b/>
                              <w:spacing w:val="1"/>
                              <w:sz w:val="32"/>
                              <w:szCs w:val="32"/>
                            </w:rPr>
                            <w:t>Wri</w:t>
                          </w:r>
                          <w:r w:rsidR="00A02BBE" w:rsidRPr="009A1CCE">
                            <w:rPr>
                              <w:rFonts w:eastAsia="Arial"/>
                              <w:b/>
                              <w:spacing w:val="-2"/>
                              <w:sz w:val="32"/>
                              <w:szCs w:val="32"/>
                            </w:rPr>
                            <w:t>t</w:t>
                          </w:r>
                          <w:r w:rsidR="00A02BBE" w:rsidRPr="009A1CCE">
                            <w:rPr>
                              <w:rFonts w:eastAsia="Arial"/>
                              <w:b/>
                              <w:spacing w:val="1"/>
                              <w:sz w:val="32"/>
                              <w:szCs w:val="32"/>
                            </w:rPr>
                            <w:t>i</w:t>
                          </w:r>
                          <w:r w:rsidR="00A02BBE" w:rsidRPr="009A1CCE">
                            <w:rPr>
                              <w:rFonts w:eastAsia="Arial"/>
                              <w:b/>
                              <w:spacing w:val="-1"/>
                              <w:sz w:val="32"/>
                              <w:szCs w:val="32"/>
                            </w:rPr>
                            <w:t>n</w:t>
                          </w:r>
                          <w:r w:rsidR="00A02BBE" w:rsidRPr="009A1CCE">
                            <w:rPr>
                              <w:rFonts w:eastAsia="Arial"/>
                              <w:b/>
                              <w:sz w:val="32"/>
                              <w:szCs w:val="32"/>
                            </w:rPr>
                            <w:t>g Packet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144.25pt;margin-top:27.8pt;width:314.45pt;height:1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JU6rwIAAKk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" filled="f" stroked="f">
              <v:textbox inset="0,0,0,0">
                <w:txbxContent>
                  <w:p w:rsidR="00536C0F" w:rsidRPr="009A1CCE" w:rsidRDefault="009A1CCE">
                    <w:pPr>
                      <w:spacing w:line="340" w:lineRule="exact"/>
                      <w:ind w:left="20" w:right="-48"/>
                      <w:rPr>
                        <w:rFonts w:eastAsia="Arial"/>
                        <w:sz w:val="32"/>
                        <w:szCs w:val="32"/>
                      </w:rPr>
                    </w:pPr>
                    <w:r w:rsidRPr="004F3AE5">
                      <w:rPr>
                        <w:rFonts w:eastAsia="Arial"/>
                        <w:b/>
                        <w:sz w:val="24"/>
                        <w:szCs w:val="24"/>
                      </w:rPr>
                      <w:t xml:space="preserve">  </w:t>
                    </w:r>
                    <w:r w:rsidR="00A02BBE" w:rsidRPr="004F3AE5">
                      <w:rPr>
                        <w:rFonts w:eastAsia="Arial"/>
                        <w:b/>
                        <w:sz w:val="24"/>
                        <w:szCs w:val="24"/>
                      </w:rPr>
                      <w:t>C</w:t>
                    </w:r>
                    <w:r w:rsidR="00A02BBE" w:rsidRPr="004F3AE5">
                      <w:rPr>
                        <w:rFonts w:eastAsia="Arial"/>
                        <w:b/>
                        <w:spacing w:val="-1"/>
                        <w:sz w:val="24"/>
                        <w:szCs w:val="24"/>
                      </w:rPr>
                      <w:t>oll</w:t>
                    </w:r>
                    <w:r w:rsidR="00A02BBE" w:rsidRPr="004F3AE5">
                      <w:rPr>
                        <w:rFonts w:eastAsia="Arial"/>
                        <w:b/>
                        <w:sz w:val="24"/>
                        <w:szCs w:val="24"/>
                      </w:rPr>
                      <w:t>e</w:t>
                    </w:r>
                    <w:r w:rsidR="00A02BBE" w:rsidRPr="004F3AE5">
                      <w:rPr>
                        <w:rFonts w:eastAsia="Arial"/>
                        <w:b/>
                        <w:spacing w:val="-1"/>
                        <w:sz w:val="24"/>
                        <w:szCs w:val="24"/>
                      </w:rPr>
                      <w:t>ge</w:t>
                    </w:r>
                    <w:r w:rsidR="00A02BBE" w:rsidRPr="004F3AE5">
                      <w:rPr>
                        <w:rFonts w:eastAsia="Arial"/>
                        <w:b/>
                        <w:spacing w:val="2"/>
                        <w:sz w:val="24"/>
                        <w:szCs w:val="24"/>
                      </w:rPr>
                      <w:t>-</w:t>
                    </w:r>
                    <w:r w:rsidR="00A02BBE" w:rsidRPr="004F3AE5">
                      <w:rPr>
                        <w:rFonts w:eastAsia="Arial"/>
                        <w:b/>
                        <w:sz w:val="24"/>
                        <w:szCs w:val="24"/>
                      </w:rPr>
                      <w:t>R</w:t>
                    </w:r>
                    <w:r w:rsidR="00A02BBE" w:rsidRPr="004F3AE5">
                      <w:rPr>
                        <w:rFonts w:eastAsia="Arial"/>
                        <w:b/>
                        <w:spacing w:val="-1"/>
                        <w:sz w:val="24"/>
                        <w:szCs w:val="24"/>
                      </w:rPr>
                      <w:t>e</w:t>
                    </w:r>
                    <w:r w:rsidR="00A02BBE" w:rsidRPr="004F3AE5">
                      <w:rPr>
                        <w:rFonts w:eastAsia="Arial"/>
                        <w:b/>
                        <w:sz w:val="24"/>
                        <w:szCs w:val="24"/>
                      </w:rPr>
                      <w:t>a</w:t>
                    </w:r>
                    <w:r w:rsidR="00A02BBE" w:rsidRPr="004F3AE5">
                      <w:rPr>
                        <w:rFonts w:eastAsia="Arial"/>
                        <w:b/>
                        <w:spacing w:val="-1"/>
                        <w:sz w:val="24"/>
                        <w:szCs w:val="24"/>
                      </w:rPr>
                      <w:t>d</w:t>
                    </w:r>
                    <w:r w:rsidR="00A02BBE" w:rsidRPr="004F3AE5">
                      <w:rPr>
                        <w:rFonts w:eastAsia="Arial"/>
                        <w:b/>
                        <w:sz w:val="24"/>
                        <w:szCs w:val="24"/>
                      </w:rPr>
                      <w:t>y</w:t>
                    </w:r>
                    <w:r w:rsidR="00A02BBE" w:rsidRPr="004F3AE5">
                      <w:rPr>
                        <w:rFonts w:eastAsia="Arial"/>
                        <w:b/>
                        <w:spacing w:val="-7"/>
                        <w:sz w:val="24"/>
                        <w:szCs w:val="24"/>
                      </w:rPr>
                      <w:t xml:space="preserve"> </w:t>
                    </w:r>
                    <w:r w:rsidR="00A02BBE" w:rsidRPr="004F3AE5">
                      <w:rPr>
                        <w:rFonts w:eastAsia="Arial"/>
                        <w:b/>
                        <w:spacing w:val="9"/>
                        <w:sz w:val="24"/>
                        <w:szCs w:val="24"/>
                      </w:rPr>
                      <w:t>W</w:t>
                    </w:r>
                    <w:r w:rsidR="00A02BBE" w:rsidRPr="004F3AE5">
                      <w:rPr>
                        <w:rFonts w:eastAsia="Arial"/>
                        <w:b/>
                        <w:spacing w:val="2"/>
                        <w:sz w:val="24"/>
                        <w:szCs w:val="24"/>
                      </w:rPr>
                      <w:t>r</w:t>
                    </w:r>
                    <w:r w:rsidR="00A02BBE" w:rsidRPr="004F3AE5">
                      <w:rPr>
                        <w:rFonts w:eastAsia="Arial"/>
                        <w:b/>
                        <w:spacing w:val="-1"/>
                        <w:sz w:val="24"/>
                        <w:szCs w:val="24"/>
                      </w:rPr>
                      <w:t>i</w:t>
                    </w:r>
                    <w:r w:rsidR="00A02BBE" w:rsidRPr="004F3AE5">
                      <w:rPr>
                        <w:rFonts w:eastAsia="Arial"/>
                        <w:b/>
                        <w:spacing w:val="-2"/>
                        <w:sz w:val="24"/>
                        <w:szCs w:val="24"/>
                      </w:rPr>
                      <w:t>t</w:t>
                    </w:r>
                    <w:r w:rsidR="00A02BBE" w:rsidRPr="004F3AE5">
                      <w:rPr>
                        <w:rFonts w:eastAsia="Arial"/>
                        <w:b/>
                        <w:sz w:val="24"/>
                        <w:szCs w:val="24"/>
                      </w:rPr>
                      <w:t xml:space="preserve">ers </w:t>
                    </w:r>
                    <w:r w:rsidR="00A02BBE" w:rsidRPr="004F3AE5">
                      <w:rPr>
                        <w:rFonts w:eastAsia="Arial"/>
                        <w:b/>
                        <w:spacing w:val="-2"/>
                        <w:sz w:val="24"/>
                        <w:szCs w:val="24"/>
                      </w:rPr>
                      <w:t>P</w:t>
                    </w:r>
                    <w:r w:rsidR="00A02BBE" w:rsidRPr="004F3AE5">
                      <w:rPr>
                        <w:rFonts w:eastAsia="Arial"/>
                        <w:b/>
                        <w:spacing w:val="1"/>
                        <w:sz w:val="24"/>
                        <w:szCs w:val="24"/>
                      </w:rPr>
                      <w:t>r</w:t>
                    </w:r>
                    <w:r w:rsidR="00A02BBE" w:rsidRPr="004F3AE5">
                      <w:rPr>
                        <w:rFonts w:eastAsia="Arial"/>
                        <w:b/>
                        <w:sz w:val="24"/>
                        <w:szCs w:val="24"/>
                      </w:rPr>
                      <w:t>o</w:t>
                    </w:r>
                    <w:r w:rsidR="00A02BBE" w:rsidRPr="004F3AE5">
                      <w:rPr>
                        <w:rFonts w:eastAsia="Arial"/>
                        <w:b/>
                        <w:spacing w:val="-1"/>
                        <w:sz w:val="24"/>
                        <w:szCs w:val="24"/>
                      </w:rPr>
                      <w:t>g</w:t>
                    </w:r>
                    <w:r w:rsidR="00A02BBE" w:rsidRPr="004F3AE5">
                      <w:rPr>
                        <w:rFonts w:eastAsia="Arial"/>
                        <w:b/>
                        <w:spacing w:val="2"/>
                        <w:sz w:val="24"/>
                        <w:szCs w:val="24"/>
                      </w:rPr>
                      <w:t>r</w:t>
                    </w:r>
                    <w:r w:rsidR="00A02BBE" w:rsidRPr="004F3AE5">
                      <w:rPr>
                        <w:rFonts w:eastAsia="Arial"/>
                        <w:b/>
                        <w:spacing w:val="-1"/>
                        <w:sz w:val="24"/>
                        <w:szCs w:val="24"/>
                      </w:rPr>
                      <w:t>a</w:t>
                    </w:r>
                    <w:r w:rsidR="00A02BBE" w:rsidRPr="004F3AE5">
                      <w:rPr>
                        <w:rFonts w:eastAsia="Arial"/>
                        <w:b/>
                        <w:sz w:val="24"/>
                        <w:szCs w:val="24"/>
                      </w:rPr>
                      <w:t>m</w:t>
                    </w:r>
                    <w:r w:rsidR="00A02BBE" w:rsidRPr="004F3AE5">
                      <w:rPr>
                        <w:rFonts w:eastAsia="Arial"/>
                        <w:b/>
                        <w:spacing w:val="2"/>
                        <w:sz w:val="24"/>
                        <w:szCs w:val="24"/>
                      </w:rPr>
                      <w:t xml:space="preserve"> </w:t>
                    </w:r>
                    <w:r w:rsidR="00A02BBE" w:rsidRPr="004F3AE5">
                      <w:rPr>
                        <w:rFonts w:eastAsia="Arial"/>
                        <w:b/>
                      </w:rPr>
                      <w:t>-</w:t>
                    </w:r>
                    <w:r w:rsidR="00A02BBE" w:rsidRPr="009A1CCE">
                      <w:rPr>
                        <w:rFonts w:eastAsia="Arial"/>
                        <w:spacing w:val="1"/>
                      </w:rPr>
                      <w:t xml:space="preserve"> </w:t>
                    </w:r>
                    <w:r w:rsidR="00A02BBE" w:rsidRPr="009A1CCE">
                      <w:rPr>
                        <w:rFonts w:eastAsia="Arial"/>
                        <w:b/>
                        <w:sz w:val="32"/>
                        <w:szCs w:val="32"/>
                      </w:rPr>
                      <w:t>D</w:t>
                    </w:r>
                    <w:r w:rsidR="00A02BBE" w:rsidRPr="009A1CCE">
                      <w:rPr>
                        <w:rFonts w:eastAsia="Arial"/>
                        <w:b/>
                        <w:spacing w:val="-10"/>
                        <w:sz w:val="32"/>
                        <w:szCs w:val="32"/>
                      </w:rPr>
                      <w:t>A</w:t>
                    </w:r>
                    <w:r w:rsidR="00A02BBE" w:rsidRPr="009A1CCE">
                      <w:rPr>
                        <w:rFonts w:eastAsia="Arial"/>
                        <w:b/>
                        <w:sz w:val="32"/>
                        <w:szCs w:val="32"/>
                      </w:rPr>
                      <w:t>Y</w:t>
                    </w:r>
                    <w:r w:rsidR="00A02BBE" w:rsidRPr="009A1CCE">
                      <w:rPr>
                        <w:rFonts w:eastAsia="Arial"/>
                        <w:b/>
                        <w:spacing w:val="-5"/>
                        <w:sz w:val="32"/>
                        <w:szCs w:val="32"/>
                      </w:rPr>
                      <w:t xml:space="preserve"> </w:t>
                    </w:r>
                    <w:r w:rsidR="00A02BBE" w:rsidRPr="009A1CCE">
                      <w:rPr>
                        <w:rFonts w:eastAsia="Arial"/>
                        <w:b/>
                        <w:sz w:val="32"/>
                        <w:szCs w:val="32"/>
                      </w:rPr>
                      <w:t>2</w:t>
                    </w:r>
                    <w:r w:rsidR="00A02BBE" w:rsidRPr="009A1CCE">
                      <w:rPr>
                        <w:rFonts w:eastAsia="Arial"/>
                        <w:b/>
                        <w:spacing w:val="-2"/>
                        <w:sz w:val="32"/>
                        <w:szCs w:val="32"/>
                      </w:rPr>
                      <w:t xml:space="preserve"> </w:t>
                    </w:r>
                    <w:r w:rsidR="00A02BBE" w:rsidRPr="009A1CCE">
                      <w:rPr>
                        <w:rFonts w:eastAsia="Arial"/>
                        <w:b/>
                        <w:spacing w:val="1"/>
                        <w:sz w:val="32"/>
                        <w:szCs w:val="32"/>
                      </w:rPr>
                      <w:t>Wri</w:t>
                    </w:r>
                    <w:r w:rsidR="00A02BBE" w:rsidRPr="009A1CCE">
                      <w:rPr>
                        <w:rFonts w:eastAsia="Arial"/>
                        <w:b/>
                        <w:spacing w:val="-2"/>
                        <w:sz w:val="32"/>
                        <w:szCs w:val="32"/>
                      </w:rPr>
                      <w:t>t</w:t>
                    </w:r>
                    <w:r w:rsidR="00A02BBE" w:rsidRPr="009A1CCE">
                      <w:rPr>
                        <w:rFonts w:eastAsia="Arial"/>
                        <w:b/>
                        <w:spacing w:val="1"/>
                        <w:sz w:val="32"/>
                        <w:szCs w:val="32"/>
                      </w:rPr>
                      <w:t>i</w:t>
                    </w:r>
                    <w:r w:rsidR="00A02BBE" w:rsidRPr="009A1CCE">
                      <w:rPr>
                        <w:rFonts w:eastAsia="Arial"/>
                        <w:b/>
                        <w:spacing w:val="-1"/>
                        <w:sz w:val="32"/>
                        <w:szCs w:val="32"/>
                      </w:rPr>
                      <w:t>n</w:t>
                    </w:r>
                    <w:r w:rsidR="00A02BBE" w:rsidRPr="009A1CCE">
                      <w:rPr>
                        <w:rFonts w:eastAsia="Arial"/>
                        <w:b/>
                        <w:sz w:val="32"/>
                        <w:szCs w:val="32"/>
                      </w:rPr>
                      <w:t>g Packet</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5D" w:rsidRDefault="0015715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C0F" w:rsidRDefault="00215DE7">
    <w:pPr>
      <w:spacing w:line="200" w:lineRule="exact"/>
    </w:pPr>
    <w:r>
      <w:rPr>
        <w:noProof/>
      </w:rPr>
      <mc:AlternateContent>
        <mc:Choice Requires="wpg">
          <w:drawing>
            <wp:anchor distT="0" distB="0" distL="114300" distR="114300" simplePos="0" relativeHeight="251656704" behindDoc="1" locked="0" layoutInCell="1" allowOverlap="1" wp14:anchorId="65C5C8F7" wp14:editId="6FBB887D">
              <wp:simplePos x="0" y="0"/>
              <wp:positionH relativeFrom="page">
                <wp:posOffset>914400</wp:posOffset>
              </wp:positionH>
              <wp:positionV relativeFrom="page">
                <wp:posOffset>913765</wp:posOffset>
              </wp:positionV>
              <wp:extent cx="5885180" cy="0"/>
              <wp:effectExtent l="9525" t="8890" r="10795" b="101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0"/>
                        <a:chOff x="1440" y="1439"/>
                        <a:chExt cx="9268" cy="0"/>
                      </a:xfrm>
                    </wpg:grpSpPr>
                    <wps:wsp>
                      <wps:cNvPr id="3" name="Freeform 3"/>
                      <wps:cNvSpPr>
                        <a:spLocks/>
                      </wps:cNvSpPr>
                      <wps:spPr bwMode="auto">
                        <a:xfrm>
                          <a:off x="1440" y="1439"/>
                          <a:ext cx="9268" cy="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in;margin-top:71.95pt;width:463.4pt;height:0;z-index:-251658752;mso-position-horizontal-relative:page;mso-position-vertical-relative:page" coordorigin="1440,1439" coordsize="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">
              <v:shape id="Freeform 3" o:spid="_x0000_s1027" style="position:absolute;left:1440;top:1439;width:9268;height:0;visibility:visible;mso-wrap-style:square;v-text-anchor:top" coordsize="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kY/sQA&#10;AADaAAAADwAAAGRycy9kb3ducmV2LnhtbESPzWrDMBCE74G+g9hCb7GcFExwo4QSSFuKD/nDJbfF&#10;2tim1spIauy+fVQo5DjMzDfMcj2aTlzJ+dayglmSgiCurG65VnA6bqcLED4ga+wsk4Jf8rBePUyW&#10;mGs78J6uh1CLCGGfo4ImhD6X0lcNGfSJ7Ymjd7HOYIjS1VI7HCLcdHKeppk02HJcaLCnTUPV9+HH&#10;KCg3X+9nZ+az3SALzj63b4U7lko9PY6vLyACjeEe/m9/aAXP8Hcl3g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ZGP7EAAAA2gAAAA8AAAAAAAAAAAAAAAAAmAIAAGRycy9k&#10;b3ducmV2LnhtbFBLBQYAAAAABAAEAPUAAACJAwAAAAA=&#10;" path="m,l9268,e" filled="f" strokeweight=".25364mm">
                <v:path arrowok="t" o:connecttype="custom" o:connectlocs="0,0;9268,0" o:connectangles="0,0"/>
              </v:shape>
              <w10:wrap anchorx="page" anchory="page"/>
            </v:group>
          </w:pict>
        </mc:Fallback>
      </mc:AlternateContent>
    </w:r>
    <w:r>
      <w:rPr>
        <w:noProof/>
      </w:rPr>
      <mc:AlternateContent>
        <mc:Choice Requires="wps">
          <w:drawing>
            <wp:anchor distT="0" distB="0" distL="114300" distR="114300" simplePos="0" relativeHeight="251657728" behindDoc="1" locked="0" layoutInCell="1" allowOverlap="1" wp14:anchorId="08701EAC" wp14:editId="50555851">
              <wp:simplePos x="0" y="0"/>
              <wp:positionH relativeFrom="page">
                <wp:posOffset>1879600</wp:posOffset>
              </wp:positionH>
              <wp:positionV relativeFrom="page">
                <wp:posOffset>353060</wp:posOffset>
              </wp:positionV>
              <wp:extent cx="3993515" cy="228600"/>
              <wp:effectExtent l="3175" t="63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35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C0F" w:rsidRDefault="00A02BBE">
                          <w:pPr>
                            <w:spacing w:line="340" w:lineRule="exact"/>
                            <w:ind w:left="20" w:right="-48"/>
                            <w:rPr>
                              <w:rFonts w:ascii="Arial" w:eastAsia="Arial" w:hAnsi="Arial" w:cs="Arial"/>
                              <w:sz w:val="32"/>
                              <w:szCs w:val="32"/>
                            </w:rPr>
                          </w:pPr>
                          <w:r>
                            <w:rPr>
                              <w:rFonts w:ascii="Arial" w:eastAsia="Arial" w:hAnsi="Arial" w:cs="Arial"/>
                            </w:rPr>
                            <w:t>C</w:t>
                          </w:r>
                          <w:r>
                            <w:rPr>
                              <w:rFonts w:ascii="Arial" w:eastAsia="Arial" w:hAnsi="Arial" w:cs="Arial"/>
                              <w:spacing w:val="-1"/>
                            </w:rPr>
                            <w:t>oll</w:t>
                          </w:r>
                          <w:r>
                            <w:rPr>
                              <w:rFonts w:ascii="Arial" w:eastAsia="Arial" w:hAnsi="Arial" w:cs="Arial"/>
                            </w:rPr>
                            <w:t>e</w:t>
                          </w:r>
                          <w:r>
                            <w:rPr>
                              <w:rFonts w:ascii="Arial" w:eastAsia="Arial" w:hAnsi="Arial" w:cs="Arial"/>
                              <w:spacing w:val="-1"/>
                            </w:rPr>
                            <w:t>ge</w:t>
                          </w:r>
                          <w:r>
                            <w:rPr>
                              <w:rFonts w:ascii="Arial" w:eastAsia="Arial" w:hAnsi="Arial" w:cs="Arial"/>
                              <w:spacing w:val="2"/>
                            </w:rPr>
                            <w:t>-</w:t>
                          </w:r>
                          <w:r>
                            <w:rPr>
                              <w:rFonts w:ascii="Arial" w:eastAsia="Arial" w:hAnsi="Arial" w:cs="Arial"/>
                            </w:rPr>
                            <w:t>R</w:t>
                          </w:r>
                          <w:r>
                            <w:rPr>
                              <w:rFonts w:ascii="Arial" w:eastAsia="Arial" w:hAnsi="Arial" w:cs="Arial"/>
                              <w:spacing w:val="-1"/>
                            </w:rPr>
                            <w:t>e</w:t>
                          </w:r>
                          <w:r>
                            <w:rPr>
                              <w:rFonts w:ascii="Arial" w:eastAsia="Arial" w:hAnsi="Arial" w:cs="Arial"/>
                            </w:rPr>
                            <w:t>a</w:t>
                          </w:r>
                          <w:r>
                            <w:rPr>
                              <w:rFonts w:ascii="Arial" w:eastAsia="Arial" w:hAnsi="Arial" w:cs="Arial"/>
                              <w:spacing w:val="-1"/>
                            </w:rPr>
                            <w:t>d</w:t>
                          </w:r>
                          <w:r>
                            <w:rPr>
                              <w:rFonts w:ascii="Arial" w:eastAsia="Arial" w:hAnsi="Arial" w:cs="Arial"/>
                            </w:rPr>
                            <w:t>y</w:t>
                          </w:r>
                          <w:r>
                            <w:rPr>
                              <w:rFonts w:ascii="Arial" w:eastAsia="Arial" w:hAnsi="Arial" w:cs="Arial"/>
                              <w:spacing w:val="-7"/>
                            </w:rPr>
                            <w:t xml:space="preserve"> </w:t>
                          </w:r>
                          <w:r>
                            <w:rPr>
                              <w:rFonts w:ascii="Arial" w:eastAsia="Arial" w:hAnsi="Arial" w:cs="Arial"/>
                              <w:spacing w:val="9"/>
                            </w:rPr>
                            <w:t>W</w:t>
                          </w:r>
                          <w:r>
                            <w:rPr>
                              <w:rFonts w:ascii="Arial" w:eastAsia="Arial" w:hAnsi="Arial" w:cs="Arial"/>
                              <w:spacing w:val="2"/>
                            </w:rPr>
                            <w:t>r</w:t>
                          </w:r>
                          <w:r>
                            <w:rPr>
                              <w:rFonts w:ascii="Arial" w:eastAsia="Arial" w:hAnsi="Arial" w:cs="Arial"/>
                              <w:spacing w:val="-1"/>
                            </w:rPr>
                            <w:t>i</w:t>
                          </w:r>
                          <w:r>
                            <w:rPr>
                              <w:rFonts w:ascii="Arial" w:eastAsia="Arial" w:hAnsi="Arial" w:cs="Arial"/>
                              <w:spacing w:val="-2"/>
                            </w:rPr>
                            <w:t>t</w:t>
                          </w:r>
                          <w:r>
                            <w:rPr>
                              <w:rFonts w:ascii="Arial" w:eastAsia="Arial" w:hAnsi="Arial" w:cs="Arial"/>
                            </w:rPr>
                            <w:t xml:space="preserve">ers </w:t>
                          </w:r>
                          <w:r>
                            <w:rPr>
                              <w:rFonts w:ascii="Arial" w:eastAsia="Arial" w:hAnsi="Arial" w:cs="Arial"/>
                              <w:spacing w:val="-2"/>
                            </w:rPr>
                            <w:t>P</w:t>
                          </w:r>
                          <w:r>
                            <w:rPr>
                              <w:rFonts w:ascii="Arial" w:eastAsia="Arial" w:hAnsi="Arial" w:cs="Arial"/>
                              <w:spacing w:val="1"/>
                            </w:rPr>
                            <w:t>r</w:t>
                          </w:r>
                          <w:r>
                            <w:rPr>
                              <w:rFonts w:ascii="Arial" w:eastAsia="Arial" w:hAnsi="Arial" w:cs="Arial"/>
                            </w:rPr>
                            <w:t>o</w:t>
                          </w:r>
                          <w:r>
                            <w:rPr>
                              <w:rFonts w:ascii="Arial" w:eastAsia="Arial" w:hAnsi="Arial" w:cs="Arial"/>
                              <w:spacing w:val="-1"/>
                            </w:rPr>
                            <w:t>g</w:t>
                          </w:r>
                          <w:r>
                            <w:rPr>
                              <w:rFonts w:ascii="Arial" w:eastAsia="Arial" w:hAnsi="Arial" w:cs="Arial"/>
                              <w:spacing w:val="2"/>
                            </w:rPr>
                            <w:t>r</w:t>
                          </w:r>
                          <w:r>
                            <w:rPr>
                              <w:rFonts w:ascii="Arial" w:eastAsia="Arial" w:hAnsi="Arial" w:cs="Arial"/>
                              <w:spacing w:val="-1"/>
                            </w:rPr>
                            <w:t>a</w:t>
                          </w:r>
                          <w:r>
                            <w:rPr>
                              <w:rFonts w:ascii="Arial" w:eastAsia="Arial" w:hAnsi="Arial" w:cs="Arial"/>
                            </w:rPr>
                            <w:t>m</w:t>
                          </w:r>
                          <w:r>
                            <w:rPr>
                              <w:rFonts w:ascii="Arial" w:eastAsia="Arial" w:hAnsi="Arial" w:cs="Arial"/>
                              <w:spacing w:val="2"/>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b/>
                              <w:sz w:val="32"/>
                              <w:szCs w:val="32"/>
                            </w:rPr>
                            <w:t>D</w:t>
                          </w:r>
                          <w:r>
                            <w:rPr>
                              <w:rFonts w:ascii="Arial" w:eastAsia="Arial" w:hAnsi="Arial" w:cs="Arial"/>
                              <w:b/>
                              <w:spacing w:val="-10"/>
                              <w:sz w:val="32"/>
                              <w:szCs w:val="32"/>
                            </w:rPr>
                            <w:t>A</w:t>
                          </w:r>
                          <w:r>
                            <w:rPr>
                              <w:rFonts w:ascii="Arial" w:eastAsia="Arial" w:hAnsi="Arial" w:cs="Arial"/>
                              <w:b/>
                              <w:sz w:val="32"/>
                              <w:szCs w:val="32"/>
                            </w:rPr>
                            <w:t>Y</w:t>
                          </w:r>
                          <w:r>
                            <w:rPr>
                              <w:rFonts w:ascii="Arial" w:eastAsia="Arial" w:hAnsi="Arial" w:cs="Arial"/>
                              <w:b/>
                              <w:spacing w:val="-5"/>
                              <w:sz w:val="32"/>
                              <w:szCs w:val="32"/>
                            </w:rPr>
                            <w:t xml:space="preserve"> </w:t>
                          </w:r>
                          <w:r>
                            <w:rPr>
                              <w:rFonts w:ascii="Arial" w:eastAsia="Arial" w:hAnsi="Arial" w:cs="Arial"/>
                              <w:b/>
                              <w:sz w:val="32"/>
                              <w:szCs w:val="32"/>
                            </w:rPr>
                            <w:t>2</w:t>
                          </w:r>
                          <w:r>
                            <w:rPr>
                              <w:rFonts w:ascii="Arial" w:eastAsia="Arial" w:hAnsi="Arial" w:cs="Arial"/>
                              <w:b/>
                              <w:spacing w:val="-2"/>
                              <w:sz w:val="32"/>
                              <w:szCs w:val="32"/>
                            </w:rPr>
                            <w:t xml:space="preserve"> </w:t>
                          </w:r>
                          <w:r>
                            <w:rPr>
                              <w:rFonts w:ascii="Arial" w:eastAsia="Arial" w:hAnsi="Arial" w:cs="Arial"/>
                              <w:b/>
                              <w:spacing w:val="1"/>
                              <w:sz w:val="32"/>
                              <w:szCs w:val="32"/>
                            </w:rPr>
                            <w:t>Wri</w:t>
                          </w:r>
                          <w:r>
                            <w:rPr>
                              <w:rFonts w:ascii="Arial" w:eastAsia="Arial" w:hAnsi="Arial" w:cs="Arial"/>
                              <w:b/>
                              <w:spacing w:val="-2"/>
                              <w:sz w:val="32"/>
                              <w:szCs w:val="32"/>
                            </w:rPr>
                            <w:t>t</w:t>
                          </w:r>
                          <w:r>
                            <w:rPr>
                              <w:rFonts w:ascii="Arial" w:eastAsia="Arial" w:hAnsi="Arial" w:cs="Arial"/>
                              <w:b/>
                              <w:spacing w:val="1"/>
                              <w:sz w:val="32"/>
                              <w:szCs w:val="32"/>
                            </w:rPr>
                            <w:t>i</w:t>
                          </w:r>
                          <w:r>
                            <w:rPr>
                              <w:rFonts w:ascii="Arial" w:eastAsia="Arial" w:hAnsi="Arial" w:cs="Arial"/>
                              <w:b/>
                              <w:spacing w:val="-1"/>
                              <w:sz w:val="32"/>
                              <w:szCs w:val="32"/>
                            </w:rPr>
                            <w:t>n</w:t>
                          </w:r>
                          <w:r>
                            <w:rPr>
                              <w:rFonts w:ascii="Arial" w:eastAsia="Arial" w:hAnsi="Arial" w:cs="Arial"/>
                              <w:b/>
                              <w:sz w:val="32"/>
                              <w:szCs w:val="32"/>
                            </w:rPr>
                            <w:t>g Packet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148pt;margin-top:27.8pt;width:314.45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3RsQIAALA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" filled="f" stroked="f">
              <v:textbox inset="0,0,0,0">
                <w:txbxContent>
                  <w:p w:rsidR="00536C0F" w:rsidRDefault="00A02BBE">
                    <w:pPr>
                      <w:spacing w:line="340" w:lineRule="exact"/>
                      <w:ind w:left="20" w:right="-48"/>
                      <w:rPr>
                        <w:rFonts w:ascii="Arial" w:eastAsia="Arial" w:hAnsi="Arial" w:cs="Arial"/>
                        <w:sz w:val="32"/>
                        <w:szCs w:val="32"/>
                      </w:rPr>
                    </w:pPr>
                    <w:r>
                      <w:rPr>
                        <w:rFonts w:ascii="Arial" w:eastAsia="Arial" w:hAnsi="Arial" w:cs="Arial"/>
                      </w:rPr>
                      <w:t>C</w:t>
                    </w:r>
                    <w:r>
                      <w:rPr>
                        <w:rFonts w:ascii="Arial" w:eastAsia="Arial" w:hAnsi="Arial" w:cs="Arial"/>
                        <w:spacing w:val="-1"/>
                      </w:rPr>
                      <w:t>oll</w:t>
                    </w:r>
                    <w:r>
                      <w:rPr>
                        <w:rFonts w:ascii="Arial" w:eastAsia="Arial" w:hAnsi="Arial" w:cs="Arial"/>
                      </w:rPr>
                      <w:t>e</w:t>
                    </w:r>
                    <w:r>
                      <w:rPr>
                        <w:rFonts w:ascii="Arial" w:eastAsia="Arial" w:hAnsi="Arial" w:cs="Arial"/>
                        <w:spacing w:val="-1"/>
                      </w:rPr>
                      <w:t>ge</w:t>
                    </w:r>
                    <w:r>
                      <w:rPr>
                        <w:rFonts w:ascii="Arial" w:eastAsia="Arial" w:hAnsi="Arial" w:cs="Arial"/>
                        <w:spacing w:val="2"/>
                      </w:rPr>
                      <w:t>-</w:t>
                    </w:r>
                    <w:r>
                      <w:rPr>
                        <w:rFonts w:ascii="Arial" w:eastAsia="Arial" w:hAnsi="Arial" w:cs="Arial"/>
                      </w:rPr>
                      <w:t>R</w:t>
                    </w:r>
                    <w:r>
                      <w:rPr>
                        <w:rFonts w:ascii="Arial" w:eastAsia="Arial" w:hAnsi="Arial" w:cs="Arial"/>
                        <w:spacing w:val="-1"/>
                      </w:rPr>
                      <w:t>e</w:t>
                    </w:r>
                    <w:r>
                      <w:rPr>
                        <w:rFonts w:ascii="Arial" w:eastAsia="Arial" w:hAnsi="Arial" w:cs="Arial"/>
                      </w:rPr>
                      <w:t>a</w:t>
                    </w:r>
                    <w:r>
                      <w:rPr>
                        <w:rFonts w:ascii="Arial" w:eastAsia="Arial" w:hAnsi="Arial" w:cs="Arial"/>
                        <w:spacing w:val="-1"/>
                      </w:rPr>
                      <w:t>d</w:t>
                    </w:r>
                    <w:r>
                      <w:rPr>
                        <w:rFonts w:ascii="Arial" w:eastAsia="Arial" w:hAnsi="Arial" w:cs="Arial"/>
                      </w:rPr>
                      <w:t>y</w:t>
                    </w:r>
                    <w:r>
                      <w:rPr>
                        <w:rFonts w:ascii="Arial" w:eastAsia="Arial" w:hAnsi="Arial" w:cs="Arial"/>
                        <w:spacing w:val="-7"/>
                      </w:rPr>
                      <w:t xml:space="preserve"> </w:t>
                    </w:r>
                    <w:r>
                      <w:rPr>
                        <w:rFonts w:ascii="Arial" w:eastAsia="Arial" w:hAnsi="Arial" w:cs="Arial"/>
                        <w:spacing w:val="9"/>
                      </w:rPr>
                      <w:t>W</w:t>
                    </w:r>
                    <w:r>
                      <w:rPr>
                        <w:rFonts w:ascii="Arial" w:eastAsia="Arial" w:hAnsi="Arial" w:cs="Arial"/>
                        <w:spacing w:val="2"/>
                      </w:rPr>
                      <w:t>r</w:t>
                    </w:r>
                    <w:r>
                      <w:rPr>
                        <w:rFonts w:ascii="Arial" w:eastAsia="Arial" w:hAnsi="Arial" w:cs="Arial"/>
                        <w:spacing w:val="-1"/>
                      </w:rPr>
                      <w:t>i</w:t>
                    </w:r>
                    <w:r>
                      <w:rPr>
                        <w:rFonts w:ascii="Arial" w:eastAsia="Arial" w:hAnsi="Arial" w:cs="Arial"/>
                        <w:spacing w:val="-2"/>
                      </w:rPr>
                      <w:t>t</w:t>
                    </w:r>
                    <w:r>
                      <w:rPr>
                        <w:rFonts w:ascii="Arial" w:eastAsia="Arial" w:hAnsi="Arial" w:cs="Arial"/>
                      </w:rPr>
                      <w:t xml:space="preserve">ers </w:t>
                    </w:r>
                    <w:r>
                      <w:rPr>
                        <w:rFonts w:ascii="Arial" w:eastAsia="Arial" w:hAnsi="Arial" w:cs="Arial"/>
                        <w:spacing w:val="-2"/>
                      </w:rPr>
                      <w:t>P</w:t>
                    </w:r>
                    <w:r>
                      <w:rPr>
                        <w:rFonts w:ascii="Arial" w:eastAsia="Arial" w:hAnsi="Arial" w:cs="Arial"/>
                        <w:spacing w:val="1"/>
                      </w:rPr>
                      <w:t>r</w:t>
                    </w:r>
                    <w:r>
                      <w:rPr>
                        <w:rFonts w:ascii="Arial" w:eastAsia="Arial" w:hAnsi="Arial" w:cs="Arial"/>
                      </w:rPr>
                      <w:t>o</w:t>
                    </w:r>
                    <w:r>
                      <w:rPr>
                        <w:rFonts w:ascii="Arial" w:eastAsia="Arial" w:hAnsi="Arial" w:cs="Arial"/>
                        <w:spacing w:val="-1"/>
                      </w:rPr>
                      <w:t>g</w:t>
                    </w:r>
                    <w:r>
                      <w:rPr>
                        <w:rFonts w:ascii="Arial" w:eastAsia="Arial" w:hAnsi="Arial" w:cs="Arial"/>
                        <w:spacing w:val="2"/>
                      </w:rPr>
                      <w:t>r</w:t>
                    </w:r>
                    <w:r>
                      <w:rPr>
                        <w:rFonts w:ascii="Arial" w:eastAsia="Arial" w:hAnsi="Arial" w:cs="Arial"/>
                        <w:spacing w:val="-1"/>
                      </w:rPr>
                      <w:t>a</w:t>
                    </w:r>
                    <w:r>
                      <w:rPr>
                        <w:rFonts w:ascii="Arial" w:eastAsia="Arial" w:hAnsi="Arial" w:cs="Arial"/>
                      </w:rPr>
                      <w:t>m</w:t>
                    </w:r>
                    <w:r>
                      <w:rPr>
                        <w:rFonts w:ascii="Arial" w:eastAsia="Arial" w:hAnsi="Arial" w:cs="Arial"/>
                        <w:spacing w:val="2"/>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b/>
                        <w:sz w:val="32"/>
                        <w:szCs w:val="32"/>
                      </w:rPr>
                      <w:t>D</w:t>
                    </w:r>
                    <w:r>
                      <w:rPr>
                        <w:rFonts w:ascii="Arial" w:eastAsia="Arial" w:hAnsi="Arial" w:cs="Arial"/>
                        <w:b/>
                        <w:spacing w:val="-10"/>
                        <w:sz w:val="32"/>
                        <w:szCs w:val="32"/>
                      </w:rPr>
                      <w:t>A</w:t>
                    </w:r>
                    <w:r>
                      <w:rPr>
                        <w:rFonts w:ascii="Arial" w:eastAsia="Arial" w:hAnsi="Arial" w:cs="Arial"/>
                        <w:b/>
                        <w:sz w:val="32"/>
                        <w:szCs w:val="32"/>
                      </w:rPr>
                      <w:t>Y</w:t>
                    </w:r>
                    <w:r>
                      <w:rPr>
                        <w:rFonts w:ascii="Arial" w:eastAsia="Arial" w:hAnsi="Arial" w:cs="Arial"/>
                        <w:b/>
                        <w:spacing w:val="-5"/>
                        <w:sz w:val="32"/>
                        <w:szCs w:val="32"/>
                      </w:rPr>
                      <w:t xml:space="preserve"> </w:t>
                    </w:r>
                    <w:r>
                      <w:rPr>
                        <w:rFonts w:ascii="Arial" w:eastAsia="Arial" w:hAnsi="Arial" w:cs="Arial"/>
                        <w:b/>
                        <w:sz w:val="32"/>
                        <w:szCs w:val="32"/>
                      </w:rPr>
                      <w:t>2</w:t>
                    </w:r>
                    <w:r>
                      <w:rPr>
                        <w:rFonts w:ascii="Arial" w:eastAsia="Arial" w:hAnsi="Arial" w:cs="Arial"/>
                        <w:b/>
                        <w:spacing w:val="-2"/>
                        <w:sz w:val="32"/>
                        <w:szCs w:val="32"/>
                      </w:rPr>
                      <w:t xml:space="preserve"> </w:t>
                    </w:r>
                    <w:r>
                      <w:rPr>
                        <w:rFonts w:ascii="Arial" w:eastAsia="Arial" w:hAnsi="Arial" w:cs="Arial"/>
                        <w:b/>
                        <w:spacing w:val="1"/>
                        <w:sz w:val="32"/>
                        <w:szCs w:val="32"/>
                      </w:rPr>
                      <w:t>Wri</w:t>
                    </w:r>
                    <w:r>
                      <w:rPr>
                        <w:rFonts w:ascii="Arial" w:eastAsia="Arial" w:hAnsi="Arial" w:cs="Arial"/>
                        <w:b/>
                        <w:spacing w:val="-2"/>
                        <w:sz w:val="32"/>
                        <w:szCs w:val="32"/>
                      </w:rPr>
                      <w:t>t</w:t>
                    </w:r>
                    <w:r>
                      <w:rPr>
                        <w:rFonts w:ascii="Arial" w:eastAsia="Arial" w:hAnsi="Arial" w:cs="Arial"/>
                        <w:b/>
                        <w:spacing w:val="1"/>
                        <w:sz w:val="32"/>
                        <w:szCs w:val="32"/>
                      </w:rPr>
                      <w:t>i</w:t>
                    </w:r>
                    <w:r>
                      <w:rPr>
                        <w:rFonts w:ascii="Arial" w:eastAsia="Arial" w:hAnsi="Arial" w:cs="Arial"/>
                        <w:b/>
                        <w:spacing w:val="-1"/>
                        <w:sz w:val="32"/>
                        <w:szCs w:val="32"/>
                      </w:rPr>
                      <w:t>n</w:t>
                    </w:r>
                    <w:r>
                      <w:rPr>
                        <w:rFonts w:ascii="Arial" w:eastAsia="Arial" w:hAnsi="Arial" w:cs="Arial"/>
                        <w:b/>
                        <w:sz w:val="32"/>
                        <w:szCs w:val="32"/>
                      </w:rPr>
                      <w:t>g Packet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268A6"/>
    <w:multiLevelType w:val="multilevel"/>
    <w:tmpl w:val="C5D4E68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nsid w:val="38E8634C"/>
    <w:multiLevelType w:val="hybridMultilevel"/>
    <w:tmpl w:val="600ADB88"/>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
    <w:nsid w:val="4A1E1A41"/>
    <w:multiLevelType w:val="hybridMultilevel"/>
    <w:tmpl w:val="DE2020D2"/>
    <w:lvl w:ilvl="0" w:tplc="04090001">
      <w:start w:val="1"/>
      <w:numFmt w:val="bullet"/>
      <w:lvlText w:val=""/>
      <w:lvlJc w:val="left"/>
      <w:pPr>
        <w:ind w:left="1189" w:hanging="360"/>
      </w:pPr>
      <w:rPr>
        <w:rFonts w:ascii="Symbol" w:hAnsi="Symbol" w:hint="default"/>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3">
    <w:nsid w:val="4CEE09F3"/>
    <w:multiLevelType w:val="hybridMultilevel"/>
    <w:tmpl w:val="6442AEC6"/>
    <w:lvl w:ilvl="0" w:tplc="AEA0E72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C0F"/>
    <w:rsid w:val="0004747E"/>
    <w:rsid w:val="000C33E7"/>
    <w:rsid w:val="000C6055"/>
    <w:rsid w:val="000D4179"/>
    <w:rsid w:val="000D63A2"/>
    <w:rsid w:val="0015715D"/>
    <w:rsid w:val="001A112F"/>
    <w:rsid w:val="001A6623"/>
    <w:rsid w:val="001B525E"/>
    <w:rsid w:val="00202D5E"/>
    <w:rsid w:val="00215DE7"/>
    <w:rsid w:val="00233556"/>
    <w:rsid w:val="0026088C"/>
    <w:rsid w:val="00275306"/>
    <w:rsid w:val="002D310F"/>
    <w:rsid w:val="00325830"/>
    <w:rsid w:val="003311C4"/>
    <w:rsid w:val="003642D7"/>
    <w:rsid w:val="00371CFD"/>
    <w:rsid w:val="003C7C1B"/>
    <w:rsid w:val="0043284E"/>
    <w:rsid w:val="0044176B"/>
    <w:rsid w:val="00450D65"/>
    <w:rsid w:val="00477122"/>
    <w:rsid w:val="00482028"/>
    <w:rsid w:val="004C1E6A"/>
    <w:rsid w:val="004D79AE"/>
    <w:rsid w:val="004F3AE5"/>
    <w:rsid w:val="00525AFC"/>
    <w:rsid w:val="00530B48"/>
    <w:rsid w:val="00536C0F"/>
    <w:rsid w:val="00611EE1"/>
    <w:rsid w:val="006659C3"/>
    <w:rsid w:val="006870E7"/>
    <w:rsid w:val="00741DA4"/>
    <w:rsid w:val="00777F6C"/>
    <w:rsid w:val="007A36CA"/>
    <w:rsid w:val="007F505B"/>
    <w:rsid w:val="00823795"/>
    <w:rsid w:val="00886384"/>
    <w:rsid w:val="00894386"/>
    <w:rsid w:val="008B0F53"/>
    <w:rsid w:val="008B247F"/>
    <w:rsid w:val="008D65CC"/>
    <w:rsid w:val="008E47F5"/>
    <w:rsid w:val="008E7A3F"/>
    <w:rsid w:val="008F743C"/>
    <w:rsid w:val="0095644C"/>
    <w:rsid w:val="009A1CCE"/>
    <w:rsid w:val="009C0913"/>
    <w:rsid w:val="009E1E57"/>
    <w:rsid w:val="009E309A"/>
    <w:rsid w:val="00A02BBE"/>
    <w:rsid w:val="00A13989"/>
    <w:rsid w:val="00A17939"/>
    <w:rsid w:val="00A317D1"/>
    <w:rsid w:val="00A463B1"/>
    <w:rsid w:val="00A94B8B"/>
    <w:rsid w:val="00AC7E48"/>
    <w:rsid w:val="00AD4176"/>
    <w:rsid w:val="00AD77FD"/>
    <w:rsid w:val="00B07690"/>
    <w:rsid w:val="00B41737"/>
    <w:rsid w:val="00B55B58"/>
    <w:rsid w:val="00B71EB4"/>
    <w:rsid w:val="00C11BC7"/>
    <w:rsid w:val="00C30BE8"/>
    <w:rsid w:val="00C63ACB"/>
    <w:rsid w:val="00C85B6D"/>
    <w:rsid w:val="00CA733F"/>
    <w:rsid w:val="00CF25F2"/>
    <w:rsid w:val="00D34516"/>
    <w:rsid w:val="00D85957"/>
    <w:rsid w:val="00D967A3"/>
    <w:rsid w:val="00DD392B"/>
    <w:rsid w:val="00DE2EAA"/>
    <w:rsid w:val="00E3034F"/>
    <w:rsid w:val="00E813DB"/>
    <w:rsid w:val="00EB13FC"/>
    <w:rsid w:val="00EB16FF"/>
    <w:rsid w:val="00ED0E9F"/>
    <w:rsid w:val="00ED6748"/>
    <w:rsid w:val="00F13BBD"/>
    <w:rsid w:val="00F25F78"/>
    <w:rsid w:val="00F352B7"/>
    <w:rsid w:val="00F5244D"/>
    <w:rsid w:val="00FC3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B71EB4"/>
    <w:rPr>
      <w:rFonts w:ascii="Tahoma" w:hAnsi="Tahoma" w:cs="Tahoma"/>
      <w:sz w:val="16"/>
      <w:szCs w:val="16"/>
    </w:rPr>
  </w:style>
  <w:style w:type="character" w:customStyle="1" w:styleId="BalloonTextChar">
    <w:name w:val="Balloon Text Char"/>
    <w:basedOn w:val="DefaultParagraphFont"/>
    <w:link w:val="BalloonText"/>
    <w:uiPriority w:val="99"/>
    <w:semiHidden/>
    <w:rsid w:val="00B71EB4"/>
    <w:rPr>
      <w:rFonts w:ascii="Tahoma" w:hAnsi="Tahoma" w:cs="Tahoma"/>
      <w:sz w:val="16"/>
      <w:szCs w:val="16"/>
    </w:rPr>
  </w:style>
  <w:style w:type="paragraph" w:styleId="ListParagraph">
    <w:name w:val="List Paragraph"/>
    <w:basedOn w:val="Normal"/>
    <w:uiPriority w:val="34"/>
    <w:qFormat/>
    <w:rsid w:val="001B525E"/>
    <w:pPr>
      <w:ind w:left="720"/>
      <w:contextualSpacing/>
    </w:pPr>
  </w:style>
  <w:style w:type="paragraph" w:styleId="Header">
    <w:name w:val="header"/>
    <w:basedOn w:val="Normal"/>
    <w:link w:val="HeaderChar"/>
    <w:uiPriority w:val="99"/>
    <w:unhideWhenUsed/>
    <w:rsid w:val="009A1CCE"/>
    <w:pPr>
      <w:tabs>
        <w:tab w:val="center" w:pos="4680"/>
        <w:tab w:val="right" w:pos="9360"/>
      </w:tabs>
    </w:pPr>
  </w:style>
  <w:style w:type="character" w:customStyle="1" w:styleId="HeaderChar">
    <w:name w:val="Header Char"/>
    <w:basedOn w:val="DefaultParagraphFont"/>
    <w:link w:val="Header"/>
    <w:uiPriority w:val="99"/>
    <w:rsid w:val="009A1CCE"/>
  </w:style>
  <w:style w:type="paragraph" w:styleId="Footer">
    <w:name w:val="footer"/>
    <w:basedOn w:val="Normal"/>
    <w:link w:val="FooterChar"/>
    <w:uiPriority w:val="99"/>
    <w:unhideWhenUsed/>
    <w:rsid w:val="009A1CCE"/>
    <w:pPr>
      <w:tabs>
        <w:tab w:val="center" w:pos="4680"/>
        <w:tab w:val="right" w:pos="9360"/>
      </w:tabs>
    </w:pPr>
  </w:style>
  <w:style w:type="character" w:customStyle="1" w:styleId="FooterChar">
    <w:name w:val="Footer Char"/>
    <w:basedOn w:val="DefaultParagraphFont"/>
    <w:link w:val="Footer"/>
    <w:uiPriority w:val="99"/>
    <w:rsid w:val="009A1CCE"/>
  </w:style>
  <w:style w:type="table" w:styleId="TableGrid">
    <w:name w:val="Table Grid"/>
    <w:basedOn w:val="TableNormal"/>
    <w:uiPriority w:val="59"/>
    <w:rsid w:val="00611E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B71EB4"/>
    <w:rPr>
      <w:rFonts w:ascii="Tahoma" w:hAnsi="Tahoma" w:cs="Tahoma"/>
      <w:sz w:val="16"/>
      <w:szCs w:val="16"/>
    </w:rPr>
  </w:style>
  <w:style w:type="character" w:customStyle="1" w:styleId="BalloonTextChar">
    <w:name w:val="Balloon Text Char"/>
    <w:basedOn w:val="DefaultParagraphFont"/>
    <w:link w:val="BalloonText"/>
    <w:uiPriority w:val="99"/>
    <w:semiHidden/>
    <w:rsid w:val="00B71EB4"/>
    <w:rPr>
      <w:rFonts w:ascii="Tahoma" w:hAnsi="Tahoma" w:cs="Tahoma"/>
      <w:sz w:val="16"/>
      <w:szCs w:val="16"/>
    </w:rPr>
  </w:style>
  <w:style w:type="paragraph" w:styleId="ListParagraph">
    <w:name w:val="List Paragraph"/>
    <w:basedOn w:val="Normal"/>
    <w:uiPriority w:val="34"/>
    <w:qFormat/>
    <w:rsid w:val="001B525E"/>
    <w:pPr>
      <w:ind w:left="720"/>
      <w:contextualSpacing/>
    </w:pPr>
  </w:style>
  <w:style w:type="paragraph" w:styleId="Header">
    <w:name w:val="header"/>
    <w:basedOn w:val="Normal"/>
    <w:link w:val="HeaderChar"/>
    <w:uiPriority w:val="99"/>
    <w:unhideWhenUsed/>
    <w:rsid w:val="009A1CCE"/>
    <w:pPr>
      <w:tabs>
        <w:tab w:val="center" w:pos="4680"/>
        <w:tab w:val="right" w:pos="9360"/>
      </w:tabs>
    </w:pPr>
  </w:style>
  <w:style w:type="character" w:customStyle="1" w:styleId="HeaderChar">
    <w:name w:val="Header Char"/>
    <w:basedOn w:val="DefaultParagraphFont"/>
    <w:link w:val="Header"/>
    <w:uiPriority w:val="99"/>
    <w:rsid w:val="009A1CCE"/>
  </w:style>
  <w:style w:type="paragraph" w:styleId="Footer">
    <w:name w:val="footer"/>
    <w:basedOn w:val="Normal"/>
    <w:link w:val="FooterChar"/>
    <w:uiPriority w:val="99"/>
    <w:unhideWhenUsed/>
    <w:rsid w:val="009A1CCE"/>
    <w:pPr>
      <w:tabs>
        <w:tab w:val="center" w:pos="4680"/>
        <w:tab w:val="right" w:pos="9360"/>
      </w:tabs>
    </w:pPr>
  </w:style>
  <w:style w:type="character" w:customStyle="1" w:styleId="FooterChar">
    <w:name w:val="Footer Char"/>
    <w:basedOn w:val="DefaultParagraphFont"/>
    <w:link w:val="Footer"/>
    <w:uiPriority w:val="99"/>
    <w:rsid w:val="009A1CCE"/>
  </w:style>
  <w:style w:type="table" w:styleId="TableGrid">
    <w:name w:val="Table Grid"/>
    <w:basedOn w:val="TableNormal"/>
    <w:uiPriority w:val="59"/>
    <w:rsid w:val="00611E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02259">
      <w:bodyDiv w:val="1"/>
      <w:marLeft w:val="0"/>
      <w:marRight w:val="0"/>
      <w:marTop w:val="0"/>
      <w:marBottom w:val="0"/>
      <w:divBdr>
        <w:top w:val="none" w:sz="0" w:space="0" w:color="auto"/>
        <w:left w:val="none" w:sz="0" w:space="0" w:color="auto"/>
        <w:bottom w:val="none" w:sz="0" w:space="0" w:color="auto"/>
        <w:right w:val="none" w:sz="0" w:space="0" w:color="auto"/>
      </w:divBdr>
    </w:div>
    <w:div w:id="716009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E3041-E2F7-4FE9-B679-F861E86F7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SRI International</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rsarnoff</dc:creator>
  <cp:lastModifiedBy>Stephenie Patrick</cp:lastModifiedBy>
  <cp:revision>3</cp:revision>
  <cp:lastPrinted>2014-08-06T22:48:00Z</cp:lastPrinted>
  <dcterms:created xsi:type="dcterms:W3CDTF">2014-08-06T21:43:00Z</dcterms:created>
  <dcterms:modified xsi:type="dcterms:W3CDTF">2014-08-06T22:59:00Z</dcterms:modified>
</cp:coreProperties>
</file>