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0F" w:rsidRDefault="00536C0F">
      <w:pPr>
        <w:spacing w:line="200" w:lineRule="exact"/>
      </w:pPr>
    </w:p>
    <w:p w:rsidR="00536C0F" w:rsidRDefault="00536C0F">
      <w:pPr>
        <w:spacing w:before="20" w:line="280" w:lineRule="exact"/>
        <w:rPr>
          <w:sz w:val="28"/>
          <w:szCs w:val="28"/>
        </w:rPr>
      </w:pPr>
    </w:p>
    <w:p w:rsidR="00536C0F" w:rsidRDefault="00A02BBE">
      <w:pPr>
        <w:spacing w:before="34"/>
        <w:ind w:left="143" w:right="191"/>
        <w:jc w:val="center"/>
        <w:rPr>
          <w:rFonts w:ascii="Arial" w:eastAsia="Arial" w:hAnsi="Arial" w:cs="Arial"/>
        </w:rPr>
      </w:pP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u</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1"/>
        </w:rPr>
        <w:t>c</w:t>
      </w:r>
      <w:r>
        <w:rPr>
          <w:rFonts w:ascii="Arial" w:eastAsia="Arial" w:hAnsi="Arial" w:cs="Arial"/>
        </w:rPr>
        <w:t>k</w:t>
      </w:r>
      <w:r>
        <w:rPr>
          <w:rFonts w:ascii="Arial" w:eastAsia="Arial" w:hAnsi="Arial" w:cs="Arial"/>
          <w:spacing w:val="3"/>
        </w:rPr>
        <w:t xml:space="preserve"> </w:t>
      </w:r>
      <w:r>
        <w:rPr>
          <w:rFonts w:ascii="Arial" w:eastAsia="Arial" w:hAnsi="Arial" w:cs="Arial"/>
          <w:spacing w:val="-1"/>
        </w:rPr>
        <w:t>th</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ove</w:t>
      </w:r>
      <w:r>
        <w:rPr>
          <w:rFonts w:ascii="Arial" w:eastAsia="Arial" w:hAnsi="Arial" w:cs="Arial"/>
        </w:rPr>
        <w:t xml:space="preserve">r </w:t>
      </w:r>
      <w:r>
        <w:rPr>
          <w:rFonts w:ascii="Arial" w:eastAsia="Arial" w:hAnsi="Arial" w:cs="Arial"/>
          <w:spacing w:val="1"/>
        </w:rPr>
        <w:t>s</w:t>
      </w:r>
      <w:r>
        <w:rPr>
          <w:rFonts w:ascii="Arial" w:eastAsia="Arial" w:hAnsi="Arial" w:cs="Arial"/>
        </w:rPr>
        <w:t>h</w:t>
      </w:r>
      <w:r>
        <w:rPr>
          <w:rFonts w:ascii="Arial" w:eastAsia="Arial" w:hAnsi="Arial" w:cs="Arial"/>
          <w:spacing w:val="-1"/>
        </w:rPr>
        <w:t>ee</w:t>
      </w:r>
      <w:r>
        <w:rPr>
          <w:rFonts w:ascii="Arial" w:eastAsia="Arial" w:hAnsi="Arial" w:cs="Arial"/>
        </w:rPr>
        <w:t>t</w:t>
      </w:r>
      <w:r>
        <w:rPr>
          <w:rFonts w:ascii="Arial" w:eastAsia="Arial" w:hAnsi="Arial" w:cs="Arial"/>
          <w:spacing w:val="-1"/>
        </w:rPr>
        <w:t xml:space="preserve"> o</w:t>
      </w:r>
      <w:r>
        <w:rPr>
          <w:rFonts w:ascii="Arial" w:eastAsia="Arial" w:hAnsi="Arial" w:cs="Arial"/>
        </w:rPr>
        <w:t>n</w:t>
      </w:r>
      <w:r>
        <w:rPr>
          <w:rFonts w:ascii="Arial" w:eastAsia="Arial" w:hAnsi="Arial" w:cs="Arial"/>
          <w:spacing w:val="-1"/>
        </w:rPr>
        <w:t xml:space="preserve"> 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m</w:t>
      </w:r>
      <w:r>
        <w:rPr>
          <w:rFonts w:ascii="Arial" w:eastAsia="Arial" w:hAnsi="Arial" w:cs="Arial"/>
        </w:rPr>
        <w:t>pt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c</w:t>
      </w:r>
      <w:r>
        <w:rPr>
          <w:rFonts w:ascii="Arial" w:eastAsia="Arial" w:hAnsi="Arial" w:cs="Arial"/>
          <w:spacing w:val="3"/>
        </w:rPr>
        <w:t>k</w:t>
      </w:r>
      <w:r>
        <w:rPr>
          <w:rFonts w:ascii="Arial" w:eastAsia="Arial" w:hAnsi="Arial" w:cs="Arial"/>
        </w:rPr>
        <w:t>et</w:t>
      </w:r>
      <w:r>
        <w:rPr>
          <w:rFonts w:ascii="Arial" w:eastAsia="Arial" w:hAnsi="Arial" w:cs="Arial"/>
          <w:spacing w:val="-2"/>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t</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o</w:t>
      </w:r>
      <w:r>
        <w:rPr>
          <w:rFonts w:ascii="Arial" w:eastAsia="Arial" w:hAnsi="Arial" w:cs="Arial"/>
        </w:rPr>
        <w:t>ne</w:t>
      </w:r>
      <w:r>
        <w:rPr>
          <w:rFonts w:ascii="Arial" w:eastAsia="Arial" w:hAnsi="Arial" w:cs="Arial"/>
          <w:spacing w:val="-1"/>
        </w:rPr>
        <w:t xml:space="preserve"> </w:t>
      </w:r>
      <w:r>
        <w:rPr>
          <w:rFonts w:ascii="Arial" w:eastAsia="Arial" w:hAnsi="Arial" w:cs="Arial"/>
          <w:spacing w:val="-6"/>
        </w:rPr>
        <w:t>y</w:t>
      </w:r>
      <w:r>
        <w:rPr>
          <w:rFonts w:ascii="Arial" w:eastAsia="Arial" w:hAnsi="Arial" w:cs="Arial"/>
          <w:spacing w:val="-1"/>
        </w:rPr>
        <w:t>o</w:t>
      </w:r>
      <w:r>
        <w:rPr>
          <w:rFonts w:ascii="Arial" w:eastAsia="Arial" w:hAnsi="Arial" w:cs="Arial"/>
        </w:rPr>
        <w:t>u</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bo</w:t>
      </w:r>
      <w:r>
        <w:rPr>
          <w:rFonts w:ascii="Arial" w:eastAsia="Arial" w:hAnsi="Arial" w:cs="Arial"/>
        </w:rPr>
        <w:t>ut</w:t>
      </w:r>
      <w:r>
        <w:rPr>
          <w:rFonts w:ascii="Arial" w:eastAsia="Arial" w:hAnsi="Arial" w:cs="Arial"/>
          <w:spacing w:val="-1"/>
        </w:rPr>
        <w:t xml:space="preserve"> </w:t>
      </w:r>
      <w:r>
        <w:rPr>
          <w:rFonts w:ascii="Arial" w:eastAsia="Arial" w:hAnsi="Arial" w:cs="Arial"/>
          <w:spacing w:val="-6"/>
        </w:rPr>
        <w:t>y</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1"/>
        </w:rPr>
        <w:t>e</w:t>
      </w:r>
      <w:r>
        <w:rPr>
          <w:rFonts w:ascii="Arial" w:eastAsia="Arial" w:hAnsi="Arial" w:cs="Arial"/>
          <w:spacing w:val="2"/>
        </w:rPr>
        <w:t>r</w:t>
      </w:r>
      <w:r>
        <w:rPr>
          <w:rFonts w:ascii="Arial" w:eastAsia="Arial" w:hAnsi="Arial" w:cs="Arial"/>
          <w:spacing w:val="-1"/>
        </w:rPr>
        <w:t>d</w:t>
      </w:r>
      <w:r>
        <w:rPr>
          <w:rFonts w:ascii="Arial" w:eastAsia="Arial" w:hAnsi="Arial" w:cs="Arial"/>
        </w:rPr>
        <w:t>a</w:t>
      </w:r>
      <w:r>
        <w:rPr>
          <w:rFonts w:ascii="Arial" w:eastAsia="Arial" w:hAnsi="Arial" w:cs="Arial"/>
          <w:spacing w:val="-6"/>
        </w:rPr>
        <w:t>y</w:t>
      </w:r>
      <w:r>
        <w:rPr>
          <w:rFonts w:ascii="Arial" w:eastAsia="Arial" w:hAnsi="Arial" w:cs="Arial"/>
        </w:rPr>
        <w:t>.</w:t>
      </w:r>
    </w:p>
    <w:p w:rsidR="00536C0F" w:rsidRDefault="00A02BBE" w:rsidP="0047593A">
      <w:pPr>
        <w:spacing w:line="220" w:lineRule="exact"/>
        <w:ind w:left="671" w:right="722"/>
        <w:jc w:val="center"/>
        <w:rPr>
          <w:rFonts w:ascii="Arial" w:eastAsia="Arial" w:hAnsi="Arial" w:cs="Arial"/>
        </w:rPr>
      </w:pPr>
      <w:r>
        <w:rPr>
          <w:rFonts w:ascii="Arial" w:eastAsia="Arial" w:hAnsi="Arial" w:cs="Arial"/>
          <w:spacing w:val="-1"/>
          <w:position w:val="-1"/>
        </w:rPr>
        <w:t>Pl</w:t>
      </w:r>
      <w:r>
        <w:rPr>
          <w:rFonts w:ascii="Arial" w:eastAsia="Arial" w:hAnsi="Arial" w:cs="Arial"/>
          <w:position w:val="-1"/>
        </w:rPr>
        <w:t>e</w:t>
      </w:r>
      <w:r>
        <w:rPr>
          <w:rFonts w:ascii="Arial" w:eastAsia="Arial" w:hAnsi="Arial" w:cs="Arial"/>
          <w:spacing w:val="-1"/>
          <w:position w:val="-1"/>
        </w:rPr>
        <w:t>a</w:t>
      </w:r>
      <w:r>
        <w:rPr>
          <w:rFonts w:ascii="Arial" w:eastAsia="Arial" w:hAnsi="Arial" w:cs="Arial"/>
          <w:spacing w:val="1"/>
          <w:position w:val="-1"/>
        </w:rPr>
        <w:t>s</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spacing w:val="2"/>
          <w:position w:val="-1"/>
        </w:rPr>
        <w:t>f</w:t>
      </w:r>
      <w:r>
        <w:rPr>
          <w:rFonts w:ascii="Arial" w:eastAsia="Arial" w:hAnsi="Arial" w:cs="Arial"/>
          <w:spacing w:val="-1"/>
          <w:position w:val="-1"/>
        </w:rPr>
        <w:t>il</w:t>
      </w:r>
      <w:r>
        <w:rPr>
          <w:rFonts w:ascii="Arial" w:eastAsia="Arial" w:hAnsi="Arial" w:cs="Arial"/>
          <w:position w:val="-1"/>
        </w:rPr>
        <w:t>l</w:t>
      </w:r>
      <w:r>
        <w:rPr>
          <w:rFonts w:ascii="Arial" w:eastAsia="Arial" w:hAnsi="Arial" w:cs="Arial"/>
          <w:spacing w:val="-1"/>
          <w:position w:val="-1"/>
        </w:rPr>
        <w:t xml:space="preserve"> o</w:t>
      </w:r>
      <w:r>
        <w:rPr>
          <w:rFonts w:ascii="Arial" w:eastAsia="Arial" w:hAnsi="Arial" w:cs="Arial"/>
          <w:position w:val="-1"/>
        </w:rPr>
        <w:t>ut</w:t>
      </w:r>
      <w:r>
        <w:rPr>
          <w:rFonts w:ascii="Arial" w:eastAsia="Arial" w:hAnsi="Arial" w:cs="Arial"/>
          <w:spacing w:val="-1"/>
          <w:position w:val="-1"/>
        </w:rPr>
        <w:t xml:space="preserve"> </w:t>
      </w:r>
      <w:r>
        <w:rPr>
          <w:rFonts w:ascii="Arial" w:eastAsia="Arial" w:hAnsi="Arial" w:cs="Arial"/>
          <w:spacing w:val="-1"/>
          <w:position w:val="-1"/>
          <w:u w:val="single" w:color="000000"/>
        </w:rPr>
        <w:t>a</w:t>
      </w:r>
      <w:r>
        <w:rPr>
          <w:rFonts w:ascii="Arial" w:eastAsia="Arial" w:hAnsi="Arial" w:cs="Arial"/>
          <w:position w:val="-1"/>
          <w:u w:val="single" w:color="000000"/>
        </w:rPr>
        <w:t>ny</w:t>
      </w:r>
      <w:r>
        <w:rPr>
          <w:rFonts w:ascii="Arial" w:eastAsia="Arial" w:hAnsi="Arial" w:cs="Arial"/>
          <w:spacing w:val="-8"/>
          <w:position w:val="-1"/>
          <w:u w:val="single" w:color="000000"/>
        </w:rPr>
        <w:t xml:space="preserve"> </w:t>
      </w:r>
      <w:r>
        <w:rPr>
          <w:rFonts w:ascii="Arial" w:eastAsia="Arial" w:hAnsi="Arial" w:cs="Arial"/>
          <w:spacing w:val="4"/>
          <w:position w:val="-1"/>
          <w:u w:val="single" w:color="000000"/>
        </w:rPr>
        <w:t>m</w:t>
      </w:r>
      <w:r>
        <w:rPr>
          <w:rFonts w:ascii="Arial" w:eastAsia="Arial" w:hAnsi="Arial" w:cs="Arial"/>
          <w:spacing w:val="-1"/>
          <w:position w:val="-1"/>
          <w:u w:val="single" w:color="000000"/>
        </w:rPr>
        <w:t>i</w:t>
      </w:r>
      <w:r>
        <w:rPr>
          <w:rFonts w:ascii="Arial" w:eastAsia="Arial" w:hAnsi="Arial" w:cs="Arial"/>
          <w:spacing w:val="1"/>
          <w:position w:val="-1"/>
          <w:u w:val="single" w:color="000000"/>
        </w:rPr>
        <w:t>ss</w:t>
      </w:r>
      <w:r>
        <w:rPr>
          <w:rFonts w:ascii="Arial" w:eastAsia="Arial" w:hAnsi="Arial" w:cs="Arial"/>
          <w:spacing w:val="-1"/>
          <w:position w:val="-1"/>
          <w:u w:val="single" w:color="000000"/>
        </w:rPr>
        <w:t>ing</w:t>
      </w:r>
      <w:r>
        <w:rPr>
          <w:rFonts w:ascii="Arial" w:eastAsia="Arial" w:hAnsi="Arial" w:cs="Arial"/>
          <w:position w:val="-1"/>
          <w:u w:val="single" w:color="000000"/>
        </w:rPr>
        <w:t xml:space="preserve"> </w:t>
      </w:r>
      <w:r>
        <w:rPr>
          <w:rFonts w:ascii="Arial" w:eastAsia="Arial" w:hAnsi="Arial" w:cs="Arial"/>
          <w:spacing w:val="-1"/>
          <w:position w:val="-1"/>
          <w:u w:val="single" w:color="000000"/>
        </w:rPr>
        <w:t>i</w:t>
      </w:r>
      <w:r>
        <w:rPr>
          <w:rFonts w:ascii="Arial" w:eastAsia="Arial" w:hAnsi="Arial" w:cs="Arial"/>
          <w:position w:val="-1"/>
          <w:u w:val="single" w:color="000000"/>
        </w:rPr>
        <w:t>d</w:t>
      </w:r>
      <w:r>
        <w:rPr>
          <w:rFonts w:ascii="Arial" w:eastAsia="Arial" w:hAnsi="Arial" w:cs="Arial"/>
          <w:spacing w:val="-1"/>
          <w:position w:val="-1"/>
          <w:u w:val="single" w:color="000000"/>
        </w:rPr>
        <w:t>enti</w:t>
      </w:r>
      <w:r>
        <w:rPr>
          <w:rFonts w:ascii="Arial" w:eastAsia="Arial" w:hAnsi="Arial" w:cs="Arial"/>
          <w:spacing w:val="2"/>
          <w:position w:val="-1"/>
          <w:u w:val="single" w:color="000000"/>
        </w:rPr>
        <w:t>f</w:t>
      </w:r>
      <w:r>
        <w:rPr>
          <w:rFonts w:ascii="Arial" w:eastAsia="Arial" w:hAnsi="Arial" w:cs="Arial"/>
          <w:spacing w:val="-6"/>
          <w:position w:val="-1"/>
          <w:u w:val="single" w:color="000000"/>
        </w:rPr>
        <w:t>y</w:t>
      </w:r>
      <w:r>
        <w:rPr>
          <w:rFonts w:ascii="Arial" w:eastAsia="Arial" w:hAnsi="Arial" w:cs="Arial"/>
          <w:spacing w:val="-1"/>
          <w:position w:val="-1"/>
          <w:u w:val="single" w:color="000000"/>
        </w:rPr>
        <w:t>ing</w:t>
      </w:r>
      <w:r>
        <w:rPr>
          <w:rFonts w:ascii="Arial" w:eastAsia="Arial" w:hAnsi="Arial" w:cs="Arial"/>
          <w:position w:val="-1"/>
          <w:u w:val="single" w:color="000000"/>
        </w:rPr>
        <w:t xml:space="preserve"> </w:t>
      </w:r>
      <w:r>
        <w:rPr>
          <w:rFonts w:ascii="Arial" w:eastAsia="Arial" w:hAnsi="Arial" w:cs="Arial"/>
          <w:spacing w:val="-1"/>
          <w:position w:val="-1"/>
          <w:u w:val="single" w:color="000000"/>
        </w:rPr>
        <w:t>i</w:t>
      </w:r>
      <w:r>
        <w:rPr>
          <w:rFonts w:ascii="Arial" w:eastAsia="Arial" w:hAnsi="Arial" w:cs="Arial"/>
          <w:position w:val="-1"/>
          <w:u w:val="single" w:color="000000"/>
        </w:rPr>
        <w:t>n</w:t>
      </w:r>
      <w:r>
        <w:rPr>
          <w:rFonts w:ascii="Arial" w:eastAsia="Arial" w:hAnsi="Arial" w:cs="Arial"/>
          <w:spacing w:val="2"/>
          <w:position w:val="-1"/>
          <w:u w:val="single" w:color="000000"/>
        </w:rPr>
        <w:t>f</w:t>
      </w:r>
      <w:r>
        <w:rPr>
          <w:rFonts w:ascii="Arial" w:eastAsia="Arial" w:hAnsi="Arial" w:cs="Arial"/>
          <w:spacing w:val="-1"/>
          <w:position w:val="-1"/>
          <w:u w:val="single" w:color="000000"/>
        </w:rPr>
        <w:t>o</w:t>
      </w:r>
      <w:r>
        <w:rPr>
          <w:rFonts w:ascii="Arial" w:eastAsia="Arial" w:hAnsi="Arial" w:cs="Arial"/>
          <w:spacing w:val="2"/>
          <w:position w:val="-1"/>
          <w:u w:val="single" w:color="000000"/>
        </w:rPr>
        <w:t>rm</w:t>
      </w:r>
      <w:r>
        <w:rPr>
          <w:rFonts w:ascii="Arial" w:eastAsia="Arial" w:hAnsi="Arial" w:cs="Arial"/>
          <w:position w:val="-1"/>
          <w:u w:val="single" w:color="000000"/>
        </w:rPr>
        <w:t>a</w:t>
      </w:r>
      <w:r>
        <w:rPr>
          <w:rFonts w:ascii="Arial" w:eastAsia="Arial" w:hAnsi="Arial" w:cs="Arial"/>
          <w:spacing w:val="-2"/>
          <w:position w:val="-1"/>
          <w:u w:val="single" w:color="000000"/>
        </w:rPr>
        <w:t>t</w:t>
      </w:r>
      <w:r>
        <w:rPr>
          <w:rFonts w:ascii="Arial" w:eastAsia="Arial" w:hAnsi="Arial" w:cs="Arial"/>
          <w:spacing w:val="-1"/>
          <w:position w:val="-1"/>
          <w:u w:val="single" w:color="000000"/>
        </w:rPr>
        <w:t>i</w:t>
      </w:r>
      <w:r>
        <w:rPr>
          <w:rFonts w:ascii="Arial" w:eastAsia="Arial" w:hAnsi="Arial" w:cs="Arial"/>
          <w:position w:val="-1"/>
          <w:u w:val="single" w:color="000000"/>
        </w:rPr>
        <w:t>on</w:t>
      </w:r>
      <w:r>
        <w:rPr>
          <w:rFonts w:ascii="Arial" w:eastAsia="Arial" w:hAnsi="Arial" w:cs="Arial"/>
          <w:spacing w:val="-1"/>
          <w:position w:val="-1"/>
          <w:u w:val="single" w:color="000000"/>
        </w:rPr>
        <w:t xml:space="preserve"> on</w:t>
      </w:r>
      <w:r>
        <w:rPr>
          <w:rFonts w:ascii="Arial" w:eastAsia="Arial" w:hAnsi="Arial" w:cs="Arial"/>
          <w:position w:val="-1"/>
          <w:u w:val="single" w:color="000000"/>
        </w:rPr>
        <w:t xml:space="preserve"> </w:t>
      </w:r>
      <w:r>
        <w:rPr>
          <w:rFonts w:ascii="Arial" w:eastAsia="Arial" w:hAnsi="Arial" w:cs="Arial"/>
          <w:spacing w:val="-1"/>
          <w:position w:val="-1"/>
          <w:u w:val="single" w:color="000000"/>
        </w:rPr>
        <w:t>this</w:t>
      </w:r>
      <w:r>
        <w:rPr>
          <w:rFonts w:ascii="Arial" w:eastAsia="Arial" w:hAnsi="Arial" w:cs="Arial"/>
          <w:spacing w:val="1"/>
          <w:position w:val="-1"/>
          <w:u w:val="single" w:color="000000"/>
        </w:rPr>
        <w:t xml:space="preserve"> c</w:t>
      </w:r>
      <w:r>
        <w:rPr>
          <w:rFonts w:ascii="Arial" w:eastAsia="Arial" w:hAnsi="Arial" w:cs="Arial"/>
          <w:spacing w:val="-1"/>
          <w:position w:val="-1"/>
          <w:u w:val="single" w:color="000000"/>
        </w:rPr>
        <w:t>over</w:t>
      </w:r>
      <w:r>
        <w:rPr>
          <w:rFonts w:ascii="Arial" w:eastAsia="Arial" w:hAnsi="Arial" w:cs="Arial"/>
          <w:spacing w:val="1"/>
          <w:position w:val="-1"/>
          <w:u w:val="single" w:color="000000"/>
        </w:rPr>
        <w:t xml:space="preserve"> s</w:t>
      </w:r>
      <w:r>
        <w:rPr>
          <w:rFonts w:ascii="Arial" w:eastAsia="Arial" w:hAnsi="Arial" w:cs="Arial"/>
          <w:spacing w:val="-1"/>
          <w:position w:val="-1"/>
          <w:u w:val="single" w:color="000000"/>
        </w:rPr>
        <w:t>h</w:t>
      </w:r>
      <w:r>
        <w:rPr>
          <w:rFonts w:ascii="Arial" w:eastAsia="Arial" w:hAnsi="Arial" w:cs="Arial"/>
          <w:position w:val="-1"/>
          <w:u w:val="single" w:color="000000"/>
        </w:rPr>
        <w:t>e</w:t>
      </w:r>
      <w:r>
        <w:rPr>
          <w:rFonts w:ascii="Arial" w:eastAsia="Arial" w:hAnsi="Arial" w:cs="Arial"/>
          <w:spacing w:val="-1"/>
          <w:position w:val="-1"/>
          <w:u w:val="single" w:color="000000"/>
        </w:rPr>
        <w:t>e</w:t>
      </w:r>
      <w:r>
        <w:rPr>
          <w:rFonts w:ascii="Arial" w:eastAsia="Arial" w:hAnsi="Arial" w:cs="Arial"/>
          <w:position w:val="-1"/>
          <w:u w:val="single" w:color="000000"/>
        </w:rPr>
        <w:t>t</w:t>
      </w:r>
      <w:r>
        <w:rPr>
          <w:rFonts w:ascii="Arial" w:eastAsia="Arial" w:hAnsi="Arial" w:cs="Arial"/>
          <w:spacing w:val="-3"/>
          <w:position w:val="-1"/>
          <w:u w:val="single" w:color="000000"/>
        </w:rPr>
        <w:t xml:space="preserve"> </w:t>
      </w:r>
      <w:r>
        <w:rPr>
          <w:rFonts w:ascii="Arial" w:eastAsia="Arial" w:hAnsi="Arial" w:cs="Arial"/>
          <w:spacing w:val="-1"/>
          <w:position w:val="-1"/>
          <w:u w:val="single" w:color="000000"/>
        </w:rPr>
        <w:t>in</w:t>
      </w:r>
      <w:r>
        <w:rPr>
          <w:rFonts w:ascii="Arial" w:eastAsia="Arial" w:hAnsi="Arial" w:cs="Arial"/>
          <w:position w:val="-1"/>
          <w:u w:val="single" w:color="000000"/>
        </w:rPr>
        <w:t xml:space="preserve"> </w:t>
      </w:r>
      <w:r>
        <w:rPr>
          <w:rFonts w:ascii="Arial" w:eastAsia="Arial" w:hAnsi="Arial" w:cs="Arial"/>
          <w:spacing w:val="-1"/>
          <w:position w:val="-1"/>
          <w:u w:val="single" w:color="000000"/>
        </w:rPr>
        <w:t>PRIN</w:t>
      </w:r>
      <w:r>
        <w:rPr>
          <w:rFonts w:ascii="Arial" w:eastAsia="Arial" w:hAnsi="Arial" w:cs="Arial"/>
          <w:position w:val="-1"/>
          <w:u w:val="single" w:color="000000"/>
        </w:rPr>
        <w:t>T</w:t>
      </w:r>
      <w:r>
        <w:rPr>
          <w:rFonts w:ascii="Arial" w:eastAsia="Arial" w:hAnsi="Arial" w:cs="Arial"/>
          <w:spacing w:val="6"/>
          <w:position w:val="-1"/>
        </w:rPr>
        <w:t xml:space="preserve"> </w:t>
      </w:r>
      <w:r>
        <w:rPr>
          <w:rFonts w:ascii="Arial" w:eastAsia="Arial" w:hAnsi="Arial" w:cs="Arial"/>
          <w:spacing w:val="2"/>
          <w:position w:val="-1"/>
        </w:rPr>
        <w:t>(</w:t>
      </w:r>
      <w:r>
        <w:rPr>
          <w:rFonts w:ascii="Arial" w:eastAsia="Arial" w:hAnsi="Arial" w:cs="Arial"/>
          <w:spacing w:val="-1"/>
          <w:position w:val="-1"/>
        </w:rPr>
        <w:t>n</w:t>
      </w:r>
      <w:r>
        <w:rPr>
          <w:rFonts w:ascii="Arial" w:eastAsia="Arial" w:hAnsi="Arial" w:cs="Arial"/>
          <w:position w:val="-1"/>
        </w:rPr>
        <w:t>ot</w:t>
      </w:r>
      <w:r>
        <w:rPr>
          <w:rFonts w:ascii="Arial" w:eastAsia="Arial" w:hAnsi="Arial" w:cs="Arial"/>
          <w:spacing w:val="-2"/>
          <w:position w:val="-1"/>
        </w:rPr>
        <w:t xml:space="preserve"> </w:t>
      </w:r>
      <w:r>
        <w:rPr>
          <w:rFonts w:ascii="Arial" w:eastAsia="Arial" w:hAnsi="Arial" w:cs="Arial"/>
          <w:spacing w:val="1"/>
          <w:position w:val="-1"/>
        </w:rPr>
        <w:t>c</w:t>
      </w:r>
      <w:r>
        <w:rPr>
          <w:rFonts w:ascii="Arial" w:eastAsia="Arial" w:hAnsi="Arial" w:cs="Arial"/>
          <w:spacing w:val="-1"/>
          <w:position w:val="-1"/>
        </w:rPr>
        <w:t>u</w:t>
      </w:r>
      <w:r>
        <w:rPr>
          <w:rFonts w:ascii="Arial" w:eastAsia="Arial" w:hAnsi="Arial" w:cs="Arial"/>
          <w:spacing w:val="2"/>
          <w:position w:val="-1"/>
        </w:rPr>
        <w:t>r</w:t>
      </w:r>
      <w:r>
        <w:rPr>
          <w:rFonts w:ascii="Arial" w:eastAsia="Arial" w:hAnsi="Arial" w:cs="Arial"/>
          <w:spacing w:val="1"/>
          <w:position w:val="-1"/>
        </w:rPr>
        <w:t>s</w:t>
      </w:r>
      <w:r>
        <w:rPr>
          <w:rFonts w:ascii="Arial" w:eastAsia="Arial" w:hAnsi="Arial" w:cs="Arial"/>
          <w:spacing w:val="-1"/>
          <w:position w:val="-1"/>
        </w:rPr>
        <w:t>i</w:t>
      </w:r>
      <w:r>
        <w:rPr>
          <w:rFonts w:ascii="Arial" w:eastAsia="Arial" w:hAnsi="Arial" w:cs="Arial"/>
          <w:spacing w:val="-3"/>
          <w:position w:val="-1"/>
        </w:rPr>
        <w:t>v</w:t>
      </w:r>
      <w:r>
        <w:rPr>
          <w:rFonts w:ascii="Arial" w:eastAsia="Arial" w:hAnsi="Arial" w:cs="Arial"/>
          <w:position w:val="-1"/>
        </w:rPr>
        <w:t>e</w:t>
      </w:r>
      <w:r>
        <w:rPr>
          <w:rFonts w:ascii="Arial" w:eastAsia="Arial" w:hAnsi="Arial" w:cs="Arial"/>
          <w:spacing w:val="1"/>
          <w:position w:val="-1"/>
        </w:rPr>
        <w:t>)</w:t>
      </w:r>
      <w:r>
        <w:rPr>
          <w:rFonts w:ascii="Arial" w:eastAsia="Arial" w:hAnsi="Arial" w:cs="Arial"/>
          <w:position w:val="-1"/>
        </w:rPr>
        <w:t>.</w:t>
      </w:r>
    </w:p>
    <w:p w:rsidR="0047593A" w:rsidRPr="0047593A" w:rsidRDefault="00A036BD" w:rsidP="0047593A">
      <w:pPr>
        <w:spacing w:line="220" w:lineRule="exact"/>
        <w:ind w:left="671" w:right="722"/>
        <w:jc w:val="center"/>
        <w:rPr>
          <w:rFonts w:ascii="Arial" w:eastAsia="Arial" w:hAnsi="Arial" w:cs="Arial"/>
        </w:rPr>
      </w:pPr>
      <w:r>
        <w:rPr>
          <w:noProof/>
          <w:sz w:val="28"/>
          <w:szCs w:val="28"/>
        </w:rPr>
        <w:drawing>
          <wp:anchor distT="0" distB="0" distL="114300" distR="114300" simplePos="0" relativeHeight="251772928" behindDoc="0" locked="0" layoutInCell="1" allowOverlap="1" wp14:anchorId="2EB51882" wp14:editId="747A124F">
            <wp:simplePos x="0" y="0"/>
            <wp:positionH relativeFrom="column">
              <wp:posOffset>-104775</wp:posOffset>
            </wp:positionH>
            <wp:positionV relativeFrom="paragraph">
              <wp:posOffset>137160</wp:posOffset>
            </wp:positionV>
            <wp:extent cx="2378710" cy="1517650"/>
            <wp:effectExtent l="0" t="0" r="2540" b="635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8710" cy="1517650"/>
                    </a:xfrm>
                    <a:prstGeom prst="rect">
                      <a:avLst/>
                    </a:prstGeom>
                    <a:noFill/>
                  </pic:spPr>
                </pic:pic>
              </a:graphicData>
            </a:graphic>
            <wp14:sizeRelH relativeFrom="page">
              <wp14:pctWidth>0</wp14:pctWidth>
            </wp14:sizeRelH>
            <wp14:sizeRelV relativeFrom="page">
              <wp14:pctHeight>0</wp14:pctHeight>
            </wp14:sizeRelV>
          </wp:anchor>
        </w:drawing>
      </w:r>
    </w:p>
    <w:p w:rsidR="00536C0F" w:rsidRPr="009A1CCE" w:rsidRDefault="0041084A">
      <w:pPr>
        <w:spacing w:line="200" w:lineRule="exact"/>
      </w:pPr>
      <w:r>
        <w:rPr>
          <w:noProof/>
          <w:sz w:val="28"/>
          <w:szCs w:val="28"/>
        </w:rPr>
        <mc:AlternateContent>
          <mc:Choice Requires="wpg">
            <w:drawing>
              <wp:anchor distT="0" distB="0" distL="114300" distR="114300" simplePos="0" relativeHeight="251553792" behindDoc="1" locked="0" layoutInCell="1" allowOverlap="1" wp14:anchorId="473EA707" wp14:editId="499A9893">
                <wp:simplePos x="0" y="0"/>
                <wp:positionH relativeFrom="column">
                  <wp:posOffset>158750</wp:posOffset>
                </wp:positionH>
                <wp:positionV relativeFrom="paragraph">
                  <wp:posOffset>22860</wp:posOffset>
                </wp:positionV>
                <wp:extent cx="6096000" cy="1477010"/>
                <wp:effectExtent l="0" t="0" r="19050" b="27940"/>
                <wp:wrapNone/>
                <wp:docPr id="450"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477010"/>
                          <a:chOff x="1440" y="2160"/>
                          <a:chExt cx="9358" cy="2339"/>
                        </a:xfrm>
                      </wpg:grpSpPr>
                      <wps:wsp>
                        <wps:cNvPr id="451" name="Freeform 457"/>
                        <wps:cNvSpPr>
                          <a:spLocks/>
                        </wps:cNvSpPr>
                        <wps:spPr bwMode="auto">
                          <a:xfrm>
                            <a:off x="1440" y="2160"/>
                            <a:ext cx="9358" cy="2338"/>
                          </a:xfrm>
                          <a:custGeom>
                            <a:avLst/>
                            <a:gdLst>
                              <a:gd name="T0" fmla="+- 0 10798 1440"/>
                              <a:gd name="T1" fmla="*/ T0 w 9358"/>
                              <a:gd name="T2" fmla="+- 0 2160 2160"/>
                              <a:gd name="T3" fmla="*/ 2160 h 2338"/>
                              <a:gd name="T4" fmla="+- 0 1440 1440"/>
                              <a:gd name="T5" fmla="*/ T4 w 9358"/>
                              <a:gd name="T6" fmla="+- 0 2160 2160"/>
                              <a:gd name="T7" fmla="*/ 2160 h 2338"/>
                              <a:gd name="T8" fmla="+- 0 1440 1440"/>
                              <a:gd name="T9" fmla="*/ T8 w 9358"/>
                              <a:gd name="T10" fmla="+- 0 4498 2160"/>
                              <a:gd name="T11" fmla="*/ 4498 h 2338"/>
                              <a:gd name="T12" fmla="+- 0 10798 1440"/>
                              <a:gd name="T13" fmla="*/ T12 w 9358"/>
                              <a:gd name="T14" fmla="+- 0 4498 2160"/>
                              <a:gd name="T15" fmla="*/ 4498 h 2338"/>
                              <a:gd name="T16" fmla="+- 0 10798 1440"/>
                              <a:gd name="T17" fmla="*/ T16 w 9358"/>
                              <a:gd name="T18" fmla="+- 0 2160 2160"/>
                              <a:gd name="T19" fmla="*/ 2160 h 2338"/>
                            </a:gdLst>
                            <a:ahLst/>
                            <a:cxnLst>
                              <a:cxn ang="0">
                                <a:pos x="T1" y="T3"/>
                              </a:cxn>
                              <a:cxn ang="0">
                                <a:pos x="T5" y="T7"/>
                              </a:cxn>
                              <a:cxn ang="0">
                                <a:pos x="T9" y="T11"/>
                              </a:cxn>
                              <a:cxn ang="0">
                                <a:pos x="T13" y="T15"/>
                              </a:cxn>
                              <a:cxn ang="0">
                                <a:pos x="T17" y="T19"/>
                              </a:cxn>
                            </a:cxnLst>
                            <a:rect l="0" t="0" r="r" b="b"/>
                            <a:pathLst>
                              <a:path w="9358" h="2338">
                                <a:moveTo>
                                  <a:pt x="9358" y="0"/>
                                </a:moveTo>
                                <a:lnTo>
                                  <a:pt x="0" y="0"/>
                                </a:lnTo>
                                <a:lnTo>
                                  <a:pt x="0" y="2338"/>
                                </a:lnTo>
                                <a:lnTo>
                                  <a:pt x="9358" y="2338"/>
                                </a:lnTo>
                                <a:lnTo>
                                  <a:pt x="9358" y="0"/>
                                </a:lnTo>
                                <a:close/>
                              </a:path>
                            </a:pathLst>
                          </a:custGeom>
                          <a:noFill/>
                          <a:ln w="182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6" name="Group 450"/>
                        <wpg:cNvGrpSpPr>
                          <a:grpSpLocks/>
                        </wpg:cNvGrpSpPr>
                        <wpg:grpSpPr bwMode="auto">
                          <a:xfrm>
                            <a:off x="4680" y="2160"/>
                            <a:ext cx="0" cy="2339"/>
                            <a:chOff x="4680" y="2160"/>
                            <a:chExt cx="0" cy="2339"/>
                          </a:xfrm>
                        </wpg:grpSpPr>
                        <wps:wsp>
                          <wps:cNvPr id="457" name="Freeform 454"/>
                          <wps:cNvSpPr>
                            <a:spLocks/>
                          </wps:cNvSpPr>
                          <wps:spPr bwMode="auto">
                            <a:xfrm>
                              <a:off x="4680" y="2160"/>
                              <a:ext cx="0" cy="2339"/>
                            </a:xfrm>
                            <a:custGeom>
                              <a:avLst/>
                              <a:gdLst>
                                <a:gd name="T0" fmla="+- 0 2160 2160"/>
                                <a:gd name="T1" fmla="*/ 2160 h 2339"/>
                                <a:gd name="T2" fmla="+- 0 4499 2160"/>
                                <a:gd name="T3" fmla="*/ 4499 h 2339"/>
                              </a:gdLst>
                              <a:ahLst/>
                              <a:cxnLst>
                                <a:cxn ang="0">
                                  <a:pos x="0" y="T1"/>
                                </a:cxn>
                                <a:cxn ang="0">
                                  <a:pos x="0" y="T3"/>
                                </a:cxn>
                              </a:cxnLst>
                              <a:rect l="0" t="0" r="r" b="b"/>
                              <a:pathLst>
                                <a:path h="2339">
                                  <a:moveTo>
                                    <a:pt x="0" y="0"/>
                                  </a:moveTo>
                                  <a:lnTo>
                                    <a:pt x="0" y="2339"/>
                                  </a:lnTo>
                                </a:path>
                              </a:pathLst>
                            </a:custGeom>
                            <a:noFill/>
                            <a:ln w="182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8" name="Picture 4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98" y="2249"/>
                              <a:ext cx="2735" cy="2116"/>
                            </a:xfrm>
                            <a:prstGeom prst="rect">
                              <a:avLst/>
                            </a:prstGeom>
                            <a:noFill/>
                            <a:extLst>
                              <a:ext uri="{909E8E84-426E-40DD-AFC4-6F175D3DCCD1}">
                                <a14:hiddenFill xmlns:a14="http://schemas.microsoft.com/office/drawing/2010/main">
                                  <a:solidFill>
                                    <a:srgbClr val="FFFFFF"/>
                                  </a:solidFill>
                                </a14:hiddenFill>
                              </a:ext>
                            </a:extLst>
                          </pic:spPr>
                        </pic:pic>
                        <wpg:grpSp>
                          <wpg:cNvPr id="459" name="Group 451"/>
                          <wpg:cNvGrpSpPr>
                            <a:grpSpLocks/>
                          </wpg:cNvGrpSpPr>
                          <wpg:grpSpPr bwMode="auto">
                            <a:xfrm>
                              <a:off x="1709" y="2249"/>
                              <a:ext cx="2698" cy="2158"/>
                              <a:chOff x="1709" y="2249"/>
                              <a:chExt cx="2698" cy="2158"/>
                            </a:xfrm>
                          </wpg:grpSpPr>
                          <wps:wsp>
                            <wps:cNvPr id="460" name="Freeform 452"/>
                            <wps:cNvSpPr>
                              <a:spLocks/>
                            </wps:cNvSpPr>
                            <wps:spPr bwMode="auto">
                              <a:xfrm>
                                <a:off x="1709" y="2249"/>
                                <a:ext cx="2698" cy="2158"/>
                              </a:xfrm>
                              <a:custGeom>
                                <a:avLst/>
                                <a:gdLst>
                                  <a:gd name="T0" fmla="+- 0 4406 1709"/>
                                  <a:gd name="T1" fmla="*/ T0 w 2698"/>
                                  <a:gd name="T2" fmla="+- 0 2249 2249"/>
                                  <a:gd name="T3" fmla="*/ 2249 h 2158"/>
                                  <a:gd name="T4" fmla="+- 0 1709 1709"/>
                                  <a:gd name="T5" fmla="*/ T4 w 2698"/>
                                  <a:gd name="T6" fmla="+- 0 2249 2249"/>
                                  <a:gd name="T7" fmla="*/ 2249 h 2158"/>
                                  <a:gd name="T8" fmla="+- 0 1709 1709"/>
                                  <a:gd name="T9" fmla="*/ T8 w 2698"/>
                                  <a:gd name="T10" fmla="+- 0 4406 2249"/>
                                  <a:gd name="T11" fmla="*/ 4406 h 2158"/>
                                  <a:gd name="T12" fmla="+- 0 4406 1709"/>
                                  <a:gd name="T13" fmla="*/ T12 w 2698"/>
                                  <a:gd name="T14" fmla="+- 0 4406 2249"/>
                                  <a:gd name="T15" fmla="*/ 4406 h 2158"/>
                                  <a:gd name="T16" fmla="+- 0 4406 1709"/>
                                  <a:gd name="T17" fmla="*/ T16 w 2698"/>
                                  <a:gd name="T18" fmla="+- 0 2249 2249"/>
                                  <a:gd name="T19" fmla="*/ 2249 h 2158"/>
                                </a:gdLst>
                                <a:ahLst/>
                                <a:cxnLst>
                                  <a:cxn ang="0">
                                    <a:pos x="T1" y="T3"/>
                                  </a:cxn>
                                  <a:cxn ang="0">
                                    <a:pos x="T5" y="T7"/>
                                  </a:cxn>
                                  <a:cxn ang="0">
                                    <a:pos x="T9" y="T11"/>
                                  </a:cxn>
                                  <a:cxn ang="0">
                                    <a:pos x="T13" y="T15"/>
                                  </a:cxn>
                                  <a:cxn ang="0">
                                    <a:pos x="T17" y="T19"/>
                                  </a:cxn>
                                </a:cxnLst>
                                <a:rect l="0" t="0" r="r" b="b"/>
                                <a:pathLst>
                                  <a:path w="2698" h="2158">
                                    <a:moveTo>
                                      <a:pt x="2697" y="0"/>
                                    </a:moveTo>
                                    <a:lnTo>
                                      <a:pt x="0" y="0"/>
                                    </a:lnTo>
                                    <a:lnTo>
                                      <a:pt x="0" y="2157"/>
                                    </a:lnTo>
                                    <a:lnTo>
                                      <a:pt x="2697" y="2157"/>
                                    </a:lnTo>
                                    <a:lnTo>
                                      <a:pt x="2697" y="0"/>
                                    </a:lnTo>
                                    <a:close/>
                                  </a:path>
                                </a:pathLst>
                              </a:custGeom>
                              <a:noFill/>
                              <a:ln w="182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margin">
                  <wp14:pctWidth>0</wp14:pctWidth>
                </wp14:sizeRelH>
              </wp:anchor>
            </w:drawing>
          </mc:Choice>
          <mc:Fallback>
            <w:pict>
              <v:group id="Group 447" o:spid="_x0000_s1026" style="position:absolute;margin-left:12.5pt;margin-top:1.8pt;width:480pt;height:116.3pt;z-index:-251762688;mso-width-relative:margin" coordorigin="1440,2160" coordsize="9358,2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">
                <v:shape id="Freeform 457" o:spid="_x0000_s1027" style="position:absolute;left:1440;top:2160;width:9358;height:2338;visibility:visible;mso-wrap-style:square;v-text-anchor:top" coordsize="9358,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l9ccA&#10;AADcAAAADwAAAGRycy9kb3ducmV2LnhtbESPT2vCQBTE7wW/w/IKXorZ2NoSY1Yp1UJBPMQ/B2+P&#10;7GsSm30bsqvGb98VCj0OM/MbJlv0phEX6lxtWcE4ikEQF1bXXCrY7z5HCQjnkTU2lknBjRws5oOH&#10;DFNtr5zTZetLESDsUlRQed+mUrqiIoMusi1x8L5tZ9AH2ZVSd3gNcNPI5zh+kwZrDgsVtvRRUfGz&#10;PRsF+WSKS71e3xJ8Wr2cNgd33MlEqeFj/z4D4an3/+G/9pdWMHkdw/1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TpfXHAAAA3AAAAA8AAAAAAAAAAAAAAAAAmAIAAGRy&#10;cy9kb3ducmV2LnhtbFBLBQYAAAAABAAEAPUAAACMAwAAAAA=&#10;" path="m9358,l,,,2338r9358,l9358,xe" filled="f" strokeweight=".50764mm">
                  <v:path arrowok="t" o:connecttype="custom" o:connectlocs="9358,2160;0,2160;0,4498;9358,4498;9358,2160" o:connectangles="0,0,0,0,0"/>
                </v:shape>
                <v:group id="Group 450" o:spid="_x0000_s1028" style="position:absolute;left:4680;top:2160;width:0;height:2339" coordorigin="4680,2160" coordsize="0,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54" o:spid="_x0000_s1029" style="position:absolute;left:4680;top:2160;width:0;height:2339;visibility:visible;mso-wrap-style:square;v-text-anchor:top" coordsize="0,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LscMA&#10;AADcAAAADwAAAGRycy9kb3ducmV2LnhtbESPQWvCQBSE7wX/w/IK3ppNi2lLdA02INijWkqOz+wz&#10;G8y+DdlV4793C0KPw8x8wyyK0XbiQoNvHSt4TVIQxLXTLTcKfvbrl08QPiBr7ByTght5KJaTpwXm&#10;2l15S5ddaESEsM9RgQmhz6X0tSGLPnE9cfSObrAYohwaqQe8Rrjt5FuavkuLLccFgz2VhurT7mwV&#10;sD3/VuZw3H+Z2a3CrM74UH4rNX0eV3MQgcbwH360N1rBLPuAv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vLscMAAADcAAAADwAAAAAAAAAAAAAAAACYAgAAZHJzL2Rv&#10;d25yZXYueG1sUEsFBgAAAAAEAAQA9QAAAIgDAAAAAA==&#10;" path="m,l,2339e" filled="f" strokeweight=".50764mm">
                    <v:path arrowok="t" o:connecttype="custom" o:connectlocs="0,2160;0,4499"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3" o:spid="_x0000_s1030" type="#_x0000_t75" style="position:absolute;left:1698;top:2249;width:2735;height:2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MIPBAAAA3AAAAA8AAABkcnMvZG93bnJldi54bWxET8uKwjAU3QvzD+EOzE5TZXxQjTIUHAYE&#10;wSq4vTTXttjcdJJY69+bheDycN6rTW8a0ZHztWUF41ECgriwuuZSwem4HS5A+ICssbFMCh7kYbP+&#10;GKww1fbOB+ryUIoYwj5FBVUIbSqlLyoy6Ee2JY7cxTqDIUJXSu3wHsNNIydJMpMGa44NFbaUVVRc&#10;85tR8F/Ozmf7u8/nWdvdMnfauYPcKfX12f8sQQTqw1v8cv9pBd/TuDaeiUdAr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RMIPBAAAA3AAAAA8AAAAAAAAAAAAAAAAAnwIA&#10;AGRycy9kb3ducmV2LnhtbFBLBQYAAAAABAAEAPcAAACNAwAAAAA=&#10;">
                    <v:imagedata r:id="rId11" o:title=""/>
                  </v:shape>
                  <v:group id="Group 451" o:spid="_x0000_s1031" style="position:absolute;left:1709;top:2249;width:2698;height:2158" coordorigin="1709,2249" coordsize="2698,2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52" o:spid="_x0000_s1032" style="position:absolute;left:1709;top:2249;width:2698;height:2158;visibility:visible;mso-wrap-style:square;v-text-anchor:top" coordsize="2698,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scMA&#10;AADcAAAADwAAAGRycy9kb3ducmV2LnhtbERPXWvCMBR9F/wP4Q58s6lTinRGmTKZMsTNTfZ619y1&#10;xeamJJnWf28eBj4ezvds0ZlGnMn52rKCUZKCIC6srrlU8PW5Hk5B+ICssbFMCq7kYTHv92aYa3vh&#10;DzofQiliCPscFVQhtLmUvqjIoE9sSxy5X+sMhghdKbXDSww3jXxM00warDk2VNjSqqLidPgzCvab&#10;0cv7thunr7T7cd/Tt+MyGx+VGjx0z08gAnXhLv53b7SCSRbnxzPxC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fscMAAADcAAAADwAAAAAAAAAAAAAAAACYAgAAZHJzL2Rv&#10;d25yZXYueG1sUEsFBgAAAAAEAAQA9QAAAIgDAAAAAA==&#10;" path="m2697,l,,,2157r2697,l2697,xe" filled="f" strokeweight=".50764mm">
                      <v:path arrowok="t" o:connecttype="custom" o:connectlocs="2697,2249;0,2249;0,4406;2697,4406;2697,2249" o:connectangles="0,0,0,0,0"/>
                    </v:shape>
                  </v:group>
                </v:group>
              </v:group>
            </w:pict>
          </mc:Fallback>
        </mc:AlternateContent>
      </w:r>
    </w:p>
    <w:p w:rsidR="00536C0F" w:rsidRPr="009A1CCE" w:rsidRDefault="005310D6">
      <w:pPr>
        <w:spacing w:line="200" w:lineRule="exact"/>
      </w:pPr>
      <w:r>
        <w:rPr>
          <w:noProof/>
        </w:rPr>
        <mc:AlternateContent>
          <mc:Choice Requires="wps">
            <w:drawing>
              <wp:anchor distT="0" distB="0" distL="114300" distR="114300" simplePos="0" relativeHeight="251768832" behindDoc="0" locked="0" layoutInCell="1" allowOverlap="1" wp14:anchorId="7CF7443C" wp14:editId="3501BCDD">
                <wp:simplePos x="0" y="0"/>
                <wp:positionH relativeFrom="column">
                  <wp:posOffset>3331150</wp:posOffset>
                </wp:positionH>
                <wp:positionV relativeFrom="paragraph">
                  <wp:posOffset>81915</wp:posOffset>
                </wp:positionV>
                <wp:extent cx="414161" cy="339731"/>
                <wp:effectExtent l="0" t="0" r="24130" b="22225"/>
                <wp:wrapNone/>
                <wp:docPr id="462" name="Text Box 462"/>
                <wp:cNvGraphicFramePr/>
                <a:graphic xmlns:a="http://schemas.openxmlformats.org/drawingml/2006/main">
                  <a:graphicData uri="http://schemas.microsoft.com/office/word/2010/wordprocessingShape">
                    <wps:wsp>
                      <wps:cNvSpPr txBox="1"/>
                      <wps:spPr>
                        <a:xfrm>
                          <a:off x="0" y="0"/>
                          <a:ext cx="414161" cy="3397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0D6" w:rsidRPr="00AA3B1A" w:rsidRDefault="005E106D">
                            <w:pPr>
                              <w:rPr>
                                <w:b/>
                                <w:sz w:val="36"/>
                                <w:szCs w:val="36"/>
                              </w:rPr>
                            </w:pPr>
                            <w:r>
                              <w:rPr>
                                <w:b/>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62" o:spid="_x0000_s1026" type="#_x0000_t202" style="position:absolute;margin-left:262.3pt;margin-top:6.45pt;width:32.6pt;height:26.7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" fillcolor="white [3201]" strokeweight=".5pt">
                <v:textbox>
                  <w:txbxContent>
                    <w:p w:rsidR="005310D6" w:rsidRPr="00AA3B1A" w:rsidRDefault="005E106D">
                      <w:pPr>
                        <w:rPr>
                          <w:b/>
                          <w:sz w:val="36"/>
                          <w:szCs w:val="36"/>
                        </w:rPr>
                      </w:pPr>
                      <w:r>
                        <w:rPr>
                          <w:b/>
                          <w:sz w:val="36"/>
                          <w:szCs w:val="36"/>
                        </w:rPr>
                        <w:t>A</w:t>
                      </w:r>
                    </w:p>
                  </w:txbxContent>
                </v:textbox>
              </v:shape>
            </w:pict>
          </mc:Fallback>
        </mc:AlternateContent>
      </w:r>
      <w:r w:rsidR="00717E16">
        <w:t xml:space="preserve">     </w:t>
      </w:r>
    </w:p>
    <w:p w:rsidR="005310D6" w:rsidRPr="00DE2216" w:rsidRDefault="005310D6" w:rsidP="005310D6">
      <w:pPr>
        <w:spacing w:before="14"/>
        <w:ind w:left="3571" w:right="4109"/>
        <w:jc w:val="center"/>
        <w:rPr>
          <w:rFonts w:eastAsia="Arial"/>
          <w:b/>
          <w:sz w:val="36"/>
          <w:szCs w:val="36"/>
        </w:rPr>
      </w:pPr>
      <w:r w:rsidRPr="00DE2216">
        <w:rPr>
          <w:b/>
        </w:rPr>
        <w:tab/>
      </w:r>
      <w:r w:rsidRPr="00DE2216">
        <w:rPr>
          <w:rFonts w:eastAsia="Arial"/>
          <w:b/>
          <w:position w:val="1"/>
          <w:sz w:val="36"/>
          <w:szCs w:val="36"/>
        </w:rPr>
        <w:t>Promp</w:t>
      </w:r>
      <w:r w:rsidRPr="00DE2216">
        <w:rPr>
          <w:rFonts w:eastAsia="Arial"/>
          <w:b/>
          <w:spacing w:val="-2"/>
          <w:position w:val="1"/>
          <w:sz w:val="36"/>
          <w:szCs w:val="36"/>
        </w:rPr>
        <w:t>t</w:t>
      </w:r>
      <w:r w:rsidRPr="00DE2216">
        <w:rPr>
          <w:rFonts w:eastAsia="Arial"/>
          <w:b/>
          <w:position w:val="1"/>
          <w:sz w:val="36"/>
          <w:szCs w:val="36"/>
        </w:rPr>
        <w:t xml:space="preserve">:  </w:t>
      </w:r>
      <w:r w:rsidRPr="00DE2216">
        <w:rPr>
          <w:rFonts w:eastAsia="Arial"/>
          <w:b/>
          <w:spacing w:val="6"/>
          <w:position w:val="1"/>
          <w:sz w:val="36"/>
          <w:szCs w:val="36"/>
        </w:rPr>
        <w:t xml:space="preserve">    </w:t>
      </w:r>
    </w:p>
    <w:p w:rsidR="009A1CCE" w:rsidRDefault="009A1CCE" w:rsidP="005310D6">
      <w:pPr>
        <w:tabs>
          <w:tab w:val="left" w:pos="3915"/>
        </w:tabs>
        <w:spacing w:line="200" w:lineRule="exact"/>
      </w:pPr>
    </w:p>
    <w:p w:rsidR="00E054C4" w:rsidRPr="0047593A" w:rsidRDefault="00717E16" w:rsidP="0047593A">
      <w:pPr>
        <w:spacing w:line="620" w:lineRule="exact"/>
        <w:ind w:left="3618"/>
        <w:rPr>
          <w:rFonts w:eastAsia="Arial"/>
          <w:b/>
          <w:i/>
          <w:spacing w:val="-2"/>
          <w:position w:val="-2"/>
          <w:sz w:val="28"/>
          <w:szCs w:val="28"/>
        </w:rPr>
      </w:pPr>
      <w:r>
        <w:rPr>
          <w:rFonts w:eastAsia="Arial"/>
          <w:b/>
          <w:spacing w:val="-2"/>
          <w:position w:val="-2"/>
          <w:sz w:val="48"/>
          <w:szCs w:val="48"/>
        </w:rPr>
        <w:t>Concussions: A Game Changer</w:t>
      </w:r>
      <w:r w:rsidR="005310D6">
        <w:rPr>
          <w:rFonts w:eastAsia="Arial"/>
          <w:b/>
          <w:spacing w:val="-2"/>
          <w:position w:val="-2"/>
          <w:sz w:val="48"/>
          <w:szCs w:val="48"/>
        </w:rPr>
        <w:t xml:space="preserve">? </w:t>
      </w:r>
      <w:r>
        <w:rPr>
          <w:rFonts w:eastAsia="Arial"/>
          <w:b/>
          <w:spacing w:val="-2"/>
          <w:position w:val="-2"/>
          <w:sz w:val="48"/>
          <w:szCs w:val="48"/>
        </w:rPr>
        <w:t xml:space="preserve">                       </w:t>
      </w:r>
    </w:p>
    <w:p w:rsidR="00877ACB" w:rsidRDefault="00877ACB">
      <w:pPr>
        <w:spacing w:before="34" w:line="220" w:lineRule="exact"/>
        <w:ind w:left="109"/>
        <w:rPr>
          <w:rFonts w:ascii="Arial" w:eastAsia="Arial" w:hAnsi="Arial" w:cs="Arial"/>
          <w:spacing w:val="-2"/>
          <w:position w:val="-1"/>
        </w:rPr>
      </w:pPr>
    </w:p>
    <w:p w:rsidR="0047593A" w:rsidRDefault="0047593A" w:rsidP="0047593A">
      <w:pPr>
        <w:spacing w:line="200" w:lineRule="exact"/>
        <w:rPr>
          <w:rFonts w:ascii="Arial" w:hAnsi="Arial" w:cs="Arial"/>
        </w:rPr>
      </w:pPr>
      <w:r>
        <w:rPr>
          <w:rFonts w:ascii="Arial" w:hAnsi="Arial" w:cs="Arial"/>
        </w:rPr>
        <w:t>Student first name:</w:t>
      </w:r>
      <w:r>
        <w:rPr>
          <w:rFonts w:ascii="Arial" w:hAnsi="Arial" w:cs="Arial"/>
        </w:rPr>
        <w:tab/>
      </w:r>
      <w:r>
        <w:rPr>
          <w:rFonts w:ascii="Arial" w:hAnsi="Arial" w:cs="Arial"/>
        </w:rPr>
        <w:tab/>
      </w:r>
      <w:r>
        <w:rPr>
          <w:rFonts w:ascii="Arial" w:hAnsi="Arial" w:cs="Arial"/>
        </w:rPr>
        <w:tab/>
      </w:r>
      <w:r>
        <w:rPr>
          <w:rFonts w:ascii="Arial" w:hAnsi="Arial" w:cs="Arial"/>
        </w:rPr>
        <w:tab/>
        <w:t xml:space="preserve">        Student last name:</w:t>
      </w:r>
    </w:p>
    <w:p w:rsidR="0047593A" w:rsidRDefault="0047593A" w:rsidP="0047593A">
      <w:pPr>
        <w:spacing w:line="200" w:lineRule="exact"/>
      </w:pPr>
      <w:r>
        <w:rPr>
          <w:noProof/>
        </w:rPr>
        <mc:AlternateContent>
          <mc:Choice Requires="wpg">
            <w:drawing>
              <wp:anchor distT="0" distB="0" distL="114300" distR="114300" simplePos="0" relativeHeight="251802624" behindDoc="1" locked="0" layoutInCell="1" allowOverlap="1">
                <wp:simplePos x="0" y="0"/>
                <wp:positionH relativeFrom="page">
                  <wp:posOffset>736600</wp:posOffset>
                </wp:positionH>
                <wp:positionV relativeFrom="paragraph">
                  <wp:posOffset>1905</wp:posOffset>
                </wp:positionV>
                <wp:extent cx="3041650" cy="400050"/>
                <wp:effectExtent l="0" t="0" r="25400" b="19050"/>
                <wp:wrapNone/>
                <wp:docPr id="431" name="Group 431"/>
                <wp:cNvGraphicFramePr/>
                <a:graphic xmlns:a="http://schemas.openxmlformats.org/drawingml/2006/main">
                  <a:graphicData uri="http://schemas.microsoft.com/office/word/2010/wordprocessingGroup">
                    <wpg:wgp>
                      <wpg:cNvGrpSpPr/>
                      <wpg:grpSpPr bwMode="auto">
                        <a:xfrm>
                          <a:off x="0" y="0"/>
                          <a:ext cx="3041650" cy="400050"/>
                          <a:chOff x="0" y="0"/>
                          <a:chExt cx="9358" cy="448"/>
                        </a:xfrm>
                      </wpg:grpSpPr>
                      <wps:wsp>
                        <wps:cNvPr id="516" name="Freeform 516"/>
                        <wps:cNvSpPr>
                          <a:spLocks/>
                        </wps:cNvSpPr>
                        <wps:spPr bwMode="auto">
                          <a:xfrm>
                            <a:off x="0" y="0"/>
                            <a:ext cx="9358" cy="448"/>
                          </a:xfrm>
                          <a:custGeom>
                            <a:avLst/>
                            <a:gdLst>
                              <a:gd name="T0" fmla="+- 0 10798 1440"/>
                              <a:gd name="T1" fmla="*/ T0 w 9358"/>
                              <a:gd name="T2" fmla="+- 0 313 313"/>
                              <a:gd name="T3" fmla="*/ 313 h 448"/>
                              <a:gd name="T4" fmla="+- 0 1440 1440"/>
                              <a:gd name="T5" fmla="*/ T4 w 9358"/>
                              <a:gd name="T6" fmla="+- 0 313 313"/>
                              <a:gd name="T7" fmla="*/ 313 h 448"/>
                              <a:gd name="T8" fmla="+- 0 1440 1440"/>
                              <a:gd name="T9" fmla="*/ T8 w 9358"/>
                              <a:gd name="T10" fmla="+- 0 760 313"/>
                              <a:gd name="T11" fmla="*/ 760 h 448"/>
                              <a:gd name="T12" fmla="+- 0 10798 1440"/>
                              <a:gd name="T13" fmla="*/ T12 w 9358"/>
                              <a:gd name="T14" fmla="+- 0 760 313"/>
                              <a:gd name="T15" fmla="*/ 760 h 448"/>
                              <a:gd name="T16" fmla="+- 0 10798 1440"/>
                              <a:gd name="T17" fmla="*/ T16 w 9358"/>
                              <a:gd name="T18" fmla="+- 0 313 313"/>
                              <a:gd name="T19" fmla="*/ 313 h 448"/>
                            </a:gdLst>
                            <a:ahLst/>
                            <a:cxnLst>
                              <a:cxn ang="0">
                                <a:pos x="T1" y="T3"/>
                              </a:cxn>
                              <a:cxn ang="0">
                                <a:pos x="T5" y="T7"/>
                              </a:cxn>
                              <a:cxn ang="0">
                                <a:pos x="T9" y="T11"/>
                              </a:cxn>
                              <a:cxn ang="0">
                                <a:pos x="T13" y="T15"/>
                              </a:cxn>
                              <a:cxn ang="0">
                                <a:pos x="T17" y="T19"/>
                              </a:cxn>
                            </a:cxnLst>
                            <a:rect l="0" t="0" r="r" b="b"/>
                            <a:pathLst>
                              <a:path w="9358" h="448">
                                <a:moveTo>
                                  <a:pt x="9358" y="0"/>
                                </a:moveTo>
                                <a:lnTo>
                                  <a:pt x="0" y="0"/>
                                </a:lnTo>
                                <a:lnTo>
                                  <a:pt x="0" y="447"/>
                                </a:lnTo>
                                <a:lnTo>
                                  <a:pt x="9358" y="447"/>
                                </a:lnTo>
                                <a:lnTo>
                                  <a:pt x="9358"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593A" w:rsidRDefault="0047593A" w:rsidP="0047593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1" o:spid="_x0000_s1027" style="position:absolute;margin-left:58pt;margin-top:.15pt;width:239.5pt;height:31.5pt;z-index:-251513856;mso-position-horizontal-relative:page" coordsize="9358,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">
                <v:shape id="Freeform 516" o:spid="_x0000_s1028" style="position:absolute;width:9358;height:448;visibility:visible;mso-wrap-style:square;v-text-anchor:top" coordsize="9358,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hx8MA&#10;AADcAAAADwAAAGRycy9kb3ducmV2LnhtbESP0WrCQBRE3wv9h+UWfKubWAwSXaUUxCIi1fgB1+w1&#10;G8zeDdlV49+7gtDHYWbOMLNFbxtxpc7XjhWkwwQEcel0zZWCQ7H8nIDwAVlj45gU3MnDYv7+NsNc&#10;uxvv6LoPlYgQ9jkqMCG0uZS+NGTRD11LHL2T6yyGKLtK6g5vEW4bOUqSTFqsOS4YbOnHUHneX6yC&#10;PjObI31V6V9xX2neFuvlZbtWavDRf09BBOrDf/jV/tUKxmkG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Ihx8MAAADcAAAADwAAAAAAAAAAAAAAAACYAgAAZHJzL2Rv&#10;d25yZXYueG1sUEsFBgAAAAAEAAQA9QAAAIgDAAAAAA==&#10;" adj="-11796480,,5400" path="m9358,l,,,447r9358,l9358,xe" filled="f" strokeweight=".25364mm">
                  <v:stroke joinstyle="round"/>
                  <v:formulas/>
                  <v:path arrowok="t" o:connecttype="custom" o:connectlocs="9358,313;0,313;0,760;9358,760;9358,313" o:connectangles="0,0,0,0,0" textboxrect="0,0,9358,448"/>
                  <v:textbox>
                    <w:txbxContent>
                      <w:p w:rsidR="0047593A" w:rsidRDefault="0047593A" w:rsidP="0047593A"/>
                    </w:txbxContent>
                  </v:textbox>
                </v:shape>
                <w10:wrap anchorx="page"/>
              </v:group>
            </w:pict>
          </mc:Fallback>
        </mc:AlternateContent>
      </w:r>
      <w:r>
        <w:rPr>
          <w:noProof/>
        </w:rPr>
        <mc:AlternateContent>
          <mc:Choice Requires="wpg">
            <w:drawing>
              <wp:anchor distT="0" distB="0" distL="114300" distR="114300" simplePos="0" relativeHeight="251803648" behindDoc="1" locked="0" layoutInCell="1" allowOverlap="1">
                <wp:simplePos x="0" y="0"/>
                <wp:positionH relativeFrom="page">
                  <wp:posOffset>3886200</wp:posOffset>
                </wp:positionH>
                <wp:positionV relativeFrom="paragraph">
                  <wp:posOffset>1905</wp:posOffset>
                </wp:positionV>
                <wp:extent cx="3232150" cy="400685"/>
                <wp:effectExtent l="0" t="0" r="25400" b="18415"/>
                <wp:wrapNone/>
                <wp:docPr id="429" name="Group 429"/>
                <wp:cNvGraphicFramePr/>
                <a:graphic xmlns:a="http://schemas.openxmlformats.org/drawingml/2006/main">
                  <a:graphicData uri="http://schemas.microsoft.com/office/word/2010/wordprocessingGroup">
                    <wpg:wgp>
                      <wpg:cNvGrpSpPr/>
                      <wpg:grpSpPr bwMode="auto">
                        <a:xfrm>
                          <a:off x="0" y="0"/>
                          <a:ext cx="3232150" cy="400685"/>
                          <a:chOff x="0" y="0"/>
                          <a:chExt cx="8006" cy="446"/>
                        </a:xfrm>
                      </wpg:grpSpPr>
                      <wps:wsp>
                        <wps:cNvPr id="515" name="Freeform 515"/>
                        <wps:cNvSpPr>
                          <a:spLocks/>
                        </wps:cNvSpPr>
                        <wps:spPr bwMode="auto">
                          <a:xfrm>
                            <a:off x="0" y="0"/>
                            <a:ext cx="8006" cy="446"/>
                          </a:xfrm>
                          <a:custGeom>
                            <a:avLst/>
                            <a:gdLst>
                              <a:gd name="T0" fmla="+- 0 9446 1440"/>
                              <a:gd name="T1" fmla="*/ T0 w 8006"/>
                              <a:gd name="T2" fmla="+- 0 314 314"/>
                              <a:gd name="T3" fmla="*/ 314 h 446"/>
                              <a:gd name="T4" fmla="+- 0 1440 1440"/>
                              <a:gd name="T5" fmla="*/ T4 w 8006"/>
                              <a:gd name="T6" fmla="+- 0 314 314"/>
                              <a:gd name="T7" fmla="*/ 314 h 446"/>
                              <a:gd name="T8" fmla="+- 0 1440 1440"/>
                              <a:gd name="T9" fmla="*/ T8 w 8006"/>
                              <a:gd name="T10" fmla="+- 0 760 314"/>
                              <a:gd name="T11" fmla="*/ 760 h 446"/>
                              <a:gd name="T12" fmla="+- 0 9446 1440"/>
                              <a:gd name="T13" fmla="*/ T12 w 8006"/>
                              <a:gd name="T14" fmla="+- 0 760 314"/>
                              <a:gd name="T15" fmla="*/ 760 h 446"/>
                              <a:gd name="T16" fmla="+- 0 9446 1440"/>
                              <a:gd name="T17" fmla="*/ T16 w 8006"/>
                              <a:gd name="T18" fmla="+- 0 314 314"/>
                              <a:gd name="T19" fmla="*/ 314 h 446"/>
                            </a:gdLst>
                            <a:ahLst/>
                            <a:cxnLst>
                              <a:cxn ang="0">
                                <a:pos x="T1" y="T3"/>
                              </a:cxn>
                              <a:cxn ang="0">
                                <a:pos x="T5" y="T7"/>
                              </a:cxn>
                              <a:cxn ang="0">
                                <a:pos x="T9" y="T11"/>
                              </a:cxn>
                              <a:cxn ang="0">
                                <a:pos x="T13" y="T15"/>
                              </a:cxn>
                              <a:cxn ang="0">
                                <a:pos x="T17" y="T19"/>
                              </a:cxn>
                            </a:cxnLst>
                            <a:rect l="0" t="0" r="r" b="b"/>
                            <a:pathLst>
                              <a:path w="8006" h="446">
                                <a:moveTo>
                                  <a:pt x="8006" y="0"/>
                                </a:moveTo>
                                <a:lnTo>
                                  <a:pt x="0" y="0"/>
                                </a:lnTo>
                                <a:lnTo>
                                  <a:pt x="0" y="446"/>
                                </a:lnTo>
                                <a:lnTo>
                                  <a:pt x="8006" y="446"/>
                                </a:lnTo>
                                <a:lnTo>
                                  <a:pt x="8006"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593A" w:rsidRDefault="0047593A" w:rsidP="0047593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9" o:spid="_x0000_s1029" style="position:absolute;margin-left:306pt;margin-top:.15pt;width:254.5pt;height:31.55pt;z-index:-251512832;mso-position-horizontal-relative:page" coordsize="800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">
                <v:shape id="Freeform 515" o:spid="_x0000_s1030" style="position:absolute;width:8006;height:446;visibility:visible;mso-wrap-style:square;v-text-anchor:top" coordsize="8006,4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4EcYA&#10;AADcAAAADwAAAGRycy9kb3ducmV2LnhtbESPQWvCQBSE74X+h+UVems2CkqNWaUWpIIXE+2ht0f2&#10;mQ1m34bs1qT/3hWEHoeZ+YbJ16NtxZV63zhWMElSEMSV0w3XCk7H7ds7CB+QNbaOScEfeVivnp9y&#10;zLQbuKBrGWoRIewzVGBC6DIpfWXIok9cRxy9s+sthij7Wuoehwi3rZym6VxabDguGOzo01B1KX+t&#10;gp+vwzAtdovDpjhuhzJ87915s1fq9WX8WIIINIb/8KO90wpmkxn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q4EcYAAADcAAAADwAAAAAAAAAAAAAAAACYAgAAZHJz&#10;L2Rvd25yZXYueG1sUEsFBgAAAAAEAAQA9QAAAIsDAAAAAA==&#10;" adj="-11796480,,5400" path="m8006,l,,,446r8006,l8006,xe" filled="f" strokeweight=".25364mm">
                  <v:stroke joinstyle="round"/>
                  <v:formulas/>
                  <v:path arrowok="t" o:connecttype="custom" o:connectlocs="8006,314;0,314;0,760;8006,760;8006,314" o:connectangles="0,0,0,0,0" textboxrect="0,0,8006,446"/>
                  <v:textbox>
                    <w:txbxContent>
                      <w:p w:rsidR="0047593A" w:rsidRDefault="0047593A" w:rsidP="0047593A"/>
                    </w:txbxContent>
                  </v:textbox>
                </v:shape>
                <w10:wrap anchorx="page"/>
              </v:group>
            </w:pict>
          </mc:Fallback>
        </mc:AlternateContent>
      </w:r>
    </w:p>
    <w:p w:rsidR="0047593A" w:rsidRDefault="0047593A" w:rsidP="0047593A">
      <w:pPr>
        <w:spacing w:line="200" w:lineRule="exact"/>
      </w:pPr>
    </w:p>
    <w:p w:rsidR="0047593A" w:rsidRDefault="0047593A" w:rsidP="0047593A">
      <w:pPr>
        <w:spacing w:line="200" w:lineRule="exact"/>
      </w:pPr>
    </w:p>
    <w:p w:rsidR="0047593A" w:rsidRDefault="0047593A" w:rsidP="0047593A">
      <w:pPr>
        <w:spacing w:line="200" w:lineRule="exact"/>
      </w:pPr>
    </w:p>
    <w:p w:rsidR="0047593A" w:rsidRDefault="0047593A" w:rsidP="0047593A">
      <w:pPr>
        <w:spacing w:line="200" w:lineRule="exact"/>
        <w:rPr>
          <w:rFonts w:ascii="Arial" w:hAnsi="Arial" w:cs="Arial"/>
        </w:rPr>
      </w:pPr>
      <w:r>
        <w:rPr>
          <w:rFonts w:ascii="Arial" w:hAnsi="Arial" w:cs="Arial"/>
        </w:rPr>
        <w:t>Teacher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Class </w:t>
      </w:r>
      <w:r w:rsidR="00A036BD">
        <w:rPr>
          <w:rFonts w:ascii="Arial" w:hAnsi="Arial" w:cs="Arial"/>
        </w:rPr>
        <w:t>period</w:t>
      </w:r>
      <w:r>
        <w:rPr>
          <w:rFonts w:ascii="Arial" w:hAnsi="Arial" w:cs="Arial"/>
        </w:rPr>
        <w:t>:</w:t>
      </w:r>
    </w:p>
    <w:p w:rsidR="0047593A" w:rsidRDefault="0047593A" w:rsidP="0047593A">
      <w:pPr>
        <w:spacing w:line="200" w:lineRule="exact"/>
      </w:pPr>
      <w:r>
        <w:rPr>
          <w:noProof/>
        </w:rPr>
        <mc:AlternateContent>
          <mc:Choice Requires="wpg">
            <w:drawing>
              <wp:anchor distT="0" distB="0" distL="114300" distR="114300" simplePos="0" relativeHeight="251801600" behindDoc="1" locked="0" layoutInCell="1" allowOverlap="1">
                <wp:simplePos x="0" y="0"/>
                <wp:positionH relativeFrom="page">
                  <wp:posOffset>736600</wp:posOffset>
                </wp:positionH>
                <wp:positionV relativeFrom="paragraph">
                  <wp:posOffset>53340</wp:posOffset>
                </wp:positionV>
                <wp:extent cx="5041265" cy="394335"/>
                <wp:effectExtent l="0" t="0" r="26035" b="24765"/>
                <wp:wrapNone/>
                <wp:docPr id="435" name="Group 435"/>
                <wp:cNvGraphicFramePr/>
                <a:graphic xmlns:a="http://schemas.openxmlformats.org/drawingml/2006/main">
                  <a:graphicData uri="http://schemas.microsoft.com/office/word/2010/wordprocessingGroup">
                    <wpg:wgp>
                      <wpg:cNvGrpSpPr/>
                      <wpg:grpSpPr bwMode="auto">
                        <a:xfrm>
                          <a:off x="0" y="0"/>
                          <a:ext cx="5041265" cy="394335"/>
                          <a:chOff x="109" y="0"/>
                          <a:chExt cx="7177" cy="446"/>
                        </a:xfrm>
                      </wpg:grpSpPr>
                      <wps:wsp>
                        <wps:cNvPr id="514" name="Freeform 514"/>
                        <wps:cNvSpPr>
                          <a:spLocks/>
                        </wps:cNvSpPr>
                        <wps:spPr bwMode="auto">
                          <a:xfrm>
                            <a:off x="109" y="0"/>
                            <a:ext cx="7177" cy="446"/>
                          </a:xfrm>
                          <a:custGeom>
                            <a:avLst/>
                            <a:gdLst>
                              <a:gd name="T0" fmla="+- 0 9446 2160"/>
                              <a:gd name="T1" fmla="*/ T0 w 7286"/>
                              <a:gd name="T2" fmla="+- 0 314 314"/>
                              <a:gd name="T3" fmla="*/ 314 h 446"/>
                              <a:gd name="T4" fmla="+- 0 2160 2160"/>
                              <a:gd name="T5" fmla="*/ T4 w 7286"/>
                              <a:gd name="T6" fmla="+- 0 314 314"/>
                              <a:gd name="T7" fmla="*/ 314 h 446"/>
                              <a:gd name="T8" fmla="+- 0 2160 2160"/>
                              <a:gd name="T9" fmla="*/ T8 w 7286"/>
                              <a:gd name="T10" fmla="+- 0 760 314"/>
                              <a:gd name="T11" fmla="*/ 760 h 446"/>
                              <a:gd name="T12" fmla="+- 0 9446 2160"/>
                              <a:gd name="T13" fmla="*/ T12 w 7286"/>
                              <a:gd name="T14" fmla="+- 0 760 314"/>
                              <a:gd name="T15" fmla="*/ 760 h 446"/>
                              <a:gd name="T16" fmla="+- 0 9446 2160"/>
                              <a:gd name="T17" fmla="*/ T16 w 7286"/>
                              <a:gd name="T18" fmla="+- 0 314 314"/>
                              <a:gd name="T19" fmla="*/ 314 h 446"/>
                            </a:gdLst>
                            <a:ahLst/>
                            <a:cxnLst>
                              <a:cxn ang="0">
                                <a:pos x="T1" y="T3"/>
                              </a:cxn>
                              <a:cxn ang="0">
                                <a:pos x="T5" y="T7"/>
                              </a:cxn>
                              <a:cxn ang="0">
                                <a:pos x="T9" y="T11"/>
                              </a:cxn>
                              <a:cxn ang="0">
                                <a:pos x="T13" y="T15"/>
                              </a:cxn>
                              <a:cxn ang="0">
                                <a:pos x="T17" y="T19"/>
                              </a:cxn>
                            </a:cxnLst>
                            <a:rect l="0" t="0" r="r" b="b"/>
                            <a:pathLst>
                              <a:path w="7286" h="446">
                                <a:moveTo>
                                  <a:pt x="7286" y="0"/>
                                </a:moveTo>
                                <a:lnTo>
                                  <a:pt x="0" y="0"/>
                                </a:lnTo>
                                <a:lnTo>
                                  <a:pt x="0" y="446"/>
                                </a:lnTo>
                                <a:lnTo>
                                  <a:pt x="7286" y="446"/>
                                </a:lnTo>
                                <a:lnTo>
                                  <a:pt x="7286"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593A" w:rsidRDefault="0047593A" w:rsidP="0047593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5" o:spid="_x0000_s1031" style="position:absolute;margin-left:58pt;margin-top:4.2pt;width:396.95pt;height:31.05pt;z-index:-251514880;mso-position-horizontal-relative:page" coordorigin="109" coordsize="7177,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">
                <v:shape id="Freeform 514" o:spid="_x0000_s1032" style="position:absolute;left:109;width:7177;height:446;visibility:visible;mso-wrap-style:square;v-text-anchor:top" coordsize="7286,4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335cQA&#10;AADcAAAADwAAAGRycy9kb3ducmV2LnhtbESPQWvCQBSE74L/YXlCb3Vj0SrRVUSoxB4KRkWPj+wz&#10;CWbfhuw2Sf99t1DwOMzMN8xq05tKtNS40rKCyTgCQZxZXXKu4Hz6eF2AcB5ZY2WZFPyQg816OFhh&#10;rG3HR2pTn4sAYRejgsL7OpbSZQUZdGNbEwfvbhuDPsgml7rBLsBNJd+i6F0aLDksFFjTrqDskX4b&#10;BeWlvx5sUt/4S7fzTifJ/XNvlXoZ9dslCE+9f4b/24lWMJtM4e9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d9+XEAAAA3AAAAA8AAAAAAAAAAAAAAAAAmAIAAGRycy9k&#10;b3ducmV2LnhtbFBLBQYAAAAABAAEAPUAAACJAwAAAAA=&#10;" adj="-11796480,,5400" path="m7286,l,,,446r7286,l7286,xe" filled="f" strokeweight=".25364mm">
                  <v:stroke joinstyle="round"/>
                  <v:formulas/>
                  <v:path arrowok="t" o:connecttype="custom" o:connectlocs="7177,314;0,314;0,760;7177,760;7177,314" o:connectangles="0,0,0,0,0" textboxrect="0,0,7286,446"/>
                  <v:textbox>
                    <w:txbxContent>
                      <w:p w:rsidR="0047593A" w:rsidRDefault="0047593A" w:rsidP="0047593A"/>
                    </w:txbxContent>
                  </v:textbox>
                </v:shape>
                <w10:wrap anchorx="page"/>
              </v:group>
            </w:pict>
          </mc:Fallback>
        </mc:AlternateContent>
      </w:r>
      <w:r>
        <w:rPr>
          <w:noProof/>
        </w:rPr>
        <mc:AlternateContent>
          <mc:Choice Requires="wpg">
            <w:drawing>
              <wp:anchor distT="0" distB="0" distL="114300" distR="114300" simplePos="0" relativeHeight="251804672" behindDoc="1" locked="0" layoutInCell="1" allowOverlap="1">
                <wp:simplePos x="0" y="0"/>
                <wp:positionH relativeFrom="margin">
                  <wp:posOffset>5010150</wp:posOffset>
                </wp:positionH>
                <wp:positionV relativeFrom="paragraph">
                  <wp:posOffset>52705</wp:posOffset>
                </wp:positionV>
                <wp:extent cx="1244600" cy="394335"/>
                <wp:effectExtent l="0" t="0" r="31750" b="43815"/>
                <wp:wrapNone/>
                <wp:docPr id="441" name="Group 441"/>
                <wp:cNvGraphicFramePr/>
                <a:graphic xmlns:a="http://schemas.openxmlformats.org/drawingml/2006/main">
                  <a:graphicData uri="http://schemas.microsoft.com/office/word/2010/wordprocessingGroup">
                    <wpg:wgp>
                      <wpg:cNvGrpSpPr/>
                      <wpg:grpSpPr bwMode="auto">
                        <a:xfrm>
                          <a:off x="0" y="0"/>
                          <a:ext cx="1244600" cy="394335"/>
                          <a:chOff x="0" y="0"/>
                          <a:chExt cx="1166" cy="446"/>
                        </a:xfrm>
                      </wpg:grpSpPr>
                      <wps:wsp>
                        <wps:cNvPr id="513" name="Freeform 513"/>
                        <wps:cNvSpPr>
                          <a:spLocks/>
                        </wps:cNvSpPr>
                        <wps:spPr bwMode="auto">
                          <a:xfrm>
                            <a:off x="0" y="0"/>
                            <a:ext cx="1166" cy="446"/>
                          </a:xfrm>
                          <a:custGeom>
                            <a:avLst/>
                            <a:gdLst>
                              <a:gd name="T0" fmla="+- 0 10798 9631"/>
                              <a:gd name="T1" fmla="*/ T0 w 1166"/>
                              <a:gd name="T2" fmla="+- 0 2295 2295"/>
                              <a:gd name="T3" fmla="*/ 2295 h 446"/>
                              <a:gd name="T4" fmla="+- 0 9631 9631"/>
                              <a:gd name="T5" fmla="*/ T4 w 1166"/>
                              <a:gd name="T6" fmla="+- 0 2295 2295"/>
                              <a:gd name="T7" fmla="*/ 2295 h 446"/>
                              <a:gd name="T8" fmla="+- 0 9631 9631"/>
                              <a:gd name="T9" fmla="*/ T8 w 1166"/>
                              <a:gd name="T10" fmla="+- 0 2742 2295"/>
                              <a:gd name="T11" fmla="*/ 2742 h 446"/>
                              <a:gd name="T12" fmla="+- 0 10798 9631"/>
                              <a:gd name="T13" fmla="*/ T12 w 1166"/>
                              <a:gd name="T14" fmla="+- 0 2742 2295"/>
                              <a:gd name="T15" fmla="*/ 2742 h 446"/>
                              <a:gd name="T16" fmla="+- 0 10798 9631"/>
                              <a:gd name="T17" fmla="*/ T16 w 1166"/>
                              <a:gd name="T18" fmla="+- 0 2295 2295"/>
                              <a:gd name="T19" fmla="*/ 2295 h 446"/>
                            </a:gdLst>
                            <a:ahLst/>
                            <a:cxnLst>
                              <a:cxn ang="0">
                                <a:pos x="T1" y="T3"/>
                              </a:cxn>
                              <a:cxn ang="0">
                                <a:pos x="T5" y="T7"/>
                              </a:cxn>
                              <a:cxn ang="0">
                                <a:pos x="T9" y="T11"/>
                              </a:cxn>
                              <a:cxn ang="0">
                                <a:pos x="T13" y="T15"/>
                              </a:cxn>
                              <a:cxn ang="0">
                                <a:pos x="T17" y="T19"/>
                              </a:cxn>
                            </a:cxnLst>
                            <a:rect l="0" t="0" r="r" b="b"/>
                            <a:pathLst>
                              <a:path w="1166" h="446">
                                <a:moveTo>
                                  <a:pt x="1167" y="0"/>
                                </a:moveTo>
                                <a:lnTo>
                                  <a:pt x="0" y="0"/>
                                </a:lnTo>
                                <a:lnTo>
                                  <a:pt x="0" y="447"/>
                                </a:lnTo>
                                <a:lnTo>
                                  <a:pt x="1167" y="447"/>
                                </a:lnTo>
                                <a:lnTo>
                                  <a:pt x="1167"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593A" w:rsidRDefault="0047593A" w:rsidP="0047593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1" o:spid="_x0000_s1033" style="position:absolute;margin-left:394.5pt;margin-top:4.15pt;width:98pt;height:31.05pt;z-index:-251511808;mso-position-horizontal-relative:margin" coordsize="116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">
                <v:shape id="Freeform 513" o:spid="_x0000_s1034" style="position:absolute;width:1166;height:446;visibility:visible;mso-wrap-style:square;v-text-anchor:top" coordsize="1166,4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WcUA&#10;AADcAAAADwAAAGRycy9kb3ducmV2LnhtbESPQYvCMBSE7wv+h/AEL4umKitSjaLFgofdw6qIx0fz&#10;bIvNS2lirf9+Iwh7HGbmG2a57kwlWmpcaVnBeBSBIM6sLjlXcDqmwzkI55E1VpZJwZMcrFe9jyXG&#10;2j74l9qDz0WAsItRQeF9HUvpsoIMupGtiYN3tY1BH2STS93gI8BNJSdRNJMGSw4LBdaUFJTdDnej&#10;IG3b53aXXH7K7vt44yT9dLPzXalBv9ssQHjq/H/43d5rBV/jKbzOh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hZxQAAANwAAAAPAAAAAAAAAAAAAAAAAJgCAABkcnMv&#10;ZG93bnJldi54bWxQSwUGAAAAAAQABAD1AAAAigMAAAAA&#10;" adj="-11796480,,5400" path="m1167,l,,,447r1167,l1167,xe" filled="f" strokeweight=".25364mm">
                  <v:stroke joinstyle="round"/>
                  <v:formulas/>
                  <v:path arrowok="t" o:connecttype="custom" o:connectlocs="1167,2295;0,2295;0,2742;1167,2742;1167,2295" o:connectangles="0,0,0,0,0" textboxrect="0,0,1166,446"/>
                  <v:textbox>
                    <w:txbxContent>
                      <w:p w:rsidR="0047593A" w:rsidRDefault="0047593A" w:rsidP="0047593A"/>
                    </w:txbxContent>
                  </v:textbox>
                </v:shape>
                <w10:wrap anchorx="margin"/>
              </v:group>
            </w:pict>
          </mc:Fallback>
        </mc:AlternateContent>
      </w:r>
    </w:p>
    <w:p w:rsidR="0047593A" w:rsidRDefault="0047593A" w:rsidP="0047593A">
      <w:pPr>
        <w:spacing w:line="200" w:lineRule="exact"/>
      </w:pPr>
    </w:p>
    <w:p w:rsidR="0047593A" w:rsidRDefault="0047593A" w:rsidP="0047593A">
      <w:pPr>
        <w:spacing w:line="200" w:lineRule="exact"/>
      </w:pPr>
    </w:p>
    <w:p w:rsidR="0047593A" w:rsidRDefault="0047593A" w:rsidP="0047593A">
      <w:pPr>
        <w:spacing w:before="9" w:line="120" w:lineRule="exact"/>
        <w:rPr>
          <w:sz w:val="12"/>
          <w:szCs w:val="12"/>
        </w:rPr>
      </w:pPr>
    </w:p>
    <w:p w:rsidR="0047593A" w:rsidRDefault="0047593A" w:rsidP="0047593A">
      <w:pPr>
        <w:spacing w:line="200" w:lineRule="exact"/>
      </w:pPr>
    </w:p>
    <w:p w:rsidR="0047593A" w:rsidRDefault="0047593A" w:rsidP="0047593A">
      <w:pPr>
        <w:spacing w:before="34"/>
        <w:ind w:left="109"/>
        <w:rPr>
          <w:rFonts w:ascii="Arial" w:eastAsia="Arial" w:hAnsi="Arial" w:cs="Arial"/>
        </w:rPr>
      </w:pPr>
      <w:r>
        <w:rPr>
          <w:rFonts w:ascii="Arial" w:eastAsia="Arial" w:hAnsi="Arial" w:cs="Arial"/>
        </w:rPr>
        <w:t>G</w:t>
      </w:r>
      <w:r>
        <w:rPr>
          <w:rFonts w:ascii="Arial" w:eastAsia="Arial" w:hAnsi="Arial" w:cs="Arial"/>
          <w:spacing w:val="1"/>
        </w:rPr>
        <w:t>r</w:t>
      </w:r>
      <w:r>
        <w:rPr>
          <w:rFonts w:ascii="Arial" w:eastAsia="Arial" w:hAnsi="Arial" w:cs="Arial"/>
          <w:spacing w:val="-1"/>
        </w:rPr>
        <w:t>a</w:t>
      </w:r>
      <w:r>
        <w:rPr>
          <w:rFonts w:ascii="Arial" w:eastAsia="Arial" w:hAnsi="Arial" w:cs="Arial"/>
        </w:rPr>
        <w:t>de</w:t>
      </w:r>
      <w:r>
        <w:rPr>
          <w:rFonts w:ascii="Arial" w:eastAsia="Arial" w:hAnsi="Arial" w:cs="Arial"/>
          <w:spacing w:val="-1"/>
        </w:rPr>
        <w:t xml:space="preserve"> level:</w:t>
      </w:r>
    </w:p>
    <w:p w:rsidR="0047593A" w:rsidRDefault="0047593A" w:rsidP="0047593A">
      <w:pPr>
        <w:spacing w:before="41" w:line="220" w:lineRule="exact"/>
        <w:rPr>
          <w:rFonts w:ascii="Arial" w:eastAsia="Arial" w:hAnsi="Arial" w:cs="Arial"/>
          <w:position w:val="-1"/>
          <w:vertAlign w:val="superscript"/>
        </w:rPr>
      </w:pPr>
      <w:r>
        <w:rPr>
          <w:noProof/>
        </w:rPr>
        <mc:AlternateContent>
          <mc:Choice Requires="wpg">
            <w:drawing>
              <wp:anchor distT="0" distB="0" distL="114300" distR="114300" simplePos="0" relativeHeight="251805696" behindDoc="1" locked="0" layoutInCell="1" allowOverlap="1" wp14:anchorId="6F941C44" wp14:editId="200D48E7">
                <wp:simplePos x="0" y="0"/>
                <wp:positionH relativeFrom="page">
                  <wp:posOffset>914400</wp:posOffset>
                </wp:positionH>
                <wp:positionV relativeFrom="paragraph">
                  <wp:posOffset>43815</wp:posOffset>
                </wp:positionV>
                <wp:extent cx="113665" cy="113665"/>
                <wp:effectExtent l="0" t="0" r="19685" b="19685"/>
                <wp:wrapNone/>
                <wp:docPr id="425" name="Group 425"/>
                <wp:cNvGraphicFramePr/>
                <a:graphic xmlns:a="http://schemas.openxmlformats.org/drawingml/2006/main">
                  <a:graphicData uri="http://schemas.microsoft.com/office/word/2010/wordprocessingGroup">
                    <wpg:wgp>
                      <wpg:cNvGrpSpPr/>
                      <wpg:grpSpPr bwMode="auto">
                        <a:xfrm>
                          <a:off x="0" y="0"/>
                          <a:ext cx="113665" cy="113665"/>
                          <a:chOff x="0" y="0"/>
                          <a:chExt cx="179" cy="179"/>
                        </a:xfrm>
                      </wpg:grpSpPr>
                      <wps:wsp>
                        <wps:cNvPr id="512" name="Freeform 512"/>
                        <wps:cNvSpPr>
                          <a:spLocks/>
                        </wps:cNvSpPr>
                        <wps:spPr bwMode="auto">
                          <a:xfrm>
                            <a:off x="0" y="0"/>
                            <a:ext cx="179" cy="179"/>
                          </a:xfrm>
                          <a:custGeom>
                            <a:avLst/>
                            <a:gdLst>
                              <a:gd name="T0" fmla="+- 0 1619 1440"/>
                              <a:gd name="T1" fmla="*/ T0 w 179"/>
                              <a:gd name="T2" fmla="+- 0 69 69"/>
                              <a:gd name="T3" fmla="*/ 69 h 179"/>
                              <a:gd name="T4" fmla="+- 0 1440 1440"/>
                              <a:gd name="T5" fmla="*/ T4 w 179"/>
                              <a:gd name="T6" fmla="+- 0 69 69"/>
                              <a:gd name="T7" fmla="*/ 69 h 179"/>
                              <a:gd name="T8" fmla="+- 0 1440 1440"/>
                              <a:gd name="T9" fmla="*/ T8 w 179"/>
                              <a:gd name="T10" fmla="+- 0 248 69"/>
                              <a:gd name="T11" fmla="*/ 248 h 179"/>
                              <a:gd name="T12" fmla="+- 0 1619 1440"/>
                              <a:gd name="T13" fmla="*/ T12 w 179"/>
                              <a:gd name="T14" fmla="+- 0 248 69"/>
                              <a:gd name="T15" fmla="*/ 248 h 179"/>
                              <a:gd name="T16" fmla="+- 0 1619 1440"/>
                              <a:gd name="T17" fmla="*/ T16 w 179"/>
                              <a:gd name="T18" fmla="+- 0 69 69"/>
                              <a:gd name="T19" fmla="*/ 69 h 179"/>
                            </a:gdLst>
                            <a:ahLst/>
                            <a:cxnLst>
                              <a:cxn ang="0">
                                <a:pos x="T1" y="T3"/>
                              </a:cxn>
                              <a:cxn ang="0">
                                <a:pos x="T5" y="T7"/>
                              </a:cxn>
                              <a:cxn ang="0">
                                <a:pos x="T9" y="T11"/>
                              </a:cxn>
                              <a:cxn ang="0">
                                <a:pos x="T13" y="T15"/>
                              </a:cxn>
                              <a:cxn ang="0">
                                <a:pos x="T17" y="T19"/>
                              </a:cxn>
                            </a:cxnLst>
                            <a:rect l="0" t="0" r="r" b="b"/>
                            <a:pathLst>
                              <a:path w="179" h="179">
                                <a:moveTo>
                                  <a:pt x="179" y="0"/>
                                </a:moveTo>
                                <a:lnTo>
                                  <a:pt x="0" y="0"/>
                                </a:lnTo>
                                <a:lnTo>
                                  <a:pt x="0" y="179"/>
                                </a:lnTo>
                                <a:lnTo>
                                  <a:pt x="179" y="179"/>
                                </a:lnTo>
                                <a:lnTo>
                                  <a:pt x="179"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593A" w:rsidRDefault="0047593A" w:rsidP="0047593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5" o:spid="_x0000_s1035" style="position:absolute;margin-left:1in;margin-top:3.45pt;width:8.95pt;height:8.95pt;z-index:-251510784;mso-position-horizontal-relative:page"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">
                <v:shape id="Freeform 512" o:spid="_x0000_s1036" style="position:absolute;width:179;height:179;visibility:visible;mso-wrap-style:square;v-text-anchor:top" coordsize="179,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cA8QA&#10;AADcAAAADwAAAGRycy9kb3ducmV2LnhtbESPQWvCQBSE74X+h+UVeim6MaFSoquoEMipYBR6fWSf&#10;2WD2bciuMe2v7xaEHoeZ+YZZbyfbiZEG3zpWsJgnIIhrp1tuFJxPxewDhA/IGjvHpOCbPGw3z09r&#10;zLW785HGKjQiQtjnqMCE0OdS+tqQRT93PXH0Lm6wGKIcGqkHvEe47WSaJEtpseW4YLCng6H6Wt2s&#10;gqooPn/Sr6wca/Nmy4KzfVZmSr2+TLsViEBT+A8/2qVW8L5I4e9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nAPEAAAA3AAAAA8AAAAAAAAAAAAAAAAAmAIAAGRycy9k&#10;b3ducmV2LnhtbFBLBQYAAAAABAAEAPUAAACJAwAAAAA=&#10;" adj="-11796480,,5400" path="m179,l,,,179r179,l179,xe" filled="f" strokeweight=".25364mm">
                  <v:stroke joinstyle="round"/>
                  <v:formulas/>
                  <v:path arrowok="t" o:connecttype="custom" o:connectlocs="179,69;0,69;0,248;179,248;179,69" o:connectangles="0,0,0,0,0" textboxrect="0,0,179,179"/>
                  <v:textbox>
                    <w:txbxContent>
                      <w:p w:rsidR="0047593A" w:rsidRDefault="0047593A" w:rsidP="0047593A"/>
                    </w:txbxContent>
                  </v:textbox>
                </v:shape>
                <w10:wrap anchorx="page"/>
              </v:group>
            </w:pict>
          </mc:Fallback>
        </mc:AlternateContent>
      </w:r>
      <w:r>
        <w:rPr>
          <w:noProof/>
        </w:rPr>
        <mc:AlternateContent>
          <mc:Choice Requires="wpg">
            <w:drawing>
              <wp:anchor distT="0" distB="0" distL="114300" distR="114300" simplePos="0" relativeHeight="251806720" behindDoc="1" locked="0" layoutInCell="1" allowOverlap="1" wp14:anchorId="38B29B69" wp14:editId="3700EEA6">
                <wp:simplePos x="0" y="0"/>
                <wp:positionH relativeFrom="page">
                  <wp:posOffset>1371600</wp:posOffset>
                </wp:positionH>
                <wp:positionV relativeFrom="paragraph">
                  <wp:posOffset>43815</wp:posOffset>
                </wp:positionV>
                <wp:extent cx="113665" cy="113665"/>
                <wp:effectExtent l="0" t="0" r="19685" b="19685"/>
                <wp:wrapNone/>
                <wp:docPr id="423" name="Group 423"/>
                <wp:cNvGraphicFramePr/>
                <a:graphic xmlns:a="http://schemas.openxmlformats.org/drawingml/2006/main">
                  <a:graphicData uri="http://schemas.microsoft.com/office/word/2010/wordprocessingGroup">
                    <wpg:wgp>
                      <wpg:cNvGrpSpPr/>
                      <wpg:grpSpPr bwMode="auto">
                        <a:xfrm>
                          <a:off x="0" y="0"/>
                          <a:ext cx="113665" cy="113665"/>
                          <a:chOff x="0" y="0"/>
                          <a:chExt cx="179" cy="179"/>
                        </a:xfrm>
                      </wpg:grpSpPr>
                      <wps:wsp>
                        <wps:cNvPr id="500" name="Freeform 500"/>
                        <wps:cNvSpPr>
                          <a:spLocks/>
                        </wps:cNvSpPr>
                        <wps:spPr bwMode="auto">
                          <a:xfrm>
                            <a:off x="0" y="0"/>
                            <a:ext cx="179" cy="179"/>
                          </a:xfrm>
                          <a:custGeom>
                            <a:avLst/>
                            <a:gdLst>
                              <a:gd name="T0" fmla="+- 0 2339 2160"/>
                              <a:gd name="T1" fmla="*/ T0 w 179"/>
                              <a:gd name="T2" fmla="+- 0 69 69"/>
                              <a:gd name="T3" fmla="*/ 69 h 179"/>
                              <a:gd name="T4" fmla="+- 0 2160 2160"/>
                              <a:gd name="T5" fmla="*/ T4 w 179"/>
                              <a:gd name="T6" fmla="+- 0 69 69"/>
                              <a:gd name="T7" fmla="*/ 69 h 179"/>
                              <a:gd name="T8" fmla="+- 0 2160 2160"/>
                              <a:gd name="T9" fmla="*/ T8 w 179"/>
                              <a:gd name="T10" fmla="+- 0 248 69"/>
                              <a:gd name="T11" fmla="*/ 248 h 179"/>
                              <a:gd name="T12" fmla="+- 0 2339 2160"/>
                              <a:gd name="T13" fmla="*/ T12 w 179"/>
                              <a:gd name="T14" fmla="+- 0 248 69"/>
                              <a:gd name="T15" fmla="*/ 248 h 179"/>
                              <a:gd name="T16" fmla="+- 0 2339 2160"/>
                              <a:gd name="T17" fmla="*/ T16 w 179"/>
                              <a:gd name="T18" fmla="+- 0 69 69"/>
                              <a:gd name="T19" fmla="*/ 69 h 179"/>
                            </a:gdLst>
                            <a:ahLst/>
                            <a:cxnLst>
                              <a:cxn ang="0">
                                <a:pos x="T1" y="T3"/>
                              </a:cxn>
                              <a:cxn ang="0">
                                <a:pos x="T5" y="T7"/>
                              </a:cxn>
                              <a:cxn ang="0">
                                <a:pos x="T9" y="T11"/>
                              </a:cxn>
                              <a:cxn ang="0">
                                <a:pos x="T13" y="T15"/>
                              </a:cxn>
                              <a:cxn ang="0">
                                <a:pos x="T17" y="T19"/>
                              </a:cxn>
                            </a:cxnLst>
                            <a:rect l="0" t="0" r="r" b="b"/>
                            <a:pathLst>
                              <a:path w="179" h="179">
                                <a:moveTo>
                                  <a:pt x="179" y="0"/>
                                </a:moveTo>
                                <a:lnTo>
                                  <a:pt x="0" y="0"/>
                                </a:lnTo>
                                <a:lnTo>
                                  <a:pt x="0" y="179"/>
                                </a:lnTo>
                                <a:lnTo>
                                  <a:pt x="179" y="179"/>
                                </a:lnTo>
                                <a:lnTo>
                                  <a:pt x="179"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593A" w:rsidRDefault="0047593A" w:rsidP="0047593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3" o:spid="_x0000_s1037" style="position:absolute;margin-left:108pt;margin-top:3.45pt;width:8.95pt;height:8.95pt;z-index:-251509760;mso-position-horizontal-relative:page"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">
                <v:shape id="Freeform 500" o:spid="_x0000_s1038" style="position:absolute;width:179;height:179;visibility:visible;mso-wrap-style:square;v-text-anchor:top" coordsize="179,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xMsIA&#10;AADcAAAADwAAAGRycy9kb3ducmV2LnhtbERPz2uDMBS+F/Y/hDfYpcy4SsdwxrINBE+F2sGuD/Nm&#10;ZOZFTGZt//rmUOjx4/td7BY7iJkm3ztW8JKkIIhbp3vuFHwfq+c3ED4gaxwck4IzediVD6sCc+1O&#10;fKC5CZ2IIexzVGBCGHMpfWvIok/cSBy5XzdZDBFOndQTnmK4HeQmTV+lxZ5jg8GRvgy1f82/VdBU&#10;1f6y+cnquTVrW1ecfWZ1ptTT4/LxDiLQEu7im7vWCrZpnB/PxCMg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TEywgAAANwAAAAPAAAAAAAAAAAAAAAAAJgCAABkcnMvZG93&#10;bnJldi54bWxQSwUGAAAAAAQABAD1AAAAhwMAAAAA&#10;" adj="-11796480,,5400" path="m179,l,,,179r179,l179,xe" filled="f" strokeweight=".25364mm">
                  <v:stroke joinstyle="round"/>
                  <v:formulas/>
                  <v:path arrowok="t" o:connecttype="custom" o:connectlocs="179,69;0,69;0,248;179,248;179,69" o:connectangles="0,0,0,0,0" textboxrect="0,0,179,179"/>
                  <v:textbox>
                    <w:txbxContent>
                      <w:p w:rsidR="0047593A" w:rsidRDefault="0047593A" w:rsidP="0047593A"/>
                    </w:txbxContent>
                  </v:textbox>
                </v:shape>
                <w10:wrap anchorx="page"/>
              </v:group>
            </w:pict>
          </mc:Fallback>
        </mc:AlternateContent>
      </w:r>
      <w:r>
        <w:rPr>
          <w:noProof/>
        </w:rPr>
        <mc:AlternateContent>
          <mc:Choice Requires="wpg">
            <w:drawing>
              <wp:anchor distT="0" distB="0" distL="114300" distR="114300" simplePos="0" relativeHeight="251807744" behindDoc="1" locked="0" layoutInCell="1" allowOverlap="1" wp14:anchorId="39D03889" wp14:editId="0415BEA2">
                <wp:simplePos x="0" y="0"/>
                <wp:positionH relativeFrom="page">
                  <wp:posOffset>1828800</wp:posOffset>
                </wp:positionH>
                <wp:positionV relativeFrom="paragraph">
                  <wp:posOffset>43815</wp:posOffset>
                </wp:positionV>
                <wp:extent cx="113665" cy="113665"/>
                <wp:effectExtent l="0" t="0" r="19685" b="19685"/>
                <wp:wrapNone/>
                <wp:docPr id="421" name="Group 421"/>
                <wp:cNvGraphicFramePr/>
                <a:graphic xmlns:a="http://schemas.openxmlformats.org/drawingml/2006/main">
                  <a:graphicData uri="http://schemas.microsoft.com/office/word/2010/wordprocessingGroup">
                    <wpg:wgp>
                      <wpg:cNvGrpSpPr/>
                      <wpg:grpSpPr bwMode="auto">
                        <a:xfrm>
                          <a:off x="0" y="0"/>
                          <a:ext cx="113665" cy="113665"/>
                          <a:chOff x="0" y="0"/>
                          <a:chExt cx="179" cy="179"/>
                        </a:xfrm>
                      </wpg:grpSpPr>
                      <wps:wsp>
                        <wps:cNvPr id="499" name="Freeform 499"/>
                        <wps:cNvSpPr>
                          <a:spLocks/>
                        </wps:cNvSpPr>
                        <wps:spPr bwMode="auto">
                          <a:xfrm>
                            <a:off x="0" y="0"/>
                            <a:ext cx="179" cy="179"/>
                          </a:xfrm>
                          <a:custGeom>
                            <a:avLst/>
                            <a:gdLst>
                              <a:gd name="T0" fmla="+- 0 3059 2880"/>
                              <a:gd name="T1" fmla="*/ T0 w 179"/>
                              <a:gd name="T2" fmla="+- 0 69 69"/>
                              <a:gd name="T3" fmla="*/ 69 h 179"/>
                              <a:gd name="T4" fmla="+- 0 2880 2880"/>
                              <a:gd name="T5" fmla="*/ T4 w 179"/>
                              <a:gd name="T6" fmla="+- 0 69 69"/>
                              <a:gd name="T7" fmla="*/ 69 h 179"/>
                              <a:gd name="T8" fmla="+- 0 2880 2880"/>
                              <a:gd name="T9" fmla="*/ T8 w 179"/>
                              <a:gd name="T10" fmla="+- 0 248 69"/>
                              <a:gd name="T11" fmla="*/ 248 h 179"/>
                              <a:gd name="T12" fmla="+- 0 3059 2880"/>
                              <a:gd name="T13" fmla="*/ T12 w 179"/>
                              <a:gd name="T14" fmla="+- 0 248 69"/>
                              <a:gd name="T15" fmla="*/ 248 h 179"/>
                              <a:gd name="T16" fmla="+- 0 3059 2880"/>
                              <a:gd name="T17" fmla="*/ T16 w 179"/>
                              <a:gd name="T18" fmla="+- 0 69 69"/>
                              <a:gd name="T19" fmla="*/ 69 h 179"/>
                            </a:gdLst>
                            <a:ahLst/>
                            <a:cxnLst>
                              <a:cxn ang="0">
                                <a:pos x="T1" y="T3"/>
                              </a:cxn>
                              <a:cxn ang="0">
                                <a:pos x="T5" y="T7"/>
                              </a:cxn>
                              <a:cxn ang="0">
                                <a:pos x="T9" y="T11"/>
                              </a:cxn>
                              <a:cxn ang="0">
                                <a:pos x="T13" y="T15"/>
                              </a:cxn>
                              <a:cxn ang="0">
                                <a:pos x="T17" y="T19"/>
                              </a:cxn>
                            </a:cxnLst>
                            <a:rect l="0" t="0" r="r" b="b"/>
                            <a:pathLst>
                              <a:path w="179" h="179">
                                <a:moveTo>
                                  <a:pt x="179" y="0"/>
                                </a:moveTo>
                                <a:lnTo>
                                  <a:pt x="0" y="0"/>
                                </a:lnTo>
                                <a:lnTo>
                                  <a:pt x="0" y="179"/>
                                </a:lnTo>
                                <a:lnTo>
                                  <a:pt x="179" y="179"/>
                                </a:lnTo>
                                <a:lnTo>
                                  <a:pt x="179"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593A" w:rsidRDefault="0047593A" w:rsidP="0047593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1" o:spid="_x0000_s1039" style="position:absolute;margin-left:2in;margin-top:3.45pt;width:8.95pt;height:8.95pt;z-index:-251508736;mso-position-horizontal-relative:page"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">
                <v:shape id="Freeform 499" o:spid="_x0000_s1040" style="position:absolute;width:179;height:179;visibility:visible;mso-wrap-style:square;v-text-anchor:top" coordsize="179,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ACtcUA&#10;AADcAAAADwAAAGRycy9kb3ducmV2LnhtbESPQWvCQBSE7wX/w/KEXopuaopodBUVAjkVGgWvj+wz&#10;G8y+DdltTPvru4VCj8PMfMNs96NtxUC9bxwreJ0nIIgrpxuuFVzO+WwFwgdkja1jUvBFHva7ydMW&#10;M+0e/EFDGWoRIewzVGBC6DIpfWXIop+7jjh6N9dbDFH2tdQ9PiLctnKRJEtpseG4YLCjk6HqXn5a&#10;BWWev38vrmkxVObFFjmnx7RIlXqejocNiEBj+A//tQut4G29ht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AK1xQAAANwAAAAPAAAAAAAAAAAAAAAAAJgCAABkcnMv&#10;ZG93bnJldi54bWxQSwUGAAAAAAQABAD1AAAAigMAAAAA&#10;" adj="-11796480,,5400" path="m179,l,,,179r179,l179,xe" filled="f" strokeweight=".25364mm">
                  <v:stroke joinstyle="round"/>
                  <v:formulas/>
                  <v:path arrowok="t" o:connecttype="custom" o:connectlocs="179,69;0,69;0,248;179,248;179,69" o:connectangles="0,0,0,0,0" textboxrect="0,0,179,179"/>
                  <v:textbox>
                    <w:txbxContent>
                      <w:p w:rsidR="0047593A" w:rsidRDefault="0047593A" w:rsidP="0047593A"/>
                    </w:txbxContent>
                  </v:textbox>
                </v:shape>
                <w10:wrap anchorx="page"/>
              </v:group>
            </w:pict>
          </mc:Fallback>
        </mc:AlternateContent>
      </w:r>
      <w:r>
        <w:rPr>
          <w:rFonts w:ascii="Arial" w:eastAsia="Arial" w:hAnsi="Arial" w:cs="Arial"/>
          <w:position w:val="-1"/>
        </w:rPr>
        <w:t xml:space="preserve">      8th      </w:t>
      </w:r>
      <w:r>
        <w:rPr>
          <w:rFonts w:ascii="Arial" w:eastAsia="Arial" w:hAnsi="Arial" w:cs="Arial"/>
          <w:spacing w:val="54"/>
          <w:position w:val="-1"/>
        </w:rPr>
        <w:t xml:space="preserve"> </w:t>
      </w:r>
      <w:r>
        <w:rPr>
          <w:rFonts w:ascii="Arial" w:eastAsia="Arial" w:hAnsi="Arial" w:cs="Arial"/>
          <w:position w:val="-1"/>
        </w:rPr>
        <w:t xml:space="preserve">9th      </w:t>
      </w:r>
      <w:r>
        <w:rPr>
          <w:rFonts w:ascii="Arial" w:eastAsia="Arial" w:hAnsi="Arial" w:cs="Arial"/>
          <w:spacing w:val="54"/>
          <w:position w:val="-1"/>
        </w:rPr>
        <w:t xml:space="preserve"> </w:t>
      </w:r>
      <w:r w:rsidR="00B45621">
        <w:rPr>
          <w:rFonts w:ascii="Arial" w:eastAsia="Arial" w:hAnsi="Arial" w:cs="Arial"/>
          <w:position w:val="-1"/>
        </w:rPr>
        <w:t>10th</w:t>
      </w:r>
    </w:p>
    <w:p w:rsidR="0047593A" w:rsidRPr="0047593A" w:rsidRDefault="0047593A" w:rsidP="0047593A">
      <w:pPr>
        <w:spacing w:before="41" w:line="220" w:lineRule="exact"/>
        <w:rPr>
          <w:rFonts w:ascii="Arial" w:eastAsia="Arial" w:hAnsi="Arial" w:cs="Arial"/>
          <w:position w:val="-1"/>
          <w:vertAlign w:val="superscript"/>
        </w:rPr>
      </w:pPr>
    </w:p>
    <w:tbl>
      <w:tblPr>
        <w:tblStyle w:val="TableGrid"/>
        <w:tblW w:w="10080" w:type="dxa"/>
        <w:tblInd w:w="-72" w:type="dxa"/>
        <w:tblLook w:val="04A0" w:firstRow="1" w:lastRow="0" w:firstColumn="1" w:lastColumn="0" w:noHBand="0" w:noVBand="1"/>
      </w:tblPr>
      <w:tblGrid>
        <w:gridCol w:w="10080"/>
      </w:tblGrid>
      <w:tr w:rsidR="0047593A" w:rsidRPr="0047593A" w:rsidTr="00992BD3">
        <w:tc>
          <w:tcPr>
            <w:tcW w:w="10080" w:type="dxa"/>
          </w:tcPr>
          <w:p w:rsidR="0047593A" w:rsidRPr="0047593A" w:rsidRDefault="0047593A" w:rsidP="0047593A">
            <w:pPr>
              <w:jc w:val="center"/>
              <w:rPr>
                <w:noProof/>
              </w:rPr>
            </w:pPr>
          </w:p>
          <w:p w:rsidR="0047593A" w:rsidRPr="0047593A" w:rsidRDefault="0047593A" w:rsidP="0047593A">
            <w:pPr>
              <w:jc w:val="center"/>
              <w:rPr>
                <w:b/>
                <w:noProof/>
                <w:sz w:val="32"/>
                <w:szCs w:val="32"/>
              </w:rPr>
            </w:pPr>
            <w:r w:rsidRPr="0047593A">
              <w:rPr>
                <w:b/>
                <w:noProof/>
                <w:sz w:val="32"/>
                <w:szCs w:val="32"/>
              </w:rPr>
              <w:t>PROMPT FOR WRITING</w:t>
            </w:r>
          </w:p>
          <w:p w:rsidR="0047593A" w:rsidRPr="0047593A" w:rsidRDefault="0047593A" w:rsidP="0047593A">
            <w:pPr>
              <w:jc w:val="center"/>
              <w:rPr>
                <w:noProof/>
              </w:rPr>
            </w:pPr>
          </w:p>
        </w:tc>
      </w:tr>
      <w:tr w:rsidR="0047593A" w:rsidRPr="0047593A" w:rsidTr="00992BD3">
        <w:tc>
          <w:tcPr>
            <w:tcW w:w="10080" w:type="dxa"/>
          </w:tcPr>
          <w:p w:rsidR="0047593A" w:rsidRPr="0047593A" w:rsidRDefault="0047593A" w:rsidP="0047593A">
            <w:pPr>
              <w:spacing w:before="45"/>
              <w:rPr>
                <w:rFonts w:eastAsia="Arial"/>
                <w:b/>
                <w:sz w:val="32"/>
                <w:szCs w:val="32"/>
              </w:rPr>
            </w:pPr>
            <w:r w:rsidRPr="0047593A">
              <w:rPr>
                <w:rFonts w:eastAsia="Arial"/>
                <w:b/>
                <w:sz w:val="32"/>
                <w:szCs w:val="32"/>
              </w:rPr>
              <w:t>A. Concussions: A Game Changer?</w:t>
            </w:r>
          </w:p>
          <w:p w:rsidR="0047593A" w:rsidRPr="0047593A" w:rsidRDefault="0047593A" w:rsidP="0047593A">
            <w:pPr>
              <w:spacing w:before="8" w:line="160" w:lineRule="exact"/>
              <w:rPr>
                <w:sz w:val="16"/>
                <w:szCs w:val="16"/>
              </w:rPr>
            </w:pPr>
          </w:p>
          <w:p w:rsidR="00864C0A" w:rsidRDefault="00864C0A" w:rsidP="00864C0A">
            <w:pPr>
              <w:spacing w:line="235" w:lineRule="auto"/>
              <w:ind w:right="67"/>
              <w:rPr>
                <w:sz w:val="28"/>
                <w:szCs w:val="28"/>
              </w:rPr>
            </w:pPr>
            <w:r>
              <w:rPr>
                <w:sz w:val="28"/>
                <w:szCs w:val="28"/>
              </w:rPr>
              <w:t>Hard hits in youth sports can result in concussions that are sometimes temporary and always serious. What do you think adults in charge of youth sports should do about the risk of concussions? Why?</w:t>
            </w:r>
          </w:p>
          <w:p w:rsidR="0047593A" w:rsidRPr="0047593A" w:rsidRDefault="0047593A" w:rsidP="0047593A">
            <w:pPr>
              <w:spacing w:line="235" w:lineRule="auto"/>
              <w:ind w:right="67"/>
              <w:rPr>
                <w:sz w:val="28"/>
                <w:szCs w:val="28"/>
              </w:rPr>
            </w:pPr>
          </w:p>
          <w:p w:rsidR="0047593A" w:rsidRPr="0047593A" w:rsidRDefault="0047593A" w:rsidP="0047593A">
            <w:pPr>
              <w:spacing w:line="235" w:lineRule="auto"/>
              <w:ind w:right="67"/>
              <w:rPr>
                <w:sz w:val="28"/>
                <w:szCs w:val="28"/>
              </w:rPr>
            </w:pPr>
            <w:r w:rsidRPr="0047593A">
              <w:rPr>
                <w:sz w:val="28"/>
                <w:szCs w:val="28"/>
              </w:rPr>
              <w:t xml:space="preserve">Write an argument. </w:t>
            </w:r>
            <w:r w:rsidRPr="0047593A">
              <w:rPr>
                <w:color w:val="000000"/>
                <w:sz w:val="28"/>
                <w:szCs w:val="28"/>
              </w:rPr>
              <w:t xml:space="preserve">Use ideas and evidence from the reading packet to support your argument. Use what you have learned about citing and quoting sources in your writing   </w:t>
            </w:r>
          </w:p>
          <w:p w:rsidR="0047593A" w:rsidRPr="0047593A" w:rsidRDefault="0047593A" w:rsidP="0047593A">
            <w:pPr>
              <w:spacing w:line="235" w:lineRule="auto"/>
              <w:ind w:right="67"/>
              <w:rPr>
                <w:color w:val="000000"/>
                <w:sz w:val="28"/>
                <w:szCs w:val="28"/>
              </w:rPr>
            </w:pPr>
          </w:p>
          <w:p w:rsidR="0047593A" w:rsidRPr="0047593A" w:rsidRDefault="0047593A" w:rsidP="0047593A">
            <w:pPr>
              <w:spacing w:line="235" w:lineRule="auto"/>
              <w:ind w:right="67"/>
              <w:rPr>
                <w:color w:val="000000"/>
                <w:sz w:val="28"/>
                <w:szCs w:val="28"/>
              </w:rPr>
            </w:pPr>
            <w:r w:rsidRPr="0047593A">
              <w:rPr>
                <w:color w:val="000000"/>
                <w:sz w:val="28"/>
                <w:szCs w:val="28"/>
              </w:rPr>
              <w:t xml:space="preserve">The audience for your argument is a coach or principal in your school community. </w:t>
            </w:r>
          </w:p>
          <w:p w:rsidR="0047593A" w:rsidRPr="0047593A" w:rsidRDefault="0047593A" w:rsidP="0047593A">
            <w:pPr>
              <w:rPr>
                <w:noProof/>
              </w:rPr>
            </w:pPr>
          </w:p>
        </w:tc>
      </w:tr>
    </w:tbl>
    <w:p w:rsidR="0047593A" w:rsidRPr="0047593A" w:rsidRDefault="0047593A" w:rsidP="0047593A">
      <w:pPr>
        <w:rPr>
          <w:noProof/>
        </w:rPr>
      </w:pPr>
    </w:p>
    <w:p w:rsidR="0047593A" w:rsidRDefault="0047593A" w:rsidP="0047593A">
      <w:pPr>
        <w:spacing w:before="34"/>
        <w:ind w:left="118"/>
        <w:rPr>
          <w:rFonts w:eastAsia="Arial"/>
          <w:b/>
          <w:spacing w:val="-1"/>
          <w:sz w:val="32"/>
          <w:szCs w:val="32"/>
        </w:rPr>
      </w:pPr>
      <w:r>
        <w:rPr>
          <w:noProof/>
          <w:sz w:val="24"/>
          <w:szCs w:val="24"/>
        </w:rPr>
        <mc:AlternateContent>
          <mc:Choice Requires="wps">
            <w:drawing>
              <wp:anchor distT="0" distB="0" distL="114300" distR="114300" simplePos="0" relativeHeight="251810816" behindDoc="0" locked="0" layoutInCell="1" allowOverlap="1" wp14:anchorId="410C3C43" wp14:editId="0D70B8A6">
                <wp:simplePos x="0" y="0"/>
                <wp:positionH relativeFrom="column">
                  <wp:posOffset>-127000</wp:posOffset>
                </wp:positionH>
                <wp:positionV relativeFrom="paragraph">
                  <wp:posOffset>106680</wp:posOffset>
                </wp:positionV>
                <wp:extent cx="6413500" cy="342900"/>
                <wp:effectExtent l="0" t="0" r="25400" b="19050"/>
                <wp:wrapNone/>
                <wp:docPr id="419" name="Text Box 419"/>
                <wp:cNvGraphicFramePr/>
                <a:graphic xmlns:a="http://schemas.openxmlformats.org/drawingml/2006/main">
                  <a:graphicData uri="http://schemas.microsoft.com/office/word/2010/wordprocessingShape">
                    <wps:wsp>
                      <wps:cNvSpPr txBox="1"/>
                      <wps:spPr>
                        <a:xfrm>
                          <a:off x="0" y="0"/>
                          <a:ext cx="6413500" cy="342900"/>
                        </a:xfrm>
                        <a:prstGeom prst="rect">
                          <a:avLst/>
                        </a:prstGeom>
                        <a:solidFill>
                          <a:sysClr val="window" lastClr="FFFFFF"/>
                        </a:solidFill>
                        <a:ln w="6350">
                          <a:solidFill>
                            <a:prstClr val="black"/>
                          </a:solidFill>
                        </a:ln>
                        <a:effectLst/>
                      </wps:spPr>
                      <wps:txbx>
                        <w:txbxContent>
                          <w:p w:rsidR="0047593A" w:rsidRPr="00361733" w:rsidRDefault="0047593A" w:rsidP="0047593A">
                            <w:pPr>
                              <w:jc w:val="center"/>
                              <w:rPr>
                                <w:b/>
                                <w:sz w:val="32"/>
                                <w:szCs w:val="32"/>
                              </w:rPr>
                            </w:pPr>
                            <w:r>
                              <w:rPr>
                                <w:b/>
                                <w:sz w:val="32"/>
                                <w:szCs w:val="32"/>
                              </w:rPr>
                              <w:t>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9" o:spid="_x0000_s1041" type="#_x0000_t202" style="position:absolute;left:0;text-align:left;margin-left:-10pt;margin-top:8.4pt;width:505pt;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" fillcolor="window" strokeweight=".5pt">
                <v:textbox>
                  <w:txbxContent>
                    <w:p w:rsidR="0047593A" w:rsidRPr="00361733" w:rsidRDefault="0047593A" w:rsidP="0047593A">
                      <w:pPr>
                        <w:jc w:val="center"/>
                        <w:rPr>
                          <w:b/>
                          <w:sz w:val="32"/>
                          <w:szCs w:val="32"/>
                        </w:rPr>
                      </w:pPr>
                      <w:r>
                        <w:rPr>
                          <w:b/>
                          <w:sz w:val="32"/>
                          <w:szCs w:val="32"/>
                        </w:rPr>
                        <w:t>DIRECTIONS</w:t>
                      </w:r>
                    </w:p>
                  </w:txbxContent>
                </v:textbox>
              </v:shape>
            </w:pict>
          </mc:Fallback>
        </mc:AlternateContent>
      </w:r>
    </w:p>
    <w:p w:rsidR="0047593A" w:rsidRDefault="0047593A" w:rsidP="0047593A">
      <w:pPr>
        <w:spacing w:line="360" w:lineRule="exact"/>
        <w:ind w:left="3890" w:right="3824"/>
        <w:rPr>
          <w:sz w:val="24"/>
          <w:szCs w:val="24"/>
        </w:rPr>
      </w:pPr>
      <w:r>
        <w:rPr>
          <w:noProof/>
        </w:rPr>
        <mc:AlternateContent>
          <mc:Choice Requires="wps">
            <w:drawing>
              <wp:anchor distT="0" distB="0" distL="114300" distR="114300" simplePos="0" relativeHeight="251809792" behindDoc="1" locked="0" layoutInCell="1" allowOverlap="1" wp14:anchorId="386877C5" wp14:editId="1AC794A3">
                <wp:simplePos x="0" y="0"/>
                <wp:positionH relativeFrom="column">
                  <wp:posOffset>-114300</wp:posOffset>
                </wp:positionH>
                <wp:positionV relativeFrom="paragraph">
                  <wp:posOffset>194310</wp:posOffset>
                </wp:positionV>
                <wp:extent cx="6400800" cy="1485900"/>
                <wp:effectExtent l="0" t="0" r="19050" b="19050"/>
                <wp:wrapNone/>
                <wp:docPr id="464" name="Text Box 464"/>
                <wp:cNvGraphicFramePr/>
                <a:graphic xmlns:a="http://schemas.openxmlformats.org/drawingml/2006/main">
                  <a:graphicData uri="http://schemas.microsoft.com/office/word/2010/wordprocessingShape">
                    <wps:wsp>
                      <wps:cNvSpPr txBox="1"/>
                      <wps:spPr>
                        <a:xfrm>
                          <a:off x="0" y="0"/>
                          <a:ext cx="6400800" cy="1485900"/>
                        </a:xfrm>
                        <a:prstGeom prst="rect">
                          <a:avLst/>
                        </a:prstGeom>
                        <a:noFill/>
                        <a:ln w="6350">
                          <a:solidFill>
                            <a:prstClr val="black"/>
                          </a:solidFill>
                        </a:ln>
                        <a:effectLst/>
                      </wps:spPr>
                      <wps:txbx>
                        <w:txbxContent>
                          <w:p w:rsidR="0047593A" w:rsidRPr="00F74E34" w:rsidRDefault="0047593A" w:rsidP="0047593A">
                            <w:pPr>
                              <w:pStyle w:val="ListParagraph"/>
                              <w:numPr>
                                <w:ilvl w:val="0"/>
                                <w:numId w:val="2"/>
                              </w:numPr>
                              <w:rPr>
                                <w:sz w:val="28"/>
                                <w:szCs w:val="28"/>
                              </w:rPr>
                            </w:pPr>
                            <w:r w:rsidRPr="00F74E34">
                              <w:rPr>
                                <w:sz w:val="28"/>
                                <w:szCs w:val="28"/>
                              </w:rPr>
                              <w:t>Take five minutes to review your reading</w:t>
                            </w:r>
                            <w:r>
                              <w:rPr>
                                <w:sz w:val="28"/>
                                <w:szCs w:val="28"/>
                              </w:rPr>
                              <w:t xml:space="preserve"> packet, </w:t>
                            </w:r>
                            <w:r w:rsidRPr="00F74E34">
                              <w:rPr>
                                <w:sz w:val="28"/>
                                <w:szCs w:val="28"/>
                              </w:rPr>
                              <w:t>notes</w:t>
                            </w:r>
                            <w:r>
                              <w:rPr>
                                <w:sz w:val="28"/>
                                <w:szCs w:val="28"/>
                              </w:rPr>
                              <w:t xml:space="preserve"> and planning page from Day 1</w:t>
                            </w:r>
                            <w:r w:rsidRPr="00F74E34">
                              <w:rPr>
                                <w:sz w:val="28"/>
                                <w:szCs w:val="28"/>
                              </w:rPr>
                              <w:t xml:space="preserve">. </w:t>
                            </w:r>
                          </w:p>
                          <w:p w:rsidR="0047593A" w:rsidRPr="00F74E34" w:rsidRDefault="0047593A" w:rsidP="0047593A">
                            <w:pPr>
                              <w:pStyle w:val="ListParagraph"/>
                              <w:numPr>
                                <w:ilvl w:val="0"/>
                                <w:numId w:val="2"/>
                              </w:numPr>
                              <w:rPr>
                                <w:sz w:val="28"/>
                                <w:szCs w:val="28"/>
                              </w:rPr>
                            </w:pPr>
                            <w:r w:rsidRPr="00F74E34">
                              <w:rPr>
                                <w:sz w:val="28"/>
                                <w:szCs w:val="28"/>
                              </w:rPr>
                              <w:t>Use the</w:t>
                            </w:r>
                            <w:r>
                              <w:rPr>
                                <w:sz w:val="28"/>
                                <w:szCs w:val="28"/>
                              </w:rPr>
                              <w:t xml:space="preserve"> space on the next page if you want to plan and organize</w:t>
                            </w:r>
                            <w:r w:rsidRPr="00F74E34">
                              <w:rPr>
                                <w:sz w:val="28"/>
                                <w:szCs w:val="28"/>
                              </w:rPr>
                              <w:t xml:space="preserve"> </w:t>
                            </w:r>
                            <w:r>
                              <w:rPr>
                                <w:sz w:val="28"/>
                                <w:szCs w:val="28"/>
                              </w:rPr>
                              <w:t xml:space="preserve">before you </w:t>
                            </w:r>
                            <w:r w:rsidRPr="00F74E34">
                              <w:rPr>
                                <w:sz w:val="28"/>
                                <w:szCs w:val="28"/>
                              </w:rPr>
                              <w:t>write</w:t>
                            </w:r>
                            <w:r>
                              <w:rPr>
                                <w:sz w:val="28"/>
                                <w:szCs w:val="28"/>
                              </w:rPr>
                              <w:t>.</w:t>
                            </w:r>
                            <w:r w:rsidRPr="00F74E34">
                              <w:rPr>
                                <w:sz w:val="28"/>
                                <w:szCs w:val="28"/>
                              </w:rPr>
                              <w:t xml:space="preserve"> </w:t>
                            </w:r>
                          </w:p>
                          <w:p w:rsidR="0047593A" w:rsidRPr="00D953FF" w:rsidRDefault="0047593A" w:rsidP="0047593A">
                            <w:pPr>
                              <w:pStyle w:val="ListParagraph"/>
                              <w:numPr>
                                <w:ilvl w:val="0"/>
                                <w:numId w:val="2"/>
                              </w:numPr>
                              <w:rPr>
                                <w:sz w:val="28"/>
                                <w:szCs w:val="28"/>
                              </w:rPr>
                            </w:pPr>
                            <w:r>
                              <w:rPr>
                                <w:sz w:val="28"/>
                                <w:szCs w:val="28"/>
                              </w:rPr>
                              <w:t>Begin writing your argument on page 3. Use as much space as you need to complete your argument.</w:t>
                            </w:r>
                          </w:p>
                          <w:p w:rsidR="0047593A" w:rsidRDefault="0047593A" w:rsidP="0047593A">
                            <w:pPr>
                              <w:spacing w:line="200" w:lineRule="exact"/>
                            </w:pPr>
                          </w:p>
                          <w:p w:rsidR="0047593A" w:rsidRDefault="0047593A" w:rsidP="0047593A">
                            <w:pPr>
                              <w:spacing w:line="200" w:lineRule="exact"/>
                            </w:pPr>
                          </w:p>
                          <w:p w:rsidR="0047593A" w:rsidRDefault="0047593A" w:rsidP="0047593A"/>
                          <w:p w:rsidR="0047593A" w:rsidRDefault="0047593A" w:rsidP="0047593A">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4" o:spid="_x0000_s1042" type="#_x0000_t202" style="position:absolute;left:0;text-align:left;margin-left:-9pt;margin-top:15.3pt;width:7in;height:117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" filled="f" strokeweight=".5pt">
                <v:textbox>
                  <w:txbxContent>
                    <w:p w:rsidR="0047593A" w:rsidRPr="00F74E34" w:rsidRDefault="0047593A" w:rsidP="0047593A">
                      <w:pPr>
                        <w:pStyle w:val="ListParagraph"/>
                        <w:numPr>
                          <w:ilvl w:val="0"/>
                          <w:numId w:val="2"/>
                        </w:numPr>
                        <w:rPr>
                          <w:sz w:val="28"/>
                          <w:szCs w:val="28"/>
                        </w:rPr>
                      </w:pPr>
                      <w:r w:rsidRPr="00F74E34">
                        <w:rPr>
                          <w:sz w:val="28"/>
                          <w:szCs w:val="28"/>
                        </w:rPr>
                        <w:t>Take five minutes to review your reading</w:t>
                      </w:r>
                      <w:r>
                        <w:rPr>
                          <w:sz w:val="28"/>
                          <w:szCs w:val="28"/>
                        </w:rPr>
                        <w:t xml:space="preserve"> packet, </w:t>
                      </w:r>
                      <w:r w:rsidRPr="00F74E34">
                        <w:rPr>
                          <w:sz w:val="28"/>
                          <w:szCs w:val="28"/>
                        </w:rPr>
                        <w:t>notes</w:t>
                      </w:r>
                      <w:r>
                        <w:rPr>
                          <w:sz w:val="28"/>
                          <w:szCs w:val="28"/>
                        </w:rPr>
                        <w:t xml:space="preserve"> and planning page from Day 1</w:t>
                      </w:r>
                      <w:r w:rsidRPr="00F74E34">
                        <w:rPr>
                          <w:sz w:val="28"/>
                          <w:szCs w:val="28"/>
                        </w:rPr>
                        <w:t xml:space="preserve">. </w:t>
                      </w:r>
                    </w:p>
                    <w:p w:rsidR="0047593A" w:rsidRPr="00F74E34" w:rsidRDefault="0047593A" w:rsidP="0047593A">
                      <w:pPr>
                        <w:pStyle w:val="ListParagraph"/>
                        <w:numPr>
                          <w:ilvl w:val="0"/>
                          <w:numId w:val="2"/>
                        </w:numPr>
                        <w:rPr>
                          <w:sz w:val="28"/>
                          <w:szCs w:val="28"/>
                        </w:rPr>
                      </w:pPr>
                      <w:r w:rsidRPr="00F74E34">
                        <w:rPr>
                          <w:sz w:val="28"/>
                          <w:szCs w:val="28"/>
                        </w:rPr>
                        <w:t>Use the</w:t>
                      </w:r>
                      <w:r>
                        <w:rPr>
                          <w:sz w:val="28"/>
                          <w:szCs w:val="28"/>
                        </w:rPr>
                        <w:t xml:space="preserve"> space on the next page if you want to plan and organize</w:t>
                      </w:r>
                      <w:r w:rsidRPr="00F74E34">
                        <w:rPr>
                          <w:sz w:val="28"/>
                          <w:szCs w:val="28"/>
                        </w:rPr>
                        <w:t xml:space="preserve"> </w:t>
                      </w:r>
                      <w:r>
                        <w:rPr>
                          <w:sz w:val="28"/>
                          <w:szCs w:val="28"/>
                        </w:rPr>
                        <w:t xml:space="preserve">before you </w:t>
                      </w:r>
                      <w:r w:rsidRPr="00F74E34">
                        <w:rPr>
                          <w:sz w:val="28"/>
                          <w:szCs w:val="28"/>
                        </w:rPr>
                        <w:t>write</w:t>
                      </w:r>
                      <w:r>
                        <w:rPr>
                          <w:sz w:val="28"/>
                          <w:szCs w:val="28"/>
                        </w:rPr>
                        <w:t>.</w:t>
                      </w:r>
                      <w:r w:rsidRPr="00F74E34">
                        <w:rPr>
                          <w:sz w:val="28"/>
                          <w:szCs w:val="28"/>
                        </w:rPr>
                        <w:t xml:space="preserve"> </w:t>
                      </w:r>
                    </w:p>
                    <w:p w:rsidR="0047593A" w:rsidRPr="00D953FF" w:rsidRDefault="0047593A" w:rsidP="0047593A">
                      <w:pPr>
                        <w:pStyle w:val="ListParagraph"/>
                        <w:numPr>
                          <w:ilvl w:val="0"/>
                          <w:numId w:val="2"/>
                        </w:numPr>
                        <w:rPr>
                          <w:sz w:val="28"/>
                          <w:szCs w:val="28"/>
                        </w:rPr>
                      </w:pPr>
                      <w:r>
                        <w:rPr>
                          <w:sz w:val="28"/>
                          <w:szCs w:val="28"/>
                        </w:rPr>
                        <w:t>Begin writing your argument on page 3. Use as much space as you need to complete your argument.</w:t>
                      </w:r>
                    </w:p>
                    <w:p w:rsidR="0047593A" w:rsidRDefault="0047593A" w:rsidP="0047593A">
                      <w:pPr>
                        <w:spacing w:line="200" w:lineRule="exact"/>
                      </w:pPr>
                    </w:p>
                    <w:p w:rsidR="0047593A" w:rsidRDefault="0047593A" w:rsidP="0047593A">
                      <w:pPr>
                        <w:spacing w:line="200" w:lineRule="exact"/>
                      </w:pPr>
                    </w:p>
                    <w:p w:rsidR="0047593A" w:rsidRDefault="0047593A" w:rsidP="0047593A"/>
                    <w:p w:rsidR="0047593A" w:rsidRDefault="0047593A" w:rsidP="0047593A">
                      <w:pPr>
                        <w:spacing w:line="200" w:lineRule="exact"/>
                      </w:pPr>
                    </w:p>
                  </w:txbxContent>
                </v:textbox>
              </v:shape>
            </w:pict>
          </mc:Fallback>
        </mc:AlternateContent>
      </w:r>
    </w:p>
    <w:p w:rsidR="0047593A" w:rsidRDefault="0047593A" w:rsidP="0047593A">
      <w:pPr>
        <w:rPr>
          <w:rFonts w:ascii="Arial" w:eastAsia="Arial" w:hAnsi="Arial" w:cs="Arial"/>
          <w:sz w:val="32"/>
          <w:szCs w:val="32"/>
        </w:rPr>
      </w:pPr>
    </w:p>
    <w:p w:rsidR="0047593A" w:rsidRDefault="0047593A" w:rsidP="0047593A">
      <w:pPr>
        <w:rPr>
          <w:rFonts w:ascii="Arial" w:eastAsia="Arial" w:hAnsi="Arial" w:cs="Arial"/>
          <w:sz w:val="32"/>
          <w:szCs w:val="32"/>
        </w:rPr>
      </w:pPr>
    </w:p>
    <w:p w:rsidR="0047593A" w:rsidRPr="00361733" w:rsidRDefault="0047593A" w:rsidP="0047593A">
      <w:pPr>
        <w:rPr>
          <w:rFonts w:ascii="Arial" w:eastAsia="Arial" w:hAnsi="Arial" w:cs="Arial"/>
          <w:sz w:val="32"/>
          <w:szCs w:val="32"/>
        </w:rPr>
      </w:pPr>
    </w:p>
    <w:p w:rsidR="0047593A" w:rsidRPr="00361733" w:rsidRDefault="0047593A" w:rsidP="0047593A">
      <w:pPr>
        <w:rPr>
          <w:rFonts w:ascii="Arial" w:eastAsia="Arial" w:hAnsi="Arial" w:cs="Arial"/>
          <w:sz w:val="32"/>
          <w:szCs w:val="32"/>
        </w:rPr>
      </w:pPr>
    </w:p>
    <w:p w:rsidR="00992BD3" w:rsidRDefault="00E054C4">
      <w:pPr>
        <w:rPr>
          <w:sz w:val="24"/>
          <w:szCs w:val="24"/>
        </w:rPr>
      </w:pPr>
      <w:r>
        <w:rPr>
          <w:sz w:val="24"/>
          <w:szCs w:val="24"/>
        </w:rPr>
        <w:br w:type="page"/>
      </w:r>
      <w:r w:rsidR="00A12DA5">
        <w:rPr>
          <w:sz w:val="24"/>
          <w:szCs w:val="24"/>
        </w:rPr>
        <w:lastRenderedPageBreak/>
        <w:t xml:space="preserve">                           </w:t>
      </w:r>
    </w:p>
    <w:p w:rsidR="00E054C4" w:rsidRDefault="00992BD3" w:rsidP="00992BD3">
      <w:pPr>
        <w:ind w:left="720" w:firstLine="720"/>
        <w:rPr>
          <w:sz w:val="24"/>
          <w:szCs w:val="24"/>
        </w:rPr>
      </w:pPr>
      <w:r>
        <w:rPr>
          <w:sz w:val="24"/>
          <w:szCs w:val="24"/>
        </w:rPr>
        <w:t xml:space="preserve">   </w:t>
      </w:r>
      <w:bookmarkStart w:id="0" w:name="_GoBack"/>
      <w:bookmarkEnd w:id="0"/>
      <w:r w:rsidR="00A12DA5">
        <w:rPr>
          <w:sz w:val="24"/>
          <w:szCs w:val="24"/>
        </w:rPr>
        <w:t xml:space="preserve"> </w:t>
      </w:r>
      <w:r w:rsidR="00A036BD">
        <w:rPr>
          <w:b/>
          <w:sz w:val="32"/>
          <w:szCs w:val="32"/>
        </w:rPr>
        <w:t xml:space="preserve">PLANNING </w:t>
      </w:r>
      <w:r w:rsidR="0021703D">
        <w:rPr>
          <w:b/>
          <w:sz w:val="32"/>
          <w:szCs w:val="32"/>
        </w:rPr>
        <w:t>YOUR</w:t>
      </w:r>
      <w:r w:rsidR="00A036BD">
        <w:rPr>
          <w:b/>
          <w:sz w:val="32"/>
          <w:szCs w:val="32"/>
        </w:rPr>
        <w:t xml:space="preserve"> WRITING</w:t>
      </w:r>
      <w:r w:rsidR="00A12DA5">
        <w:rPr>
          <w:b/>
          <w:sz w:val="32"/>
          <w:szCs w:val="32"/>
        </w:rPr>
        <w:t xml:space="preserve"> (optional)</w:t>
      </w:r>
    </w:p>
    <w:p w:rsidR="00FC603A" w:rsidRDefault="00FC603A" w:rsidP="00E054C4">
      <w:pPr>
        <w:rPr>
          <w:rFonts w:ascii="Arial" w:eastAsia="Arial" w:hAnsi="Arial" w:cs="Arial"/>
          <w:sz w:val="32"/>
          <w:szCs w:val="32"/>
        </w:rPr>
      </w:pPr>
    </w:p>
    <w:p w:rsidR="00A12DA5" w:rsidRPr="00E054C4" w:rsidRDefault="00A12DA5" w:rsidP="00E054C4">
      <w:pPr>
        <w:rPr>
          <w:rFonts w:ascii="Arial" w:eastAsia="Arial" w:hAnsi="Arial" w:cs="Arial"/>
          <w:sz w:val="32"/>
          <w:szCs w:val="32"/>
        </w:rPr>
        <w:sectPr w:rsidR="00A12DA5" w:rsidRPr="00E054C4" w:rsidSect="0047593A">
          <w:headerReference w:type="default" r:id="rId12"/>
          <w:footerReference w:type="default" r:id="rId13"/>
          <w:pgSz w:w="12240" w:h="15840"/>
          <w:pgMar w:top="880" w:right="1340" w:bottom="280" w:left="1360" w:header="720" w:footer="720" w:gutter="0"/>
          <w:cols w:space="720"/>
        </w:sectPr>
      </w:pPr>
    </w:p>
    <w:p w:rsidR="00536C0F" w:rsidRDefault="00536C0F">
      <w:pPr>
        <w:spacing w:line="200" w:lineRule="exact"/>
      </w:pPr>
    </w:p>
    <w:p w:rsidR="00536C0F" w:rsidRDefault="00215DE7">
      <w:pPr>
        <w:spacing w:before="15" w:line="220" w:lineRule="exact"/>
        <w:rPr>
          <w:sz w:val="22"/>
          <w:szCs w:val="22"/>
        </w:rPr>
      </w:pPr>
      <w:r>
        <w:rPr>
          <w:noProof/>
        </w:rPr>
        <mc:AlternateContent>
          <mc:Choice Requires="wpg">
            <w:drawing>
              <wp:anchor distT="0" distB="0" distL="114300" distR="114300" simplePos="0" relativeHeight="251594752"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383"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384" name="Freeform 381"/>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0" o:spid="_x0000_s1026" style="position:absolute;margin-left:1in;margin-top:692.9pt;width:463.4pt;height:0;z-index:-251721728;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">
                <v:shape id="Freeform 381"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pQsYA&#10;AADcAAAADwAAAGRycy9kb3ducmV2LnhtbESPQWvCQBSE70L/w/IK3nSjFZGYVYpgK+Kh1ZLi7ZF9&#10;TUKzb8PuauK/d4VCj8PMfMNk69404krO15YVTMYJCOLC6ppLBV+n7WgBwgdkjY1lUnAjD+vV0yDD&#10;VNuOP+l6DKWIEPYpKqhCaFMpfVGRQT+2LXH0fqwzGKJ0pdQOuwg3jZwmyVwarDkuVNjSpqLi93gx&#10;CvLN9/vZmenko5MHnu+3bwd3ypUaPvevSxCB+vAf/mvvtIKXxQwe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0pQ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3728"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381"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382" name="Freeform 379"/>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8" o:spid="_x0000_s1026" style="position:absolute;margin-left:1in;margin-top:665.9pt;width:463.4pt;height:0;z-index:-251722752;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">
                <v:shape id="Freeform 379"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UrcUA&#10;AADcAAAADwAAAGRycy9kb3ducmV2LnhtbESPQWvCQBSE7wX/w/IEb3VjBJHoKiJoRTy0Koq3R/aZ&#10;BLNvw+7WpP++Wyh4HGbmG2a+7EwtnuR8ZVnBaJiAIM6trrhQcD5t3qcgfEDWWFsmBT/kYbnovc0x&#10;07blL3oeQyEihH2GCsoQmkxKn5dk0A9tQxy9u3UGQ5SukNphG+GmlmmSTKTBiuNCiQ2tS8ofx2+j&#10;4LK+ftycSUefrTzwZL/ZHtzpotSg361mIAJ14RX+b++0gvE0h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BSt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2704"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379"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380" name="Freeform 377"/>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1in;margin-top:638.9pt;width:463.4pt;height:0;z-index:-251723776;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">
                <v:shape id="Freeform 377"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YvQcMA&#10;AADcAAAADwAAAGRycy9kb3ducmV2LnhtbERPz2vCMBS+D/wfwhN2W1MVRDqjiKCT0cNmh+Lt0Tzb&#10;YvNSkqzt/vvlMNjx4/u93o6mFT0531hWMEtSEMSl1Q1XCr6Kw8sKhA/IGlvLpOCHPGw3k6c1ZtoO&#10;/En9OVQihrDPUEEdQpdJ6cuaDPrEdsSRu1tnMEToKqkdDjHctHKepktpsOHYUGNH+5rKx/nbKLjs&#10;r283Z+azj0HmvHw/HHNXXJR6no67VxCBxvAv/nOftILFKs6P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YvQ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1680"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377"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378" name="Freeform 375"/>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4" o:spid="_x0000_s1026" style="position:absolute;margin-left:1in;margin-top:611.9pt;width:463.4pt;height:0;z-index:-251724800;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">
                <v:shape id="Freeform 375"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TYMMA&#10;AADcAAAADwAAAGRycy9kb3ducmV2LnhtbERPz2vCMBS+C/sfwhvspmk7UKnGMgS3MTxMHQ5vj+at&#10;LWteSpK19b83h4HHj+/3uhhNK3pyvrGsIJ0lIIhLqxuuFHyddtMlCB+QNbaWScGVPBSbh8kac20H&#10;PlB/DJWIIexzVFCH0OVS+rImg35mO+LI/VhnMEToKqkdDjHctDJLkrk02HBsqLGjbU3l7/HPKDhv&#10;v98uzmTp5yD3PP/Yve7d6azU0+P4sgIRaAx38b/7XSt4XsS18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VTY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0656"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375"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376" name="Freeform 373"/>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2" o:spid="_x0000_s1026" style="position:absolute;margin-left:1in;margin-top:584.9pt;width:463.4pt;height:0;z-index:-251725824;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">
                <v:shape id="Freeform 373"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iicYA&#10;AADcAAAADwAAAGRycy9kb3ducmV2LnhtbESPT2vCQBTE7wW/w/IEb3WjQirRVURQS/FQ/6B4e2Sf&#10;STD7NuxuTfrtu4VCj8PM/IaZLztTiyc5X1lWMBomIIhzqysuFJxPm9cpCB+QNdaWScE3eVguei9z&#10;zLRt+UDPYyhEhLDPUEEZQpNJ6fOSDPqhbYijd7fOYIjSFVI7bCPc1HKcJKk0WHFcKLGhdUn54/hl&#10;FFzW193NmfHos5V7Tj822707XZQa9LvVDESgLvyH/9rvWsHkLY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Zii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9632"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373"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374" name="Freeform 371"/>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0" o:spid="_x0000_s1026" style="position:absolute;margin-left:1in;margin-top:557.9pt;width:463.4pt;height:0;z-index:-251726848;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">
                <v:shape id="Freeform 371"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ZZcYA&#10;AADcAAAADwAAAGRycy9kb3ducmV2LnhtbESPT2vCQBTE70K/w/IKvenGtNgSXaUEbIt48B+Kt0f2&#10;NQnNvg27WxO/fbcgeBxm5jfMbNGbRlzI+dqygvEoAUFcWF1zqeCwXw7fQPiArLGxTAqu5GExfxjM&#10;MNO24y1ddqEUEcI+QwVVCG0mpS8qMuhHtiWO3rd1BkOUrpTaYRfhppFpkkykwZrjQoUt5RUVP7tf&#10;o+CYnz7PzqTjTSfXPFktP9Zuf1Tq6bF/n4II1Id7+Nb+0gqeX1/g/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hZZ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8608"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371"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372" name="Freeform 369"/>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8" o:spid="_x0000_s1026" style="position:absolute;margin-left:1in;margin-top:530.95pt;width:463.4pt;height:0;z-index:-251727872;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">
                <v:shape id="Freeform 369"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kisYA&#10;AADcAAAADwAAAGRycy9kb3ducmV2LnhtbESPT2vCQBTE7wW/w/IEb3VjBCvRVURQS/FQ/6B4e2Sf&#10;STD7NuxuTfrtu4VCj8PM/IaZLztTiyc5X1lWMBomIIhzqysuFJxPm9cpCB+QNdaWScE3eVguei9z&#10;zLRt+UDPYyhEhLDPUEEZQpNJ6fOSDPqhbYijd7fOYIjSFVI7bCPc1DJNkok0WHFcKLGhdUn54/hl&#10;FFzW193NmXT02co9Tz422707XZQa9LvVDESgLvyH/9rvWsH4LY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1ki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7584"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369"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370" name="Freeform 367"/>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6" o:spid="_x0000_s1026" style="position:absolute;margin-left:1in;margin-top:503.9pt;width:463.4pt;height:0;z-index:-251728896;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">
                <v:shape id="Freeform 367"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NfZsMA&#10;AADcAAAADwAAAGRycy9kb3ducmV2LnhtbERPz2vCMBS+C/sfwhvspmk7UKnGMgS3MTxMHQ5vj+at&#10;LWteSpK19b83h4HHj+/3uhhNK3pyvrGsIJ0lIIhLqxuuFHyddtMlCB+QNbaWScGVPBSbh8kac20H&#10;PlB/DJWIIexzVFCH0OVS+rImg35mO+LI/VhnMEToKqkdDjHctDJLkrk02HBsqLGjbU3l7/HPKDhv&#10;v98uzmTp5yD3PP/Yve7d6azU0+P4sgIRaAx38b/7XSt4XsT58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NfZ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6560"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367"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368" name="Freeform 365"/>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1in;margin-top:476.9pt;width:463.4pt;height:0;z-index:-251729920;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">
                <v:shape id="Freeform 365"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FvcMA&#10;AADcAAAADwAAAGRycy9kb3ducmV2LnhtbERPyWrDMBC9B/oPYgq5xbITMMGNEkrAbQk5NAsuvQ3W&#10;1Da1RkZSY+fvq0Ohx8fbN7vJ9OJGzneWFWRJCoK4trrjRsH1Ui7WIHxA1thbJgV38rDbPsw2WGg7&#10;8olu59CIGMK+QAVtCEMhpa9bMugTOxBH7ss6gyFC10jtcIzhppfLNM2lwY5jQ4sD7Vuqv88/RkG1&#10;/3j9dGaZvY/yyPmhfDm6S6XU/HF6fgIRaAr/4j/3m1awyuPa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zFv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5536"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365"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366" name="Freeform 363"/>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2" o:spid="_x0000_s1026" style="position:absolute;margin-left:1in;margin-top:449.9pt;width:463.4pt;height:0;z-index:-251730944;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">
                <v:shape id="Freeform 363"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VMYA&#10;AADcAAAADwAAAGRycy9kb3ducmV2LnhtbESPT2vCQBTE74LfYXlCb7rRQpDoJhTBPxQPVYvS2yP7&#10;moRm34bd1aTfvlso9DjMzG+YdTGYVjzI+caygvksAUFcWt1wpeD9sp0uQfiArLG1TAq+yUORj0dr&#10;zLTt+USPc6hEhLDPUEEdQpdJ6cuaDPqZ7Yij92mdwRClq6R22Ee4aeUiSVJpsOG4UGNHm5rKr/Pd&#10;KLhubvsPZxbzt14eOX3d7o7uclXqaTK8rEAEGsJ/+K990Aqe0xR+z8Qj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0V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4512"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363"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364" name="Freeform 361"/>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1in;margin-top:422.9pt;width:463.4pt;height:0;z-index:-251731968;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">
                <v:shape id="Freeform 361"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PuMYA&#10;AADcAAAADwAAAGRycy9kb3ducmV2LnhtbESPT2vCQBTE7wW/w/IEb3WjliDRVURQS/FQ/6B4e2Sf&#10;STD7NuxuTfrtu4VCj8PM/IaZLztTiyc5X1lWMBomIIhzqysuFJxPm9cpCB+QNdaWScE3eVguei9z&#10;zLRt+UDPYyhEhLDPUEEZQpNJ6fOSDPqhbYijd7fOYIjSFVI7bCPc1HKcJKk0WHFcKLGhdUn54/hl&#10;FFzW193NmfHos5V7Tj822707XZQa9LvVDESgLvyH/9rvWsEkfYP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HPu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3488"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361"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362" name="Freeform 359"/>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8" o:spid="_x0000_s1026" style="position:absolute;margin-left:1in;margin-top:395.9pt;width:463.4pt;height:0;z-index:-251732992;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">
                <v:shape id="Freeform 359"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yV8UA&#10;AADcAAAADwAAAGRycy9kb3ducmV2LnhtbESPT2vCQBTE7wW/w/IEb3VjhCCpqxRBLcWDf4rF2yP7&#10;TEKzb8Pu1qTf3hWEHoeZ+Q0zX/amETdyvrasYDJOQBAXVtdcKvg6rV9nIHxA1thYJgV/5GG5GLzM&#10;Mde24wPdjqEUEcI+RwVVCG0upS8qMujHtiWO3tU6gyFKV0rtsItw08g0STJpsOa4UGFLq4qKn+Ov&#10;UXBefW8vzqSTfSd3nH2uNzt3Ois1GvbvbyAC9eE//Gx/aAXTLI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PJX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2464"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359"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360" name="Freeform 357"/>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6" o:spid="_x0000_s1026" style="position:absolute;margin-left:1in;margin-top:368.9pt;width:463.4pt;height:0;z-index:-251734016;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">
                <v:shape id="Freeform 357"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Ju8MA&#10;AADcAAAADwAAAGRycy9kb3ducmV2LnhtbERPyWrDMBC9B/oPYgq5xbITMMGNEkrAbQk5NAsuvQ3W&#10;1Da1RkZSY+fvq0Ohx8fbN7vJ9OJGzneWFWRJCoK4trrjRsH1Ui7WIHxA1thbJgV38rDbPsw2WGg7&#10;8olu59CIGMK+QAVtCEMhpa9bMugTOxBH7ss6gyFC10jtcIzhppfLNM2lwY5jQ4sD7Vuqv88/RkG1&#10;/3j9dGaZvY/yyPmhfDm6S6XU/HF6fgIRaAr/4j/3m1awyuP8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rJu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1440"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357"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358" name="Freeform 355"/>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4" o:spid="_x0000_s1026" style="position:absolute;margin-left:1in;margin-top:341.9pt;width:463.4pt;height:0;z-index:-251735040;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">
                <v:shape id="Freeform 355"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PAMMA&#10;AADcAAAADwAAAGRycy9kb3ducmV2LnhtbERPz2vCMBS+D/Y/hDfwpmkryqjGMgTnGB6cDoe3R/PW&#10;ljUvJYlt/e+Xw2DHj+/3uhhNK3pyvrGsIJ0lIIhLqxuuFHyed9NnED4ga2wtk4I7eSg2jw9rzLUd&#10;+IP6U6hEDGGfo4I6hC6X0pc1GfQz2xFH7ts6gyFCV0ntcIjhppVZkiylwYZjQ40dbWsqf043o+Cy&#10;/dpfncnS4yAPvHzfvR7c+aLU5Gl8WYEINIZ/8Z/7TSuYL+La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APA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0416"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355"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356" name="Freeform 353"/>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2" o:spid="_x0000_s1026" style="position:absolute;margin-left:1in;margin-top:314.95pt;width:463.4pt;height:0;z-index:-251736064;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">
                <v:shape id="Freeform 353"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6cYA&#10;AADcAAAADwAAAGRycy9kb3ducmV2LnhtbESPT2vCQBTE7wW/w/IEb3Wj0iDRVURQS/FQ/6B4e2Sf&#10;STD7NuxuTfrtu4VCj8PM/IaZLztTiyc5X1lWMBomIIhzqysuFJxPm9cpCB+QNdaWScE3eVguei9z&#10;zLRt+UDPYyhEhLDPUEEZQpNJ6fOSDPqhbYijd7fOYIjSFVI7bCPc1HKcJKk0WHFcKLGhdUn54/hl&#10;FFzW193NmfHos5V7Tj822707XZQa9LvVDESgLvyH/9rvWsHkLY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M+6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9392"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353"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354" name="Freeform 351"/>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 o:spid="_x0000_s1026" style="position:absolute;margin-left:1in;margin-top:287.9pt;width:463.4pt;height:0;z-index:-251737088;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IoWgMAAOg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">
                <v:shape id="Freeform 351"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0FBcYA&#10;AADcAAAADwAAAGRycy9kb3ducmV2LnhtbESPT2sCMRTE7wW/Q3iCt5pVq8hqFBG0pXiof1C8PTbP&#10;3cXNy5Kk7vbbNwWhx2FmfsPMl62pxIOcLy0rGPQTEMSZ1SXnCk7HzesUhA/IGivLpOCHPCwXnZc5&#10;pto2vKfHIeQiQtinqKAIoU6l9FlBBn3f1sTRu1lnMETpcqkdNhFuKjlMkok0WHJcKLCmdUHZ/fBt&#10;FJzXl/erM8PBVyN3PPncbHfueFaq121XMxCB2vAffrY/tILR+A3+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0FB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8368"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351"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352" name="Freeform 349"/>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8" o:spid="_x0000_s1026" style="position:absolute;margin-left:1in;margin-top:260.9pt;width:463.4pt;height:0;z-index:-251738112;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">
                <v:shape id="Freeform 349"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46sYA&#10;AADcAAAADwAAAGRycy9kb3ducmV2LnhtbESPW2vCQBSE3wv+h+UIvtWNkYqkrlIELxQf6gWLb4fs&#10;MQnNng27q4n/3i0U+jjMzDfMbNGZWtzJ+cqygtEwAUGcW11xoeB0XL1OQfiArLG2TAoe5GEx773M&#10;MNO25T3dD6EQEcI+QwVlCE0mpc9LMuiHtiGO3tU6gyFKV0jtsI1wU8s0SSbSYMVxocSGliXlP4eb&#10;UXBefm8uzqSjr1buePK5Wu/c8azUoN99vIMI1IX/8F97qxWM31L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g46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7344"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349"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350" name="Freeform 347"/>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6" o:spid="_x0000_s1026" style="position:absolute;margin-left:1in;margin-top:233.9pt;width:463.4pt;height:0;z-index:-251739136;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">
                <v:shape id="Freeform 347"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DBsMA&#10;AADcAAAADwAAAGRycy9kb3ducmV2LnhtbERPz2vCMBS+D/Y/hDfwpmkryqjGMgTnGB6cDoe3R/PW&#10;ljUvJYlt/e+Xw2DHj+/3uhhNK3pyvrGsIJ0lIIhLqxuuFHyed9NnED4ga2wtk4I7eSg2jw9rzLUd&#10;+IP6U6hEDGGfo4I6hC6X0pc1GfQz2xFH7ts6gyFCV0ntcIjhppVZkiylwYZjQ40dbWsqf043o+Cy&#10;/dpfncnS4yAPvHzfvR7c+aLU5Gl8WYEINIZ/8Z/7TSuYL+L8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YDB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6320"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347"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348" name="Freeform 345"/>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4" o:spid="_x0000_s1026" style="position:absolute;margin-left:1in;margin-top:206.9pt;width:463.4pt;height:0;z-index:-251740160;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fWAMAAOg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">
                <v:shape id="Freeform 345"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mZ3cMA&#10;AADcAAAADwAAAGRycy9kb3ducmV2LnhtbERPz2vCMBS+D/Y/hDfwpmmryKjGMgTnGB6cDoe3R/PW&#10;ljUvJYlt/e+Xw2DHj+/3uhhNK3pyvrGsIJ0lIIhLqxuuFHyed9NnED4ga2wtk4I7eSg2jw9rzLUd&#10;+IP6U6hEDGGfo4I6hC6X0pc1GfQz2xFH7ts6gyFCV0ntcIjhppVZkiylwYZjQ40dbWsqf043o+Cy&#10;/dpfncnS4yAPvHzfvR7c+aLU5Gl8WYEINIZ/8Z/7TSuYL+La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mZ3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5296"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345"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346" name="Freeform 343"/>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2" o:spid="_x0000_s1026" style="position:absolute;margin-left:1in;margin-top:179.9pt;width:463.4pt;height:0;z-index:-251741184;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">
                <v:shape id="Freeform 343"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NMYA&#10;AADcAAAADwAAAGRycy9kb3ducmV2LnhtbESPT2vCQBTE7wW/w/IEb3WjliDRVURQS/FQ/6B4e2Sf&#10;STD7NuxuTfrtu4VCj8PM/IaZLztTiyc5X1lWMBomIIhzqysuFJxPm9cpCB+QNdaWScE3eVguei9z&#10;zLRt+UDPYyhEhLDPUEEZQpNJ6fOSDPqhbYijd7fOYIjSFVI7bCPc1HKcJKk0WHFcKLGhdUn54/hl&#10;FFzW193NmfHos5V7Tj822707XZQa9LvVDESgLvyH/9rvWsHkLY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oN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4272"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343"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344" name="Freeform 341"/>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26" style="position:absolute;margin-left:1in;margin-top:152.9pt;width:463.4pt;height:0;z-index:-251742208;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UiWQMAAOg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">
                <v:shape id="Freeform 341"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T2MYA&#10;AADcAAAADwAAAGRycy9kb3ducmV2LnhtbESPT2vCQBTE70K/w/IK3urGP4ikWaUIVhEPNZaU3h7Z&#10;1yQ0+zbsrib99t1CweMwM79hss1gWnEj5xvLCqaTBARxaXXDlYL3y+5pBcIHZI2tZVLwQx4264dR&#10;hqm2PZ/plodKRAj7FBXUIXSplL6syaCf2I44el/WGQxRukpqh32Em1bOkmQpDTYcF2rsaFtT+Z1f&#10;jYJi+7H/dGY2fevliZfH3evJXQqlxo/DyzOIQEO4h//bB61gvljA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ST2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3248"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341"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342" name="Freeform 339"/>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8" o:spid="_x0000_s1026" style="position:absolute;margin-left:1in;margin-top:125.9pt;width:463.4pt;height:0;z-index:-251743232;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">
                <v:shape id="Freeform 339"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uN8YA&#10;AADcAAAADwAAAGRycy9kb3ducmV2LnhtbESPW2vCQBSE3wv+h+UIvtWNsYikrlIELxQf6gWLb4fs&#10;MQnNng27q4n/3i0U+jjMzDfMbNGZWtzJ+cqygtEwAUGcW11xoeB0XL1OQfiArLG2TAoe5GEx773M&#10;MNO25T3dD6EQEcI+QwVlCE0mpc9LMuiHtiGO3tU6gyFKV0jtsI1wU8s0SSbSYMVxocSGliXlP4eb&#10;UXBefm8uzqSjr1buePK5Wu/c8azUoN99vIMI1IX/8F97qxWM31L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GuN8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2224"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339"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340" name="Freeform 337"/>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6" o:spid="_x0000_s1026" style="position:absolute;margin-left:1in;margin-top:98.95pt;width:463.4pt;height:0;z-index:-251744256;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">
                <v:shape id="Freeform 337"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28MA&#10;AADcAAAADwAAAGRycy9kb3ducmV2LnhtbERPz2vCMBS+D/Y/hDfwpmmryKjGMgTnGB6cDoe3R/PW&#10;ljUvJYlt/e+Xw2DHj+/3uhhNK3pyvrGsIJ0lIIhLqxuuFHyed9NnED4ga2wtk4I7eSg2jw9rzLUd&#10;+IP6U6hEDGGfo4I6hC6X0pc1GfQz2xFH7ts6gyFCV0ntcIjhppVZkiylwYZjQ40dbWsqf043o+Cy&#10;/dpfncnS4yAPvHzfvR7c+aLU5Gl8WYEINIZ/8Z/7TSuYL+L8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V2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p>
    <w:p w:rsidR="00536C0F" w:rsidRPr="00275306" w:rsidRDefault="00A02BBE">
      <w:pPr>
        <w:spacing w:before="29" w:line="260" w:lineRule="exact"/>
        <w:ind w:left="3002" w:right="3126"/>
        <w:jc w:val="center"/>
        <w:rPr>
          <w:sz w:val="24"/>
          <w:szCs w:val="24"/>
        </w:rPr>
      </w:pPr>
      <w:r w:rsidRPr="00275306">
        <w:rPr>
          <w:b/>
          <w:i/>
          <w:spacing w:val="1"/>
          <w:position w:val="-1"/>
          <w:sz w:val="24"/>
          <w:szCs w:val="24"/>
        </w:rPr>
        <w:t>S</w:t>
      </w:r>
      <w:r w:rsidRPr="00275306">
        <w:rPr>
          <w:b/>
          <w:i/>
          <w:position w:val="-1"/>
          <w:sz w:val="24"/>
          <w:szCs w:val="24"/>
        </w:rPr>
        <w:t>T</w:t>
      </w:r>
      <w:r w:rsidRPr="00275306">
        <w:rPr>
          <w:b/>
          <w:i/>
          <w:spacing w:val="2"/>
          <w:position w:val="-1"/>
          <w:sz w:val="24"/>
          <w:szCs w:val="24"/>
        </w:rPr>
        <w:t>A</w:t>
      </w:r>
      <w:r w:rsidRPr="00275306">
        <w:rPr>
          <w:b/>
          <w:i/>
          <w:position w:val="-1"/>
          <w:sz w:val="24"/>
          <w:szCs w:val="24"/>
        </w:rPr>
        <w:t>RT</w:t>
      </w:r>
      <w:r w:rsidRPr="00275306">
        <w:rPr>
          <w:b/>
          <w:i/>
          <w:spacing w:val="1"/>
          <w:position w:val="-1"/>
          <w:sz w:val="24"/>
          <w:szCs w:val="24"/>
        </w:rPr>
        <w:t xml:space="preserve"> </w:t>
      </w:r>
      <w:r w:rsidRPr="00275306">
        <w:rPr>
          <w:b/>
          <w:i/>
          <w:spacing w:val="-1"/>
          <w:position w:val="-1"/>
          <w:sz w:val="24"/>
          <w:szCs w:val="24"/>
        </w:rPr>
        <w:t>W</w:t>
      </w:r>
      <w:r w:rsidRPr="00275306">
        <w:rPr>
          <w:b/>
          <w:i/>
          <w:spacing w:val="2"/>
          <w:position w:val="-1"/>
          <w:sz w:val="24"/>
          <w:szCs w:val="24"/>
        </w:rPr>
        <w:t>R</w:t>
      </w:r>
      <w:r w:rsidRPr="00275306">
        <w:rPr>
          <w:b/>
          <w:i/>
          <w:position w:val="-1"/>
          <w:sz w:val="24"/>
          <w:szCs w:val="24"/>
        </w:rPr>
        <w:t>ITING</w:t>
      </w:r>
      <w:r w:rsidRPr="00275306">
        <w:rPr>
          <w:b/>
          <w:i/>
          <w:spacing w:val="1"/>
          <w:position w:val="-1"/>
          <w:sz w:val="24"/>
          <w:szCs w:val="24"/>
        </w:rPr>
        <w:t xml:space="preserve"> </w:t>
      </w:r>
      <w:r w:rsidRPr="00275306">
        <w:rPr>
          <w:b/>
          <w:i/>
          <w:position w:val="-1"/>
          <w:sz w:val="24"/>
          <w:szCs w:val="24"/>
        </w:rPr>
        <w:t>HERE</w: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before="6" w:line="240" w:lineRule="exact"/>
        <w:rPr>
          <w:sz w:val="24"/>
          <w:szCs w:val="24"/>
        </w:rPr>
      </w:pPr>
    </w:p>
    <w:p w:rsidR="00536C0F" w:rsidRDefault="00536C0F">
      <w:pPr>
        <w:spacing w:before="34"/>
        <w:ind w:left="4309" w:right="4310"/>
        <w:jc w:val="center"/>
        <w:rPr>
          <w:rFonts w:ascii="Arial" w:eastAsia="Arial" w:hAnsi="Arial" w:cs="Arial"/>
        </w:rPr>
        <w:sectPr w:rsidR="00536C0F" w:rsidSect="00F67D41">
          <w:pgSz w:w="12240" w:h="15840"/>
          <w:pgMar w:top="880" w:right="1720" w:bottom="280" w:left="1720" w:header="432" w:footer="288" w:gutter="0"/>
          <w:cols w:space="720"/>
          <w:docGrid w:linePitch="272"/>
        </w:sectPr>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rsidP="0040565A">
      <w:pPr>
        <w:spacing w:line="200" w:lineRule="exact"/>
        <w:jc w:val="center"/>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215DE7" w:rsidP="0040565A">
      <w:pPr>
        <w:spacing w:before="34"/>
        <w:ind w:right="4610"/>
        <w:rPr>
          <w:rFonts w:ascii="Arial" w:eastAsia="Arial" w:hAnsi="Arial" w:cs="Arial"/>
        </w:rPr>
        <w:sectPr w:rsidR="00536C0F" w:rsidSect="00F67D41">
          <w:headerReference w:type="default" r:id="rId14"/>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596800" behindDoc="1" locked="0" layoutInCell="1" allowOverlap="1" wp14:anchorId="64FAF38B" wp14:editId="0A5DFC28">
                <wp:simplePos x="0" y="0"/>
                <wp:positionH relativeFrom="page">
                  <wp:posOffset>914400</wp:posOffset>
                </wp:positionH>
                <wp:positionV relativeFrom="page">
                  <wp:posOffset>1256665</wp:posOffset>
                </wp:positionV>
                <wp:extent cx="5885180" cy="0"/>
                <wp:effectExtent l="9525" t="8890" r="10795" b="10160"/>
                <wp:wrapNone/>
                <wp:docPr id="337"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338" name="Freeform 335"/>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4" o:spid="_x0000_s1026" style="position:absolute;margin-left:1in;margin-top:98.95pt;width:463.4pt;height:0;z-index:-251719680;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">
                <v:shape id="Freeform 335"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oMEA&#10;AADcAAAADwAAAGRycy9kb3ducmV2LnhtbERPTYvCMBC9C/6HMMLeNFVBpBpFBHVZPGgVl70NzdgW&#10;m0lJou3+e3NY2OPjfS/XnanFi5yvLCsYjxIQxLnVFRcKrpfdcA7CB2SNtWVS8Ese1qt+b4mpti2f&#10;6ZWFQsQQ9ikqKENoUil9XpJBP7INceTu1hkMEbpCaodtDDe1nCTJTBqsODaU2NC2pPyRPY2C2/b7&#10;8OPMZHxq5ZFnX7v90V1uSn0Mus0CRKAu/Iv/3J9awXQa18Y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f6qD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7824" behindDoc="1" locked="0" layoutInCell="1" allowOverlap="1" wp14:anchorId="529F4A25" wp14:editId="43EC4F73">
                <wp:simplePos x="0" y="0"/>
                <wp:positionH relativeFrom="page">
                  <wp:posOffset>914400</wp:posOffset>
                </wp:positionH>
                <wp:positionV relativeFrom="page">
                  <wp:posOffset>1598930</wp:posOffset>
                </wp:positionV>
                <wp:extent cx="5885180" cy="0"/>
                <wp:effectExtent l="9525" t="8255" r="10795" b="10795"/>
                <wp:wrapNone/>
                <wp:docPr id="33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336" name="Freeform 333"/>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1in;margin-top:125.9pt;width:463.4pt;height:0;z-index:-251718656;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">
                <v:shape id="Freeform 333"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bScUA&#10;AADcAAAADwAAAGRycy9kb3ducmV2LnhtbESPQWvCQBSE7wX/w/IEb3WjQijRVUTQSvHQqijeHtln&#10;Esy+Dbtbk/77riB4HGbmG2a26Ewt7uR8ZVnBaJiAIM6trrhQcDys3z9A+ICssbZMCv7Iw2Lee5th&#10;pm3LP3Tfh0JECPsMFZQhNJmUPi/JoB/ahjh6V+sMhihdIbXDNsJNLcdJkkqDFceFEhtalZTf9r9G&#10;wWl1/rw4Mx59t3LH6dd6s3OHk1KDfrecggjUhVf42d5qBZNJCo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NtJ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8848" behindDoc="1" locked="0" layoutInCell="1" allowOverlap="1" wp14:anchorId="5BB0B8BB" wp14:editId="25ABC27D">
                <wp:simplePos x="0" y="0"/>
                <wp:positionH relativeFrom="page">
                  <wp:posOffset>914400</wp:posOffset>
                </wp:positionH>
                <wp:positionV relativeFrom="page">
                  <wp:posOffset>1941830</wp:posOffset>
                </wp:positionV>
                <wp:extent cx="5885180" cy="0"/>
                <wp:effectExtent l="9525" t="8255" r="10795" b="10795"/>
                <wp:wrapNone/>
                <wp:docPr id="333"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334" name="Freeform 331"/>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0" o:spid="_x0000_s1026" style="position:absolute;margin-left:1in;margin-top:152.9pt;width:463.4pt;height:0;z-index:-251717632;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">
                <v:shape id="Freeform 331"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gpcUA&#10;AADcAAAADwAAAGRycy9kb3ducmV2LnhtbESPQWvCQBSE7wX/w/IEb7pRi5TUVURQS/FgY7H09sg+&#10;k2D2bdjdmvjvXUHocZiZb5j5sjO1uJLzlWUF41ECgji3uuJCwfdxM3wD4QOyxtoyKbiRh+Wi9zLH&#10;VNuWv+iahUJECPsUFZQhNKmUPi/JoB/Zhjh6Z+sMhihdIbXDNsJNLSdJMpMGK44LJTa0Lim/ZH9G&#10;wWn9s/t1ZjI+tHLPs8/Ndu+OJ6UG/W71DiJQF/7Dz/aHVjCdvsL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Cl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9872" behindDoc="1" locked="0" layoutInCell="1" allowOverlap="1" wp14:anchorId="4951061C" wp14:editId="44642BB3">
                <wp:simplePos x="0" y="0"/>
                <wp:positionH relativeFrom="page">
                  <wp:posOffset>914400</wp:posOffset>
                </wp:positionH>
                <wp:positionV relativeFrom="page">
                  <wp:posOffset>2284730</wp:posOffset>
                </wp:positionV>
                <wp:extent cx="5885180" cy="0"/>
                <wp:effectExtent l="9525" t="8255" r="10795" b="10795"/>
                <wp:wrapNone/>
                <wp:docPr id="331"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332" name="Freeform 329"/>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8" o:spid="_x0000_s1026" style="position:absolute;margin-left:1in;margin-top:179.9pt;width:463.4pt;height:0;z-index:-251716608;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">
                <v:shape id="Freeform 329"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dSsUA&#10;AADcAAAADwAAAGRycy9kb3ducmV2LnhtbESPQWvCQBSE7wX/w/IEb3VjBCnRVUTQSvHQqijeHtln&#10;Esy+Dbtbk/77riB4HGbmG2a26Ewt7uR8ZVnBaJiAIM6trrhQcDys3z9A+ICssbZMCv7Iw2Lee5th&#10;pm3LP3Tfh0JECPsMFZQhNJmUPi/JoB/ahjh6V+sMhihdIbXDNsJNLdMkmUiDFceFEhtalZTf9r9G&#10;wWl1/rw4k46+W7njydd6s3OHk1KDfrecggjUhVf42d5qBeNxCo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991K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0896" behindDoc="1" locked="0" layoutInCell="1" allowOverlap="1" wp14:anchorId="51ED4F76" wp14:editId="180E4F1E">
                <wp:simplePos x="0" y="0"/>
                <wp:positionH relativeFrom="page">
                  <wp:posOffset>914400</wp:posOffset>
                </wp:positionH>
                <wp:positionV relativeFrom="page">
                  <wp:posOffset>2627630</wp:posOffset>
                </wp:positionV>
                <wp:extent cx="5885180" cy="0"/>
                <wp:effectExtent l="9525" t="8255" r="10795" b="10795"/>
                <wp:wrapNone/>
                <wp:docPr id="329"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330" name="Freeform 327"/>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6" o:spid="_x0000_s1026" style="position:absolute;margin-left:1in;margin-top:206.9pt;width:463.4pt;height:0;z-index:-251715584;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eLWwMAAOgHAAAOAAAAZHJzL2Uyb0RvYy54bWykVduO2zYQfS+QfyD42MKri7V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">
                <v:shape id="Freeform 327"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mpsEA&#10;AADcAAAADwAAAGRycy9kb3ducmV2LnhtbERPTYvCMBC9C/6HMMLeNFVBpBpFBHVZPGgVl70NzdgW&#10;m0lJou3+e3NY2OPjfS/XnanFi5yvLCsYjxIQxLnVFRcKrpfdcA7CB2SNtWVS8Ese1qt+b4mpti2f&#10;6ZWFQsQQ9ikqKENoUil9XpJBP7INceTu1hkMEbpCaodtDDe1nCTJTBqsODaU2NC2pPyRPY2C2/b7&#10;8OPMZHxq5ZFnX7v90V1uSn0Mus0CRKAu/Iv/3J9awXQa58c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p5qb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1920" behindDoc="1" locked="0" layoutInCell="1" allowOverlap="1" wp14:anchorId="77FDDEED" wp14:editId="615E30AB">
                <wp:simplePos x="0" y="0"/>
                <wp:positionH relativeFrom="page">
                  <wp:posOffset>914400</wp:posOffset>
                </wp:positionH>
                <wp:positionV relativeFrom="page">
                  <wp:posOffset>2970530</wp:posOffset>
                </wp:positionV>
                <wp:extent cx="5885180" cy="0"/>
                <wp:effectExtent l="9525" t="8255" r="10795" b="10795"/>
                <wp:wrapNone/>
                <wp:docPr id="327"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328" name="Freeform 325"/>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4" o:spid="_x0000_s1026" style="position:absolute;margin-left:1in;margin-top:233.9pt;width:463.4pt;height:0;z-index:-251714560;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">
                <v:shape id="Freeform 325"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8fcIA&#10;AADcAAAADwAAAGRycy9kb3ducmV2LnhtbERPy4rCMBTdD/gP4QqzG1M7IEM1igg+GFw4Koq7S3Nt&#10;i81NSaLt/L1ZCC4P5z2ZdaYWD3K+sqxgOEhAEOdWV1woOB6WXz8gfEDWWFsmBf/kYTbtfUww07bl&#10;P3rsQyFiCPsMFZQhNJmUPi/JoB/YhjhyV+sMhghdIbXDNoabWqZJMpIGK44NJTa0KCm/7e9GwWlx&#10;Xl+cSYe7Vm559Ltcbd3hpNRnv5uPQQTqwlv8cm+0gu80ro1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xnx9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2944" behindDoc="1" locked="0" layoutInCell="1" allowOverlap="1" wp14:anchorId="757DF2A6" wp14:editId="7BD2C509">
                <wp:simplePos x="0" y="0"/>
                <wp:positionH relativeFrom="page">
                  <wp:posOffset>914400</wp:posOffset>
                </wp:positionH>
                <wp:positionV relativeFrom="page">
                  <wp:posOffset>3313430</wp:posOffset>
                </wp:positionV>
                <wp:extent cx="5885180" cy="0"/>
                <wp:effectExtent l="9525" t="8255" r="10795" b="10795"/>
                <wp:wrapNone/>
                <wp:docPr id="325"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326" name="Freeform 323"/>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2" o:spid="_x0000_s1026" style="position:absolute;margin-left:1in;margin-top:260.9pt;width:463.4pt;height:0;z-index:-251713536;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">
                <v:shape id="Freeform 323"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NlMUA&#10;AADcAAAADwAAAGRycy9kb3ducmV2LnhtbESPT2vCQBTE7wW/w/IEb3VjhCCpqxRBLcWDf4rF2yP7&#10;TEKzb8Pu1qTf3hWEHoeZ+Q0zX/amETdyvrasYDJOQBAXVtdcKvg6rV9nIHxA1thYJgV/5GG5GLzM&#10;Mde24wPdjqEUEcI+RwVVCG0upS8qMujHtiWO3tU6gyFKV0rtsItw08g0STJpsOa4UGFLq4qKn+Ov&#10;UXBefW8vzqSTfSd3nH2uNzt3Ois1GvbvbyAC9eE//Gx/aAXTNIP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U2U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3968" behindDoc="1" locked="0" layoutInCell="1" allowOverlap="1" wp14:anchorId="5FDDD856" wp14:editId="5CC15500">
                <wp:simplePos x="0" y="0"/>
                <wp:positionH relativeFrom="page">
                  <wp:posOffset>914400</wp:posOffset>
                </wp:positionH>
                <wp:positionV relativeFrom="page">
                  <wp:posOffset>3656330</wp:posOffset>
                </wp:positionV>
                <wp:extent cx="5885180" cy="0"/>
                <wp:effectExtent l="9525" t="8255" r="10795" b="10795"/>
                <wp:wrapNone/>
                <wp:docPr id="323"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324" name="Freeform 321"/>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0" o:spid="_x0000_s1026" style="position:absolute;margin-left:1in;margin-top:287.9pt;width:463.4pt;height:0;z-index:-251712512;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36WgMAAOg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">
                <v:shape id="Freeform 321"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2eMYA&#10;AADcAAAADwAAAGRycy9kb3ducmV2LnhtbESPW2vCQBSE3wv+h+UIvtWNsYikrlIELxQf6gWLb4fs&#10;MQnNng27q4n/3i0U+jjMzDfMbNGZWtzJ+cqygtEwAUGcW11xoeB0XL1OQfiArLG2TAoe5GEx773M&#10;MNO25T3dD6EQEcI+QwVlCE0mpc9LMuiHtiGO3tU6gyFKV0jtsI1wU8s0SSbSYMVxocSGliXlP4eb&#10;UXBefm8uzqSjr1buePK5Wu/c8azUoN99vIMI1IX/8F97qxWM0zf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t2e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4992" behindDoc="1" locked="0" layoutInCell="1" allowOverlap="1" wp14:anchorId="7FE6C134" wp14:editId="528EF0C9">
                <wp:simplePos x="0" y="0"/>
                <wp:positionH relativeFrom="page">
                  <wp:posOffset>914400</wp:posOffset>
                </wp:positionH>
                <wp:positionV relativeFrom="page">
                  <wp:posOffset>3999865</wp:posOffset>
                </wp:positionV>
                <wp:extent cx="5885180" cy="0"/>
                <wp:effectExtent l="9525" t="8890" r="10795" b="10160"/>
                <wp:wrapNone/>
                <wp:docPr id="321"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322" name="Freeform 319"/>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 o:spid="_x0000_s1026" style="position:absolute;margin-left:1in;margin-top:314.95pt;width:463.4pt;height:0;z-index:-251711488;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p3WwMAAOgHAAAOAAAAZHJzL2Uyb0RvYy54bWykVduO2zYQfS+QfyD42MKri7V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">
                <v:shape id="Freeform 319"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Ll8UA&#10;AADcAAAADwAAAGRycy9kb3ducmV2LnhtbESPQWvCQBSE70L/w/IKvenGFERSVxHBthQPGsXi7ZF9&#10;JsHs27C7Nem/dwXB4zAz3zCzRW8acSXna8sKxqMEBHFhdc2lgsN+PZyC8AFZY2OZFPyTh8X8ZTDD&#10;TNuOd3TNQykihH2GCqoQ2kxKX1Rk0I9sSxy9s3UGQ5SulNphF+GmkWmSTKTBmuNChS2tKiou+Z9R&#10;cFz9fp2cScfbTm548rP+3Lj9Uam31375ASJQH57hR/tbK3hP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kuX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6016" behindDoc="1" locked="0" layoutInCell="1" allowOverlap="1" wp14:anchorId="50B82377" wp14:editId="43355AE8">
                <wp:simplePos x="0" y="0"/>
                <wp:positionH relativeFrom="page">
                  <wp:posOffset>914400</wp:posOffset>
                </wp:positionH>
                <wp:positionV relativeFrom="page">
                  <wp:posOffset>4342130</wp:posOffset>
                </wp:positionV>
                <wp:extent cx="5885180" cy="0"/>
                <wp:effectExtent l="9525" t="8255" r="10795" b="10795"/>
                <wp:wrapNone/>
                <wp:docPr id="319"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320" name="Freeform 317"/>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6" o:spid="_x0000_s1026" style="position:absolute;margin-left:1in;margin-top:341.9pt;width:463.4pt;height:0;z-index:-251710464;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">
                <v:shape id="Freeform 317"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we8IA&#10;AADcAAAADwAAAGRycy9kb3ducmV2LnhtbERPy4rCMBTdD/gP4QqzG1M7IEM1igg+GFw4Koq7S3Nt&#10;i81NSaLt/L1ZCC4P5z2ZdaYWD3K+sqxgOEhAEOdWV1woOB6WXz8gfEDWWFsmBf/kYTbtfUww07bl&#10;P3rsQyFiCPsMFZQhNJmUPi/JoB/YhjhyV+sMhghdIbXDNoabWqZJMpIGK44NJTa0KCm/7e9GwWlx&#10;Xl+cSYe7Vm559Ltcbd3hpNRnv5uPQQTqwlv8cm+0gu80zo9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HB7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7040" behindDoc="1" locked="0" layoutInCell="1" allowOverlap="1" wp14:anchorId="70ED457A" wp14:editId="598F594C">
                <wp:simplePos x="0" y="0"/>
                <wp:positionH relativeFrom="page">
                  <wp:posOffset>914400</wp:posOffset>
                </wp:positionH>
                <wp:positionV relativeFrom="page">
                  <wp:posOffset>4685030</wp:posOffset>
                </wp:positionV>
                <wp:extent cx="5885180" cy="0"/>
                <wp:effectExtent l="9525" t="8255" r="10795" b="10795"/>
                <wp:wrapNone/>
                <wp:docPr id="317"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318" name="Freeform 315"/>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4" o:spid="_x0000_s1026" style="position:absolute;margin-left:1in;margin-top:368.9pt;width:463.4pt;height:0;z-index:-251709440;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">
                <v:shape id="Freeform 315"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2wMMA&#10;AADcAAAADwAAAGRycy9kb3ducmV2LnhtbERPyWrDMBC9B/oPYgq5xbIdCMGNEkrAbQk5NAsuvQ3W&#10;1Da1RkZSY+fvq0Ohx8fbN7vJ9OJGzneWFWRJCoK4trrjRsH1Ui7WIHxA1thbJgV38rDbPsw2WGg7&#10;8olu59CIGMK+QAVtCEMhpa9bMugTOxBH7ss6gyFC10jtcIzhppd5mq6kwY5jQ4sD7Vuqv88/RkG1&#10;/3j9dCbP3kd55NWhfDm6S6XU/HF6fgIRaAr/4j/3m1awzOLa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q2w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8064" behindDoc="1" locked="0" layoutInCell="1" allowOverlap="1" wp14:anchorId="6B619BBD" wp14:editId="1AA0876A">
                <wp:simplePos x="0" y="0"/>
                <wp:positionH relativeFrom="page">
                  <wp:posOffset>914400</wp:posOffset>
                </wp:positionH>
                <wp:positionV relativeFrom="page">
                  <wp:posOffset>5027930</wp:posOffset>
                </wp:positionV>
                <wp:extent cx="5885180" cy="0"/>
                <wp:effectExtent l="9525" t="8255" r="10795" b="10795"/>
                <wp:wrapNone/>
                <wp:docPr id="315"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316" name="Freeform 313"/>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1in;margin-top:395.9pt;width:463.4pt;height:0;z-index:-251708416;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">
                <v:shape id="Freeform 313"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HKcUA&#10;AADcAAAADwAAAGRycy9kb3ducmV2LnhtbESPT2vCQBTE7wW/w/IEb3UThSCpqxRBLcWDf4rF2yP7&#10;TEKzb8Pu1qTf3hWEHoeZ+Q0zX/amETdyvrasIB0nIIgLq2suFXyd1q8zED4ga2wsk4I/8rBcDF7m&#10;mGvb8YFux1CKCGGfo4IqhDaX0hcVGfRj2xJH72qdwRClK6V22EW4aeQkSTJpsOa4UGFLq4qKn+Ov&#10;UXBefW8vzkzSfSd3nH2uNzt3Ois1GvbvbyAC9eE//Gx/aAXTNIP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Ycp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9088" behindDoc="1" locked="0" layoutInCell="1" allowOverlap="1" wp14:anchorId="1B77BA9D" wp14:editId="5B3EC8FD">
                <wp:simplePos x="0" y="0"/>
                <wp:positionH relativeFrom="page">
                  <wp:posOffset>914400</wp:posOffset>
                </wp:positionH>
                <wp:positionV relativeFrom="page">
                  <wp:posOffset>5370830</wp:posOffset>
                </wp:positionV>
                <wp:extent cx="5885180" cy="0"/>
                <wp:effectExtent l="9525" t="8255" r="10795" b="10795"/>
                <wp:wrapNone/>
                <wp:docPr id="313"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314" name="Freeform 311"/>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1in;margin-top:422.9pt;width:463.4pt;height:0;z-index:-251707392;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">
                <v:shape id="Freeform 311"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8xcYA&#10;AADcAAAADwAAAGRycy9kb3ducmV2LnhtbESPT2vCQBTE7wW/w/IEb3UTLSLRVUSwleKh/kHx9sg+&#10;k2D2bdhdTfrtu4VCj8PM/IaZLztTiyc5X1lWkA4TEMS51RUXCk7HzesUhA/IGmvLpOCbPCwXvZc5&#10;Ztq2vKfnIRQiQthnqKAMocmk9HlJBv3QNsTRu1lnMETpCqkdthFuajlKkok0WHFcKLGhdUn5/fAw&#10;Cs7ry8fVmVH61codTz437zt3PCs16HerGYhAXfgP/7W3WsE4fYP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e8x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0112" behindDoc="1" locked="0" layoutInCell="1" allowOverlap="1" wp14:anchorId="12B17558" wp14:editId="3CEF65DE">
                <wp:simplePos x="0" y="0"/>
                <wp:positionH relativeFrom="page">
                  <wp:posOffset>914400</wp:posOffset>
                </wp:positionH>
                <wp:positionV relativeFrom="page">
                  <wp:posOffset>5713730</wp:posOffset>
                </wp:positionV>
                <wp:extent cx="5885180" cy="0"/>
                <wp:effectExtent l="9525" t="8255" r="10795" b="10795"/>
                <wp:wrapNone/>
                <wp:docPr id="311"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312" name="Freeform 309"/>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026" style="position:absolute;margin-left:1in;margin-top:449.9pt;width:463.4pt;height:0;z-index:-251706368;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">
                <v:shape id="Freeform 309"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BKsUA&#10;AADcAAAADwAAAGRycy9kb3ducmV2LnhtbESPQWvCQBSE7wX/w/IEb3WTCFJSVymCWooHq2Lx9sg+&#10;k9Ds27C7Nem/dwXB4zAz3zCzRW8acSXna8sK0nECgriwuuZSwfGwen0D4QOyxsYyKfgnD4v54GWG&#10;ubYdf9N1H0oRIexzVFCF0OZS+qIig35sW+LoXawzGKJ0pdQOuwg3jcySZCoN1hwXKmxpWVHxu/8z&#10;Ck7Ln83ZmSzddXLL06/VeusOJ6VGw/7jHUSgPjzDj/anVjBJM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oEq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1136" behindDoc="1" locked="0" layoutInCell="1" allowOverlap="1" wp14:anchorId="4723D8A1" wp14:editId="453A704E">
                <wp:simplePos x="0" y="0"/>
                <wp:positionH relativeFrom="page">
                  <wp:posOffset>914400</wp:posOffset>
                </wp:positionH>
                <wp:positionV relativeFrom="page">
                  <wp:posOffset>6056630</wp:posOffset>
                </wp:positionV>
                <wp:extent cx="5885180" cy="0"/>
                <wp:effectExtent l="9525" t="8255" r="10795" b="10795"/>
                <wp:wrapNone/>
                <wp:docPr id="309"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310" name="Freeform 307"/>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6" o:spid="_x0000_s1026" style="position:absolute;margin-left:1in;margin-top:476.9pt;width:463.4pt;height:0;z-index:-251705344;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">
                <v:shape id="Freeform 307"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6xsMA&#10;AADcAAAADwAAAGRycy9kb3ducmV2LnhtbERPyWrDMBC9B/oPYgq5xbIdCMGNEkrAbQk5NAsuvQ3W&#10;1Da1RkZSY+fvq0Ohx8fbN7vJ9OJGzneWFWRJCoK4trrjRsH1Ui7WIHxA1thbJgV38rDbPsw2WGg7&#10;8olu59CIGMK+QAVtCEMhpa9bMugTOxBH7ss6gyFC10jtcIzhppd5mq6kwY5jQ4sD7Vuqv88/RkG1&#10;/3j9dCbP3kd55NWhfDm6S6XU/HF6fgIRaAr/4j/3m1awzOL8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y6x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2160" behindDoc="1" locked="0" layoutInCell="1" allowOverlap="1" wp14:anchorId="6DF335AD" wp14:editId="265F29C8">
                <wp:simplePos x="0" y="0"/>
                <wp:positionH relativeFrom="page">
                  <wp:posOffset>914400</wp:posOffset>
                </wp:positionH>
                <wp:positionV relativeFrom="page">
                  <wp:posOffset>6399530</wp:posOffset>
                </wp:positionV>
                <wp:extent cx="5885180" cy="0"/>
                <wp:effectExtent l="9525" t="8255" r="10795" b="10795"/>
                <wp:wrapNone/>
                <wp:docPr id="307"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308" name="Freeform 305"/>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026" style="position:absolute;margin-left:1in;margin-top:503.9pt;width:463.4pt;height:0;z-index:-251704320;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">
                <v:shape id="Freeform 305"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gHcEA&#10;AADcAAAADwAAAGRycy9kb3ducmV2LnhtbERPTYvCMBC9C/sfwix401QFkWqURVCXxYNWUbwNzdiW&#10;bSYlydruvzcHwePjfS9WnanFg5yvLCsYDRMQxLnVFRcKzqfNYAbCB2SNtWVS8E8eVsuP3gJTbVs+&#10;0iMLhYgh7FNUUIbQpFL6vCSDfmgb4sjdrTMYInSF1A7bGG5qOU6SqTRYcWwosaF1Sflv9mcUXNbX&#10;3c2Z8ejQyj1PfzbbvTtdlOp/dl9zEIG68Ba/3N9awSSJ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zIB3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3184" behindDoc="1" locked="0" layoutInCell="1" allowOverlap="1" wp14:anchorId="2BD2A1C5" wp14:editId="4A94BA50">
                <wp:simplePos x="0" y="0"/>
                <wp:positionH relativeFrom="page">
                  <wp:posOffset>914400</wp:posOffset>
                </wp:positionH>
                <wp:positionV relativeFrom="page">
                  <wp:posOffset>6743065</wp:posOffset>
                </wp:positionV>
                <wp:extent cx="5885180" cy="0"/>
                <wp:effectExtent l="9525" t="8890" r="10795" b="10160"/>
                <wp:wrapNone/>
                <wp:docPr id="305"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306" name="Freeform 303"/>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2" o:spid="_x0000_s1026" style="position:absolute;margin-left:1in;margin-top:530.95pt;width:463.4pt;height:0;z-index:-251703296;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">
                <v:shape id="Freeform 303"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AR9MYA&#10;AADcAAAADwAAAGRycy9kb3ducmV2LnhtbESPQWvCQBSE70L/w/IKvelGC0FSN6EItqV40CiW3h7Z&#10;1yQ0+zbsbk36711B8DjMzDfMqhhNJ87kfGtZwXyWgCCurG65VnA8bKZLED4ga+wsk4J/8lDkD5MV&#10;ZtoOvKdzGWoRIewzVNCE0GdS+qohg35me+Lo/VhnMETpaqkdDhFuOrlIklQabDkuNNjTuqHqt/wz&#10;Ck7rr/dvZxbz3SC3nH5u3rbucFLq6XF8fQERaAz38K39oRU8Jylcz8Qj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AR9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4208" behindDoc="1" locked="0" layoutInCell="1" allowOverlap="1" wp14:anchorId="46BC6E4C" wp14:editId="45E02E47">
                <wp:simplePos x="0" y="0"/>
                <wp:positionH relativeFrom="page">
                  <wp:posOffset>914400</wp:posOffset>
                </wp:positionH>
                <wp:positionV relativeFrom="page">
                  <wp:posOffset>7085330</wp:posOffset>
                </wp:positionV>
                <wp:extent cx="5885180" cy="0"/>
                <wp:effectExtent l="9525" t="8255" r="10795" b="10795"/>
                <wp:wrapNone/>
                <wp:docPr id="30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304" name="Freeform 301"/>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1in;margin-top:557.9pt;width:463.4pt;height:0;z-index:-251702272;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i6WgMAAOo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">
                <v:shape id="Freeform 301"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qGMYA&#10;AADcAAAADwAAAGRycy9kb3ducmV2LnhtbESPQWvCQBSE70L/w/IKvdVNrEiJrlICtiIeaiyKt0f2&#10;mYRm34bd1aT/vlsoeBxm5htmsRpMK27kfGNZQTpOQBCXVjdcKfg6rJ9fQfiArLG1TAp+yMNq+TBa&#10;YKZtz3u6FaESEcI+QwV1CF0mpS9rMujHtiOO3sU6gyFKV0ntsI9w08pJksykwYbjQo0d5TWV38XV&#10;KDjmp4+zM5P0s5c7nm3X7zt3OCr19Di8zUEEGsI9/N/eaAUvyRT+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4qG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5232" behindDoc="1" locked="0" layoutInCell="1" allowOverlap="1" wp14:anchorId="445C3D5F" wp14:editId="21AB4EB7">
                <wp:simplePos x="0" y="0"/>
                <wp:positionH relativeFrom="page">
                  <wp:posOffset>914400</wp:posOffset>
                </wp:positionH>
                <wp:positionV relativeFrom="page">
                  <wp:posOffset>7428230</wp:posOffset>
                </wp:positionV>
                <wp:extent cx="5885180" cy="0"/>
                <wp:effectExtent l="9525" t="8255" r="10795" b="10795"/>
                <wp:wrapNone/>
                <wp:docPr id="30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302" name="Freeform 299"/>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026" style="position:absolute;margin-left:1in;margin-top:584.9pt;width:463.4pt;height:0;z-index:-251701248;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">
                <v:shape id="Freeform 299"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X98UA&#10;AADcAAAADwAAAGRycy9kb3ducmV2LnhtbESPQWvCQBSE70L/w/IKvenGFERSVxHBthQPGsXi7ZF9&#10;JsHs27C7Nem/dwXB4zAz3zCzRW8acSXna8sKxqMEBHFhdc2lgsN+PZyC8AFZY2OZFPyTh8X8ZTDD&#10;TNuOd3TNQykihH2GCqoQ2kxKX1Rk0I9sSxy9s3UGQ5SulNphF+GmkWmSTKTBmuNChS2tKiou+Z9R&#10;cFz9fp2cScfbTm548rP+3Lj9Uam31375ASJQH57hR/tbK3hPUr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xf3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6256" behindDoc="1" locked="0" layoutInCell="1" allowOverlap="1" wp14:anchorId="43F776DB" wp14:editId="07978821">
                <wp:simplePos x="0" y="0"/>
                <wp:positionH relativeFrom="page">
                  <wp:posOffset>914400</wp:posOffset>
                </wp:positionH>
                <wp:positionV relativeFrom="page">
                  <wp:posOffset>7771130</wp:posOffset>
                </wp:positionV>
                <wp:extent cx="5885180" cy="0"/>
                <wp:effectExtent l="9525" t="8255" r="10795" b="10795"/>
                <wp:wrapNone/>
                <wp:docPr id="299"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300" name="Freeform 297"/>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1in;margin-top:611.9pt;width:463.4pt;height:0;z-index:-251700224;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">
                <v:shape id="Freeform 297"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sG8EA&#10;AADcAAAADwAAAGRycy9kb3ducmV2LnhtbERPTYvCMBC9C/sfwix401QFkWqURVCXxYNWUbwNzdiW&#10;bSYlydruvzcHwePjfS9WnanFg5yvLCsYDRMQxLnVFRcKzqfNYAbCB2SNtWVS8E8eVsuP3gJTbVs+&#10;0iMLhYgh7FNUUIbQpFL6vCSDfmgb4sjdrTMYInSF1A7bGG5qOU6SqTRYcWwosaF1Sflv9mcUXNbX&#10;3c2Z8ejQyj1PfzbbvTtdlOp/dl9zEIG68Ba/3N9awSSJ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FLBv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7280" behindDoc="1" locked="0" layoutInCell="1" allowOverlap="1" wp14:anchorId="5B4E01EC" wp14:editId="5AACB3D1">
                <wp:simplePos x="0" y="0"/>
                <wp:positionH relativeFrom="page">
                  <wp:posOffset>914400</wp:posOffset>
                </wp:positionH>
                <wp:positionV relativeFrom="page">
                  <wp:posOffset>8114030</wp:posOffset>
                </wp:positionV>
                <wp:extent cx="5885180" cy="0"/>
                <wp:effectExtent l="9525" t="8255" r="10795" b="10795"/>
                <wp:wrapNone/>
                <wp:docPr id="29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298" name="Freeform 295"/>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1in;margin-top:638.9pt;width:463.4pt;height:0;z-index:-251699200;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">
                <v:shape id="Freeform 295"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i6B8MA&#10;AADcAAAADwAAAGRycy9kb3ducmV2LnhtbERPu2rDMBTdA/0HcQvdYtkeQuNGCSHgtpQMzQOXbBfr&#10;xjaxroykxu7fV0Oh4+G8V5vJ9OJOzneWFWRJCoK4trrjRsH5VM6fQfiArLG3TAp+yMNm/TBbYaHt&#10;yAe6H0MjYgj7AhW0IQyFlL5uyaBP7EAcuat1BkOErpHa4RjDTS/zNF1Igx3HhhYH2rVU347fRkG1&#10;+3q7OJNnn6Pc8+KjfN27U6XU0+O0fQERaAr/4j/3u1aQL+Pa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i6B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8304" behindDoc="1" locked="0" layoutInCell="1" allowOverlap="1" wp14:anchorId="2E7B4726" wp14:editId="4A6537B3">
                <wp:simplePos x="0" y="0"/>
                <wp:positionH relativeFrom="page">
                  <wp:posOffset>914400</wp:posOffset>
                </wp:positionH>
                <wp:positionV relativeFrom="page">
                  <wp:posOffset>8456930</wp:posOffset>
                </wp:positionV>
                <wp:extent cx="5885180" cy="0"/>
                <wp:effectExtent l="9525" t="8255" r="10795" b="10795"/>
                <wp:wrapNone/>
                <wp:docPr id="295"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296" name="Freeform 293"/>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26" style="position:absolute;margin-left:1in;margin-top:665.9pt;width:463.4pt;height:0;z-index:-251698176;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">
                <v:shape id="Freeform 293"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L7sUA&#10;AADcAAAADwAAAGRycy9kb3ducmV2LnhtbESPT2vCQBTE7wW/w/IEb3VjDkFTVymCWsSDf4rF2yP7&#10;TEKzb8Pu1sRv7xYKPQ4z8xtmvuxNI+7kfG1ZwWScgCAurK65VPB5Xr9OQfiArLGxTAoe5GG5GLzM&#10;Mde24yPdT6EUEcI+RwVVCG0upS8qMujHtiWO3s06gyFKV0rtsItw08g0STJpsOa4UGFLq4qK79OP&#10;UXBZfW2vzqSTQyf3nO3Wm707X5QaDfv3NxCB+vAf/mt/aAXpLIPf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4vu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9328" behindDoc="1" locked="0" layoutInCell="1" allowOverlap="1" wp14:anchorId="28169F07" wp14:editId="06DF9096">
                <wp:simplePos x="0" y="0"/>
                <wp:positionH relativeFrom="page">
                  <wp:posOffset>914400</wp:posOffset>
                </wp:positionH>
                <wp:positionV relativeFrom="page">
                  <wp:posOffset>8799830</wp:posOffset>
                </wp:positionV>
                <wp:extent cx="5885180" cy="0"/>
                <wp:effectExtent l="9525" t="8255" r="10795" b="10795"/>
                <wp:wrapNone/>
                <wp:docPr id="293"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294" name="Freeform 291"/>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 o:spid="_x0000_s1026" style="position:absolute;margin-left:1in;margin-top:692.9pt;width:463.4pt;height:0;z-index:-251697152;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">
                <v:shape id="Freeform 291"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wAsYA&#10;AADcAAAADwAAAGRycy9kb3ducmV2LnhtbESPT2vCQBTE7wW/w/IEb3VjEKnRVURQS/FQ/6B4e2Sf&#10;STD7NuxuTfrtu4VCj8PM/IaZLztTiyc5X1lWMBomIIhzqysuFJxPm9c3ED4ga6wtk4Jv8rBc9F7m&#10;mGnb8oGex1CICGGfoYIyhCaT0uclGfRD2xBH726dwRClK6R22Ea4qWWaJBNpsOK4UGJD65Lyx/HL&#10;KLisr7ubM+nos5V7nnxstnt3uig16HerGYhAXfgP/7XftYJ0Oob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WwA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before="6" w:line="240" w:lineRule="exact"/>
        <w:rPr>
          <w:sz w:val="24"/>
          <w:szCs w:val="24"/>
        </w:rPr>
      </w:pPr>
    </w:p>
    <w:p w:rsidR="00536C0F" w:rsidRDefault="00215DE7">
      <w:pPr>
        <w:spacing w:before="34"/>
        <w:ind w:left="4709" w:right="4610"/>
        <w:jc w:val="center"/>
        <w:rPr>
          <w:rFonts w:ascii="Arial" w:eastAsia="Arial" w:hAnsi="Arial" w:cs="Arial"/>
        </w:rPr>
        <w:sectPr w:rsidR="00536C0F" w:rsidSect="00F67D41">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621376"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289"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290" name="Freeform 287"/>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1in;margin-top:98.95pt;width:463.4pt;height:0;z-index:-251695104;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">
                <v:shape id="Freeform 287"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62AcMA&#10;AADcAAAADwAAAGRycy9kb3ducmV2LnhtbERPu2rDMBTdA/0HcQvdYtkeQuNGCSHgtpQMzQOXbBfr&#10;xjaxroykxu7fV0Oh4+G8V5vJ9OJOzneWFWRJCoK4trrjRsH5VM6fQfiArLG3TAp+yMNm/TBbYaHt&#10;yAe6H0MjYgj7AhW0IQyFlL5uyaBP7EAcuat1BkOErpHa4RjDTS/zNF1Igx3HhhYH2rVU347fRkG1&#10;+3q7OJNnn6Pc8+KjfN27U6XU0+O0fQERaAr/4j/3u1aQL+P8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62A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2400"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287"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288" name="Freeform 285"/>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1in;margin-top:125.9pt;width:463.4pt;height:0;z-index:-251694080;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">
                <v:shape id="Freeform 285"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s2sEA&#10;AADcAAAADwAAAGRycy9kb3ducmV2LnhtbERPTYvCMBC9C/sfwizsTVN7EOkaRQR3ZfGgVly8Dc3Y&#10;FptJSaKt/94cBI+P9z1b9KYRd3K+tqxgPEpAEBdW11wqOObr4RSED8gaG8uk4EEeFvOPwQwzbTve&#10;0/0QShFD2GeooAqhzaT0RUUG/ci2xJG7WGcwROhKqR12Mdw0Mk2SiTRYc2yosKVVRcX1cDMKTqv/&#10;37Mz6XjXyS1P/tY/W5eflPr67JffIAL14S1+uTdaQTqNa+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BLNr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3424"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28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286" name="Freeform 283"/>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2" o:spid="_x0000_s1026" style="position:absolute;margin-left:1in;margin-top:152.9pt;width:463.4pt;height:0;z-index:-251693056;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">
                <v:shape id="Freeform 283"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dM8UA&#10;AADcAAAADwAAAGRycy9kb3ducmV2LnhtbESPT4vCMBTE7wt+h/AEb2tqD0W6RhHBPywednVRvD2a&#10;Z1tsXkqStfXbbxYEj8PM/IaZLXrTiDs5X1tWMBknIIgLq2suFfwc1+9TED4ga2wsk4IHeVjMB28z&#10;zLXt+Jvuh1CKCGGfo4IqhDaX0hcVGfRj2xJH72qdwRClK6V22EW4aWSaJJk0WHNcqLClVUXF7fBr&#10;FJxW5+3FmXTy1ck9Z5/rzd4dT0qNhv3yA0SgPrzCz/ZOK0inGfyf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h0z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4448"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283"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284" name="Freeform 281"/>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26" style="position:absolute;margin-left:1in;margin-top:179.9pt;width:463.4pt;height:0;z-index:-251692032;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">
                <v:shape id="Freeform 281"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m38UA&#10;AADcAAAADwAAAGRycy9kb3ducmV2LnhtbESPQWvCQBSE7wX/w/IEb3VjEJHoKiJoRTy0Koq3R/aZ&#10;BLNvw+7WpP++Wyh4HGbmG2a+7EwtnuR8ZVnBaJiAIM6trrhQcD5t3qcgfEDWWFsmBT/kYbnovc0x&#10;07blL3oeQyEihH2GCsoQmkxKn5dk0A9tQxy9u3UGQ5SukNphG+GmlmmSTKTBiuNCiQ2tS8ofx2+j&#10;4LK+ftycSUefrTzwZL/ZHtzpotSg361mIAJ14RX+b++0gnQ6hr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Cbf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5472"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281"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282" name="Freeform 279"/>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 o:spid="_x0000_s1026" style="position:absolute;margin-left:1in;margin-top:206.9pt;width:463.4pt;height:0;z-index:-251691008;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">
                <v:shape id="Freeform 279"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bMMQA&#10;AADcAAAADwAAAGRycy9kb3ducmV2LnhtbESPQYvCMBSE78L+h/AEb5rag0g1igjuLuLBVXHZ26N5&#10;tsXmpSTR1n9vFgSPw8x8w8yXnanFnZyvLCsYjxIQxLnVFRcKTsfNcArCB2SNtWVS8CAPy8VHb46Z&#10;ti3/0P0QChEh7DNUUIbQZFL6vCSDfmQb4uhdrDMYonSF1A7bCDe1TJNkIg1WHBdKbGhdUn493IyC&#10;8/r368+ZdLxv5Y4n283nzh3PSg363WoGIlAX3uFX+1srSKcp/J+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GzD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6496"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279"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280" name="Freeform 277"/>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026" style="position:absolute;margin-left:1in;margin-top:233.9pt;width:463.4pt;height:0;z-index:-251689984;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">
                <v:shape id="Freeform 277"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g3MEA&#10;AADcAAAADwAAAGRycy9kb3ducmV2LnhtbERPTYvCMBC9C/sfwizsTVN7EOkaRQR3ZfGgVly8Dc3Y&#10;FptJSaKt/94cBI+P9z1b9KYRd3K+tqxgPEpAEBdW11wqOObr4RSED8gaG8uk4EEeFvOPwQwzbTve&#10;0/0QShFD2GeooAqhzaT0RUUG/ci2xJG7WGcwROhKqR12Mdw0Mk2SiTRYc2yosKVVRcX1cDMKTqv/&#10;37Mz6XjXyS1P/tY/W5eflPr67JffIAL14S1+uTdaQTqN8+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3INz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7520"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277"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278" name="Freeform 275"/>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 o:spid="_x0000_s1026" style="position:absolute;margin-left:1in;margin-top:260.9pt;width:463.4pt;height:0;z-index:-251688960;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">
                <v:shape id="Freeform 275"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c/cMA&#10;AADcAAAADwAAAGRycy9kb3ducmV2LnhtbERPu2rDMBTdA/0HcQvdYtke0uBGCSHgtpQMzQOXbBfr&#10;xjaxroykxu7fV0Oh4+G8V5vJ9OJOzneWFWRJCoK4trrjRsH5VM6XIHxA1thbJgU/5GGzfpitsNB2&#10;5APdj6ERMYR9gQraEIZCSl+3ZNAndiCO3NU6gyFC10jtcIzhppd5mi6kwY5jQ4sD7Vqqb8dvo6Da&#10;fb1dnMmzz1HuefFRvu7dqVLq6XHavoAINIV/8Z/7XSvIn+Pa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c/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275"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276" name="Freeform 273"/>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026" style="position:absolute;margin-left:1in;margin-top:287.9pt;width:463.4pt;height:0;z-index:-251687936;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">
                <v:shape id="Freeform 273"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tFMUA&#10;AADcAAAADwAAAGRycy9kb3ducmV2LnhtbESPT2vCQBTE7wW/w/IEb3VjDlFSVymCWsSDf4rF2yP7&#10;TEKzb8Pu1sRv7xYKPQ4z8xtmvuxNI+7kfG1ZwWScgCAurK65VPB5Xr/OQPiArLGxTAoe5GG5GLzM&#10;Mde24yPdT6EUEcI+RwVVCG0upS8qMujHtiWO3s06gyFKV0rtsItw08g0STJpsOa4UGFLq4qK79OP&#10;UXBZfW2vzqSTQyf3nO3Wm707X5QaDfv3NxCB+vAf/mt/aAXpNIPf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20U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273"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274" name="Freeform 271"/>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1in;margin-top:314.95pt;width:463.4pt;height:0;z-index:-251686912;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">
                <v:shape id="Freeform 271"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W+MYA&#10;AADcAAAADwAAAGRycy9kb3ducmV2LnhtbESPT2vCQBTE7wW/w/IEb3VjECvRVURQS/FQ/6B4e2Sf&#10;STD7NuxuTfrtu4VCj8PM/IaZLztTiyc5X1lWMBomIIhzqysuFJxPm9cpCB+QNdaWScE3eVguei9z&#10;zLRt+UDPYyhEhLDPUEEZQpNJ6fOSDPqhbYijd7fOYIjSFVI7bCPc1DJNkok0WHFcKLGhdUn54/hl&#10;FFzW193NmXT02co9Tz422707XZQa9LvVDESgLvyH/9rvWkH6Nob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lW+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271"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272" name="Freeform 269"/>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o:spid="_x0000_s1026" style="position:absolute;margin-left:1in;margin-top:341.9pt;width:463.4pt;height:0;z-index:-251685888;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">
                <v:shape id="Freeform 269"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rF8UA&#10;AADcAAAADwAAAGRycy9kb3ducmV2LnhtbESPQWvCQBSE74X+h+UVvNWNOdiSugki2Ip4sFos3h7Z&#10;ZxLMvg27q0n/vSsIPQ4z8w0zKwbTiis531hWMBknIIhLqxuuFPzsl6/vIHxA1thaJgV/5KHIn59m&#10;mGnb8zddd6ESEcI+QwV1CF0mpS9rMujHtiOO3sk6gyFKV0ntsI9w08o0SabSYMNxocaOFjWV593F&#10;KDgsfr+OzqSTbS83PF0vPzduf1Bq9DLMP0AEGsJ/+NFeaQXpWwr3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sX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1616"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269"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270" name="Freeform 267"/>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026" style="position:absolute;margin-left:1in;margin-top:368.9pt;width:463.4pt;height:0;z-index:-251684864;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">
                <v:shape id="Freeform 267"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Q+8MA&#10;AADcAAAADwAAAGRycy9kb3ducmV2LnhtbERPu2rDMBTdA/0HcQvdYtke0uBGCSHgtpQMzQOXbBfr&#10;xjaxroykxu7fV0Oh4+G8V5vJ9OJOzneWFWRJCoK4trrjRsH5VM6XIHxA1thbJgU/5GGzfpitsNB2&#10;5APdj6ERMYR9gQraEIZCSl+3ZNAndiCO3NU6gyFC10jtcIzhppd5mi6kwY5jQ4sD7Vqqb8dvo6Da&#10;fb1dnMmzz1HuefFRvu7dqVLq6XHavoAINIV/8Z/7XSvIn+P8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JQ+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2640"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267"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268" name="Freeform 265"/>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1in;margin-top:395.9pt;width:463.4pt;height:0;z-index:-251683840;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">
                <v:shape id="Freeform 265"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KIMEA&#10;AADcAAAADwAAAGRycy9kb3ducmV2LnhtbERPy4rCMBTdC/MP4Q6409QuilSjiOAog4vxgeLu0lzb&#10;Ms1NSTK2/v1kIbg8nPd82ZtGPMj52rKCyTgBQVxYXXOp4HzajKYgfEDW2FgmBU/ysFx8DOaYa9vx&#10;gR7HUIoYwj5HBVUIbS6lLyoy6Me2JY7c3TqDIUJXSu2wi+GmkWmSZNJgzbGhwpbWFRW/xz+j4LK+&#10;bm/OpJOfTu45+9587d3potTws1/NQATqw1v8cu+0gjSLa+OZe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NyiD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3664"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265"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266" name="Freeform 263"/>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margin-left:1in;margin-top:422.9pt;width:463.4pt;height:0;z-index:-251682816;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">
                <v:shape id="Freeform 263"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7ycUA&#10;AADcAAAADwAAAGRycy9kb3ducmV2LnhtbESPzYvCMBTE78L+D+Et7E1TeyhLNYoIfrB4WD9Q9vZo&#10;3rbF5qUk0Xb/+40geBxm5jfMdN6bRtzJ+dqygvEoAUFcWF1zqeB0XA0/QfiArLGxTAr+yMN89jaY&#10;Yq5tx3u6H0IpIoR9jgqqENpcSl9UZNCPbEscvV/rDIYoXSm1wy7CTSPTJMmkwZrjQoUtLSsqroeb&#10;UXBeXjY/zqTj707uOPtarXfueFbq471fTEAE6sMr/GxvtYI0y+BxJh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vvJ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4688"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263"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264" name="Freeform 261"/>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1in;margin-top:449.9pt;width:463.4pt;height:0;z-index:-251681792;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">
                <v:shape id="Freeform 261"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AJcUA&#10;AADcAAAADwAAAGRycy9kb3ducmV2LnhtbESPT2vCQBTE7wW/w/IEb3VjkCCpqxRBLcWDf4rF2yP7&#10;TEKzb8Pu1qTf3hWEHoeZ+Q0zX/amETdyvrasYDJOQBAXVtdcKvg6rV9nIHxA1thYJgV/5GG5GLzM&#10;Mde24wPdjqEUEcI+RwVVCG0upS8qMujHtiWO3tU6gyFKV0rtsItw08g0STJpsOa4UGFLq4qKn+Ov&#10;UXBefW8vzqSTfSd3nH2uNzt3Ois1GvbvbyAC9eE//Gx/aAVpNo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MAl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5712"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261"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262" name="Freeform 259"/>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1in;margin-top:476.9pt;width:463.4pt;height:0;z-index:-251680768;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">
                <v:shape id="Freeform 259"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X9ysQA&#10;AADcAAAADwAAAGRycy9kb3ducmV2LnhtbESPQWvCQBSE7wX/w/IEb3VjDqFEVxFBLeKhVVG8PbLP&#10;JJh9G3a3Jv57t1DocZiZb5jZojeNeJDztWUFk3ECgriwuuZSwem4fv8A4QOyxsYyKXiSh8V88DbD&#10;XNuOv+lxCKWIEPY5KqhCaHMpfVGRQT+2LXH0btYZDFG6UmqHXYSbRqZJkkmDNceFCltaVVTcDz9G&#10;wXl12V6dSSdfndxztltv9u54Vmo07JdTEIH68B/+a39qBWmWwu+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l/cr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6736"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25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260" name="Freeform 257"/>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026" style="position:absolute;margin-left:1in;margin-top:503.9pt;width:463.4pt;height:0;z-index:-251679744;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">
                <v:shape id="Freeform 257"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GJsEA&#10;AADcAAAADwAAAGRycy9kb3ducmV2LnhtbERPy4rCMBTdC/MP4Q6409QuilSjiOAog4vxgeLu0lzb&#10;Ms1NSTK2/v1kIbg8nPd82ZtGPMj52rKCyTgBQVxYXXOp4HzajKYgfEDW2FgmBU/ysFx8DOaYa9vx&#10;gR7HUIoYwj5HBVUIbS6lLyoy6Me2JY7c3TqDIUJXSu2wi+GmkWmSZNJgzbGhwpbWFRW/xz+j4LK+&#10;bm/OpJOfTu45+9587d3potTws1/NQATqw1v8cu+0gjSL8+OZe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7xib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7760"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257"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258" name="Freeform 255"/>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 o:spid="_x0000_s1026" style="position:absolute;margin-left:1in;margin-top:530.95pt;width:463.4pt;height:0;z-index:-251678720;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">
                <v:shape id="Freeform 255"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AncIA&#10;AADcAAAADwAAAGRycy9kb3ducmV2LnhtbERPy4rCMBTdD/gP4QqzG1MLI0M1igg+GFw4Koq7S3Nt&#10;i81NSaLt/L1ZCC4P5z2ZdaYWD3K+sqxgOEhAEOdWV1woOB6WXz8gfEDWWFsmBf/kYTbtfUww07bl&#10;P3rsQyFiCPsMFZQhNJmUPi/JoB/YhjhyV+sMhghdIbXDNoabWqZJMpIGK44NJTa0KCm/7e9GwWlx&#10;Xl+cSYe7Vm559Ltcbd3hpNRnv5uPQQTqwlv8cm+0gvQ7ro1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QCd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8784"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255"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256" name="Freeform 253"/>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1in;margin-top:557.9pt;width:463.4pt;height:0;z-index:-251677696;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">
                <v:shape id="Freeform 253"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xdMUA&#10;AADcAAAADwAAAGRycy9kb3ducmV2LnhtbESPT2vCQBTE7wW/w/IEb3VjwCCpqxRBLcWDf4rF2yP7&#10;TEKzb8Pu1qTf3hWEHoeZ+Q0zX/amETdyvrasYDJOQBAXVtdcKvg6rV9nIHxA1thYJgV/5GG5GLzM&#10;Mde24wPdjqEUEcI+RwVVCG0upS8qMujHtiWO3tU6gyFKV0rtsItw08g0STJpsOa4UGFLq4qKn+Ov&#10;UXBefW8vzqSTfSd3nH2uNzt3Ois1GvbvbyAC9eE//Gx/aAXpNIP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jF0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9808"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253"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254" name="Freeform 251"/>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1in;margin-top:584.9pt;width:463.4pt;height:0;z-index:-251676672;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niXQMAAOoHAAAOAAAAZHJzL2Uyb0RvYy54bWykVduO2zYQfS+QfyD42MKry8p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">
                <v:shape id="Freeform 251"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KmMYA&#10;AADcAAAADwAAAGRycy9kb3ducmV2LnhtbESPW2vCQBSE3wv+h+UIvtWNwYqkrlIELxQf6gWLb4fs&#10;MQnNng27q4n/3i0U+jjMzDfMbNGZWtzJ+cqygtEwAUGcW11xoeB0XL1OQfiArLG2TAoe5GEx773M&#10;MNO25T3dD6EQEcI+QwVlCE0mpc9LMuiHtiGO3tU6gyFKV0jtsI1wU8s0SSbSYMVxocSGliXlP4eb&#10;UXBefm8uzqSjr1buePK5Wu/c8azUoN99vIMI1IX/8F97qxWkb2P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wKm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0832"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251"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252" name="Freeform 249"/>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1in;margin-top:611.9pt;width:463.4pt;height:0;z-index:-251675648;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">
                <v:shape id="Freeform 249"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k3d8UA&#10;AADcAAAADwAAAGRycy9kb3ducmV2LnhtbESPQWvCQBSE70L/w/IKvenGQEVSVxHBthQPGsXi7ZF9&#10;JsHs27C7Nem/dwXB4zAz3zCzRW8acSXna8sKxqMEBHFhdc2lgsN+PZyC8AFZY2OZFPyTh8X8ZTDD&#10;TNuOd3TNQykihH2GCqoQ2kxKX1Rk0I9sSxy9s3UGQ5SulNphF+GmkWmSTKTBmuNChS2tKiou+Z9R&#10;cFz9fp2cScfbTm548rP+3Lj9Uam31375ASJQH57hR/tbK0j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Td3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1856"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249"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250" name="Freeform 247"/>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26" style="position:absolute;margin-left:1in;margin-top:638.9pt;width:463.4pt;height:0;z-index:-251674624;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">
                <v:shape id="Freeform 247"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cMm8IA&#10;AADcAAAADwAAAGRycy9kb3ducmV2LnhtbERPy4rCMBTdD/gP4QqzG1MLI0M1igg+GFw4Koq7S3Nt&#10;i81NSaLt/L1ZCC4P5z2ZdaYWD3K+sqxgOEhAEOdWV1woOB6WXz8gfEDWWFsmBf/kYTbtfUww07bl&#10;P3rsQyFiCPsMFZQhNJmUPi/JoB/YhjhyV+sMhghdIbXDNoabWqZJMpIGK44NJTa0KCm/7e9GwWlx&#10;Xl+cSYe7Vm559Ltcbd3hpNRnv5uPQQTqwlv8cm+0gvQ7zo9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wyb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2880"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247"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248" name="Freeform 245"/>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1in;margin-top:665.9pt;width:463.4pt;height:0;z-index:-251673600;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">
                <v:shape id="Freeform 245"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WQMIA&#10;AADcAAAADwAAAGRycy9kb3ducmV2LnhtbERPy4rCMBTdD/gP4QqzG1PLIEM1igg+GFw4Koq7S3Nt&#10;i81NSaLt/L1ZCC4P5z2ZdaYWD3K+sqxgOEhAEOdWV1woOB6WXz8gfEDWWFsmBf/kYTbtfUww07bl&#10;P3rsQyFiCPsMFZQhNJmUPi/JoB/YhjhyV+sMhghdIbXDNoabWqZJMpIGK44NJTa0KCm/7e9GwWlx&#10;Xl+cSYe7Vm559Ltcbd3hpNRnv5uPQQTqwlv8cm+0gvQ7ro1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ZA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245"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246" name="Freeform 243"/>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1in;margin-top:692.9pt;width:463.4pt;height:0;z-index:-251672576;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">
                <v:shape id="Freeform 243"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nqcUA&#10;AADcAAAADwAAAGRycy9kb3ducmV2LnhtbESPT2vCQBTE7wW/w/IEb3VjkCCpqxRBLcWDf4rF2yP7&#10;TEKzb8Pu1qTf3hWEHoeZ+Q0zX/amETdyvrasYDJOQBAXVtdcKvg6rV9nIHxA1thYJgV/5GG5GLzM&#10;Mde24wPdjqEUEcI+RwVVCG0upS8qMujHtiWO3tU6gyFKV0rtsItw08g0STJpsOa4UGFLq4qKn+Ov&#10;UXBefW8vzqSTfSd3nH2uNzt3Ois1GvbvbyAC9eE//Gx/aAXpNIP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6ep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simplePos x="0" y="0"/>
                <wp:positionH relativeFrom="page">
                  <wp:posOffset>914400</wp:posOffset>
                </wp:positionH>
                <wp:positionV relativeFrom="page">
                  <wp:posOffset>9142730</wp:posOffset>
                </wp:positionV>
                <wp:extent cx="5885180" cy="0"/>
                <wp:effectExtent l="9525" t="8255" r="10795" b="10795"/>
                <wp:wrapNone/>
                <wp:docPr id="243"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244" name="Freeform 241"/>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1in;margin-top:719.9pt;width:463.4pt;height:0;z-index:-251671552;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">
                <v:shape id="Freeform 241"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cRcUA&#10;AADcAAAADwAAAGRycy9kb3ducmV2LnhtbESPQWvCQBSE7wX/w/IEb3VjECnRVUTQSvHQqijeHtln&#10;Esy+Dbtbk/77riB4HGbmG2a26Ewt7uR8ZVnBaJiAIM6trrhQcDys3z9A+ICssbZMCv7Iw2Lee5th&#10;pm3LP3Tfh0JECPsMFZQhNJmUPi/JoB/ahjh6V+sMhihdIbXDNsJNLdMkmUiDFceFEhtalZTf9r9G&#10;wWl1/rw4k46+W7njydd6s3OHk1KDfrecggjUhVf42d5qBel4DI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ZxF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before="6" w:line="240" w:lineRule="exact"/>
        <w:rPr>
          <w:sz w:val="24"/>
          <w:szCs w:val="24"/>
        </w:rPr>
      </w:pPr>
    </w:p>
    <w:p w:rsidR="00536C0F" w:rsidRDefault="00215DE7">
      <w:pPr>
        <w:spacing w:before="34"/>
        <w:ind w:left="4709" w:right="4610"/>
        <w:jc w:val="center"/>
        <w:rPr>
          <w:rFonts w:ascii="Arial" w:eastAsia="Arial" w:hAnsi="Arial" w:cs="Arial"/>
        </w:rPr>
        <w:sectPr w:rsidR="00536C0F" w:rsidSect="00F67D41">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645952"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241"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242" name="Freeform 239"/>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1in;margin-top:98.95pt;width:463.4pt;height:0;z-index:-251670528;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">
                <v:shape id="Freeform 239"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ChqsUA&#10;AADcAAAADwAAAGRycy9kb3ducmV2LnhtbESPQWvCQBSE70L/w/IKvenGUERSVxHBthQPGsXi7ZF9&#10;JsHs27C7Nem/dwXB4zAz3zCzRW8acSXna8sKxqMEBHFhdc2lgsN+PZyC8AFZY2OZFPyTh8X8ZTDD&#10;TNuOd3TNQykihH2GCqoQ2kxKX1Rk0I9sSxy9s3UGQ5SulNphF+GmkWmSTKTBmuNChS2tKiou+Z9R&#10;cFz9fp2cScfbTm548rP+3Lj9Uam31375ASJQH57hR/tbK0j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KGq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239"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240" name="Freeform 237"/>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1in;margin-top:125.9pt;width:463.4pt;height:0;z-index:-251669504;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ITWgMAAOgHAAAOAAAAZHJzL2Uyb0RvYy54bWykVduO2zYQfS+QfyD42MKri7V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">
                <v:shape id="Freeform 237"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6aRsIA&#10;AADcAAAADwAAAGRycy9kb3ducmV2LnhtbERPy4rCMBTdD/gP4QqzG1PLIEM1igg+GFw4Koq7S3Nt&#10;i81NSaLt/L1ZCC4P5z2ZdaYWD3K+sqxgOEhAEOdWV1woOB6WXz8gfEDWWFsmBf/kYTbtfUww07bl&#10;P3rsQyFiCPsMFZQhNJmUPi/JoB/YhjhyV+sMhghdIbXDNoabWqZJMpIGK44NJTa0KCm/7e9GwWlx&#10;Xl+cSYe7Vm559Ltcbd3hpNRnv5uPQQTqwlv8cm+0gvQ7zo9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ppG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237"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238" name="Freeform 235"/>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026" style="position:absolute;margin-left:1in;margin-top:152.9pt;width:463.4pt;height:0;z-index:-251668480;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">
                <v:shape id="Freeform 235"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lPcIA&#10;AADcAAAADwAAAGRycy9kb3ducmV2LnhtbERPy4rCMBTdD/gP4QqzG1M7IEM1igg+GFw4Koq7S3Nt&#10;i81NSaLt/L1ZCC4P5z2ZdaYWD3K+sqxgOEhAEOdWV1woOB6WXz8gfEDWWFsmBf/kYTbtfUww07bl&#10;P3rsQyFiCPsMFZQhNJmUPi/JoB/YhjhyV+sMhghdIbXDNoabWqZJMpIGK44NJTa0KCm/7e9GwWlx&#10;Xl+cSYe7Vm559Ltcbd3hpNRnv5uPQQTqwlv8cm+0gvQ7ro1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U9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235"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236" name="Freeform 233"/>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1in;margin-top:179.9pt;width:463.4pt;height:0;z-index:-251667456;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">
                <v:shape id="Freeform 233"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3U1MUA&#10;AADcAAAADwAAAGRycy9kb3ducmV2LnhtbESPT2vCQBTE7wW/w/IEb3VjhCCpqxRBLcWDf4rF2yP7&#10;TEKzb8Pu1qTf3hWEHoeZ+Q0zX/amETdyvrasYDJOQBAXVtdcKvg6rV9nIHxA1thYJgV/5GG5GLzM&#10;Mde24wPdjqEUEcI+RwVVCG0upS8qMujHtiWO3tU6gyFKV0rtsItw08g0STJpsOa4UGFLq4qKn+Ov&#10;UXBefW8vzqSTfSd3nH2uNzt3Ois1GvbvbyAC9eE//Gx/aAXpNIP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dTU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0048"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233"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234" name="Freeform 231"/>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026" style="position:absolute;margin-left:1in;margin-top:206.9pt;width:463.4pt;height:0;z-index:-251666432;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">
                <v:shape id="Freeform 231"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vOMYA&#10;AADcAAAADwAAAGRycy9kb3ducmV2LnhtbESPW2vCQBSE3wv+h+UIvtWNsYikrlIELxQf6gWLb4fs&#10;MQnNng27q4n/3i0U+jjMzDfMbNGZWtzJ+cqygtEwAUGcW11xoeB0XL1OQfiArLG2TAoe5GEx773M&#10;MNO25T3dD6EQEcI+QwVlCE0mpc9LMuiHtiGO3tU6gyFKV0jtsI1wU8s0SSbSYMVxocSGliXlP4eb&#10;UXBefm8uzqSjr1buePK5Wu/c8azUoN99vIMI1IX/8F97qxWk4zf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PvO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1072"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231"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232" name="Freeform 229"/>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1in;margin-top:233.9pt;width:463.4pt;height:0;z-index:-251665408;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">
                <v:shape id="Freeform 229"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S18UA&#10;AADcAAAADwAAAGRycy9kb3ducmV2LnhtbESPQWvCQBSE70L/w/IKvenGFERSVxHBthQPGsXi7ZF9&#10;JsHs27C7Nem/dwXB4zAz3zCzRW8acSXna8sKxqMEBHFhdc2lgsN+PZyC8AFZY2OZFPyTh8X8ZTDD&#10;TNuOd3TNQykihH2GCqoQ2kxKX1Rk0I9sSxy9s3UGQ5SulNphF+GmkWmSTKTBmuNChS2tKiou+Z9R&#10;cFz9fp2cScfbTm548rP+3Lj9Uam31375ASJQH57hR/tbK0j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tLX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2096"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229"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230" name="Freeform 227"/>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1in;margin-top:260.9pt;width:463.4pt;height:0;z-index:-251664384;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84WwMAAOgHAAAOAAAAZHJzL2Uyb0RvYy54bWykVduO2zYQfS+QfyD42MKry8p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">
                <v:shape id="Freeform 227"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pO8IA&#10;AADcAAAADwAAAGRycy9kb3ducmV2LnhtbERPy4rCMBTdD/gP4QqzG1M7IEM1igg+GFw4Koq7S3Nt&#10;i81NSaLt/L1ZCC4P5z2ZdaYWD3K+sqxgOEhAEOdWV1woOB6WXz8gfEDWWFsmBf/kYTbtfUww07bl&#10;P3rsQyFiCPsMFZQhNJmUPi/JoB/YhjhyV+sMhghdIbXDNoabWqZJMpIGK44NJTa0KCm/7e9GwWlx&#10;Xl+cSYe7Vm559Ltcbd3hpNRnv5uPQQTqwlv8cm+0gvQ7zo9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Ok7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3120"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227"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228" name="Freeform 225"/>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 o:spid="_x0000_s1026" style="position:absolute;margin-left:1in;margin-top:287.9pt;width:463.4pt;height:0;z-index:-251663360;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">
                <v:shape id="Freeform 225"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z4MMA&#10;AADcAAAADwAAAGRycy9kb3ducmV2LnhtbERPPWvDMBDdA/0P4grdEjkeTHGihBBIE4qH1g4p3Q7r&#10;YptaJyOptvvvq6HQ8fG+t/vZ9GIk5zvLCtarBARxbXXHjYJrdVo+g/ABWWNvmRT8kIf97mGxxVzb&#10;id9pLEMjYgj7HBW0IQy5lL5uyaBf2YE4cnfrDIYIXSO1wymGm16mSZJJgx3HhhYHOrZUf5XfRsHt&#10;+HH+dCZdv02y4Oz19FK46qbU0+N82IAINId/8Z/7ohWka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dz4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225"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226" name="Freeform 223"/>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 o:spid="_x0000_s1026" style="position:absolute;margin-left:1in;margin-top:314.95pt;width:463.4pt;height:0;z-index:-251662336;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gfWgMAAOgHAAAOAAAAZHJzL2Uyb0RvYy54bWykVduO2zYQfS+QfyD42MKry8p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">
                <v:shape id="Freeform 223"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CCcQA&#10;AADcAAAADwAAAGRycy9kb3ducmV2LnhtbESPQWvCQBSE7wX/w/IEb3VjDqFEVxFBLeKhVVG8PbLP&#10;JJh9G3a3Jv57t1DocZiZb5jZojeNeJDztWUFk3ECgriwuuZSwem4fv8A4QOyxsYyKXiSh8V88DbD&#10;XNuOv+lxCKWIEPY5KqhCaHMpfVGRQT+2LXH0btYZDFG6UmqHXYSbRqZJkkmDNceFCltaVVTcDz9G&#10;wXl12V6dSSdfndxztltv9u54Vmo07JdTEIH68B/+a39qBWmawe+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0Qgn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22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224" name="Freeform 221"/>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1in;margin-top:341.9pt;width:463.4pt;height:0;z-index:-251661312;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">
                <v:shape id="Freeform 221"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55cUA&#10;AADcAAAADwAAAGRycy9kb3ducmV2LnhtbESPQWvCQBSE70L/w/IKvenGUERSVxHBthQPGsXi7ZF9&#10;JsHs27C7Nem/dwXB4zAz3zCzRW8acSXna8sKxqMEBHFhdc2lgsN+PZyC8AFZY2OZFPyTh8X8ZTDD&#10;TNuOd3TNQykihH2GCqoQ2kxKX1Rk0I9sSxy9s3UGQ5SulNphF+GmkWmSTKTBmuNChS2tKiou+Z9R&#10;cFz9fp2cScfbTm548rP+3Lj9Uam31375ASJQH57hR/tbK0j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nnl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221"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222" name="Freeform 219"/>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26" style="position:absolute;margin-left:1in;margin-top:368.9pt;width:463.4pt;height:0;z-index:-251660288;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">
                <v:shape id="Freeform 219"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9ECsUA&#10;AADcAAAADwAAAGRycy9kb3ducmV2LnhtbESPT2sCMRTE74LfITyhN82ag8jWKEWwleLBf1h6e2xe&#10;d5duXpYkuttv3wiCx2FmfsMsVr1txI18qB1rmE4yEMSFMzWXGs6nzXgOIkRkg41j0vBHAVbL4WCB&#10;uXEdH+h2jKVIEA45aqhibHMpQ1GRxTBxLXHyfpy3GJP0pTQeuwS3jVRZNpMWa04LFba0rqj4PV6t&#10;hsv66+PbWzXdd3LHs8/N+86fLlq/jPq3VxCR+vgMP9pbo0EpBf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0QK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219"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220" name="Freeform 217"/>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26" style="position:absolute;margin-left:1in;margin-top:395.9pt;width:463.4pt;height:0;z-index:-251659264;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">
                <v:shape id="Freeform 217"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5sMA&#10;AADcAAAADwAAAGRycy9kb3ducmV2LnhtbERPPWvDMBDdA/0P4grdEjkeTHGihBBIE4qH1g4p3Q7r&#10;YptaJyOptvvvq6HQ8fG+t/vZ9GIk5zvLCtarBARxbXXHjYJrdVo+g/ABWWNvmRT8kIf97mGxxVzb&#10;id9pLEMjYgj7HBW0IQy5lL5uyaBf2YE4cnfrDIYIXSO1wymGm16mSZJJgx3HhhYHOrZUf5XfRsHt&#10;+HH+dCZdv02y4Oz19FK46qbU0+N82IAINId/8Z/7ohWkaZwf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F/5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217"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218" name="Freeform 215"/>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26" style="position:absolute;margin-left:1in;margin-top:422.9pt;width:463.4pt;height:0;z-index:-251658240;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">
                <v:shape id="Freeform 215"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5XcEA&#10;AADcAAAADwAAAGRycy9kb3ducmV2LnhtbERPy4rCMBTdC/MP4Q7MTtN2IVKNIoKjDC58obi7NNe2&#10;THNTkozt/L1ZCC4P5z1b9KYRD3K+tqwgHSUgiAuray4VnE/r4QSED8gaG8uk4J88LOYfgxnm2nZ8&#10;oMcxlCKGsM9RQRVCm0vpi4oM+pFtiSN3t85giNCVUjvsYrhpZJYkY2mw5thQYUuriorf459RcFld&#10;NzdnsnTfyR2Pf9bfO3e6KPX12S+nIAL14S1+ubdaQZbGt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LuV3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215"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216" name="Freeform 213"/>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26" style="position:absolute;margin-left:1in;margin-top:449.9pt;width:463.4pt;height:0;z-index:-251657216;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">
                <v:shape id="Freeform 213"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ItMUA&#10;AADcAAAADwAAAGRycy9kb3ducmV2LnhtbESPS2vDMBCE74X8B7GB3BrZPpjiRAklkAchh+ZBQm+L&#10;tbVNrZWRlNj991Wg0OMwM98w8+VgWvEg5xvLCtJpAoK4tLrhSsHlvH59A+EDssbWMin4IQ/Lxehl&#10;joW2PR/pcQqViBD2BSqoQ+gKKX1Zk0E/tR1x9L6sMxiidJXUDvsIN63MkiSXBhuOCzV2tKqp/D7d&#10;jYLr6rb9dCZLP3p54Hy/3hzc+arUZDy8z0AEGsJ/+K+90wqyNIfn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Ii0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213"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214" name="Freeform 211"/>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1in;margin-top:476.9pt;width:463.4pt;height:0;z-index:-251656192;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">
                <v:shape id="Freeform 211"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zWMUA&#10;AADcAAAADwAAAGRycy9kb3ducmV2LnhtbESPQWvCQBSE7wX/w/IEb3WTIFJSVymCWooHq2Lx9sg+&#10;k9Ds27C7Nem/dwXB4zAz3zCzRW8acSXna8sK0nECgriwuuZSwfGwen0D4QOyxsYyKfgnD4v54GWG&#10;ubYdf9N1H0oRIexzVFCF0OZS+qIig35sW+LoXawzGKJ0pdQOuwg3jcySZCoN1hwXKmxpWVHxu/8z&#10;Ck7Ln83ZmSzddXLL06/VeusOJ6VGw/7jHUSgPjzDj/anVpClE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rNY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21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212" name="Freeform 209"/>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1in;margin-top:503.9pt;width:463.4pt;height:0;z-index:-251655168;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">
                <v:shape id="Freeform 209"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OOt8QA&#10;AADcAAAADwAAAGRycy9kb3ducmV2LnhtbESPQWvCQBSE7wX/w/IEb3WTHKREVxFBLeKhVVG8PbLP&#10;JJh9G3a3Jv333YLgcZiZb5jZojeNeJDztWUF6TgBQVxYXXOp4HRcv3+A8AFZY2OZFPySh8V88DbD&#10;XNuOv+lxCKWIEPY5KqhCaHMpfVGRQT+2LXH0btYZDFG6UmqHXYSbRmZJMpEGa44LFba0qqi4H36M&#10;gvPqsr06k6VfndzzZLfe7N3xrNRo2C+nIAL14RV+tj+1gizN4P9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jjrf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20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210" name="Freeform 207"/>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1in;margin-top:530.95pt;width:463.4pt;height:0;z-index:-251654144;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">
                <v:shape id="Freeform 207"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21W8EA&#10;AADcAAAADwAAAGRycy9kb3ducmV2LnhtbERPy4rCMBTdC/MP4Q7MTtN2IVKNIoKjDC58obi7NNe2&#10;THNTkozt/L1ZCC4P5z1b9KYRD3K+tqwgHSUgiAuray4VnE/r4QSED8gaG8uk4J88LOYfgxnm2nZ8&#10;oMcxlCKGsM9RQRVCm0vpi4oM+pFtiSN3t85giNCVUjvsYrhpZJYkY2mw5thQYUuriorf459RcFld&#10;NzdnsnTfyR2Pf9bfO3e6KPX12S+nIAL14S1+ubdaQZbG+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9tVv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207"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208" name="Freeform 205"/>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1in;margin-top:557.9pt;width:463.4pt;height:0;z-index:-251653120;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">
                <v:shape id="Freeform 205"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vgMMA&#10;AADcAAAADwAAAGRycy9kb3ducmV2LnhtbERPPWvDMBDdA/0P4grdEjkeTHGihBBIE4qH1g4p3Q7r&#10;YptaJyOptvvvq6HQ8fG+t/vZ9GIk5zvLCtarBARxbXXHjYJrdVo+g/ABWWNvmRT8kIf97mGxxVzb&#10;id9pLEMjYgj7HBW0IQy5lL5uyaBf2YE4cnfrDIYIXSO1wymGm16mSZJJgx3HhhYHOrZUf5XfRsHt&#10;+HH+dCZdv02y4Oz19FK46qbU0+N82IAINId/8Z/7ohWkS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Ivg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205"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206" name="Freeform 203"/>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1in;margin-top:584.9pt;width:463.4pt;height:0;z-index:-251652096;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bmWwMAAOoHAAAOAAAAZHJzL2Uyb0RvYy54bWykVduO2zYQfS+QfyD42MKry8p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">
                <v:shape id="Freeform 203"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eacQA&#10;AADcAAAADwAAAGRycy9kb3ducmV2LnhtbESPQWvCQBSE7wX/w/IEb3VjDqFEVxFBLeKhVVG8PbLP&#10;JJh9G3a3Jv57t1DocZiZb5jZojeNeJDztWUFk3ECgriwuuZSwem4fv8A4QOyxsYyKXiSh8V88DbD&#10;XNuOv+lxCKWIEPY5KqhCaHMpfVGRQT+2LXH0btYZDFG6UmqHXYSbRqZJkkmDNceFCltaVVTcDz9G&#10;wXl12V6dSSdfndxztltv9u54Vmo07JdTEIH68B/+a39qBWmSwe+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Hmn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203"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204" name="Freeform 201"/>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1in;margin-top:611.9pt;width:463.4pt;height:0;z-index:-251651072;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">
                <v:shape id="Freeform 201"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8lhcUA&#10;AADcAAAADwAAAGRycy9kb3ducmV2LnhtbESPQWvCQBSE70L/w/IKvenGUERSVxHBthQPGsXi7ZF9&#10;JsHs27C7Nem/dwXB4zAz3zCzRW8acSXna8sKxqMEBHFhdc2lgsN+PZyC8AFZY2OZFPyTh8X8ZTDD&#10;TNuOd3TNQykihH2GCqoQ2kxKX1Rk0I9sSxy9s3UGQ5SulNphF+GmkWmSTKTBmuNChS2tKiou+Z9R&#10;cFz9fp2cScfbTm548rP+3Lj9Uam31375ASJQH57hR/tbK0i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3yWF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20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202" name="Freeform 199"/>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margin-left:1in;margin-top:638.9pt;width:463.4pt;height:0;z-index:-251650048;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">
                <v:shape id="Freeform 199"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YasUA&#10;AADcAAAADwAAAGRycy9kb3ducmV2LnhtbESPQWvCQBSE70L/w/IKvenGHERSVxHBtpQcrJEUb4/s&#10;Mwlm34bdbZL++26h0OMwM98wm91kOjGQ861lBctFAoK4srrlWsGlOM7XIHxA1thZJgXf5GG3fZht&#10;MNN25A8azqEWEcI+QwVNCH0mpa8aMugXtieO3s06gyFKV0vtcIxw08k0SVbSYMtxocGeDg1V9/OX&#10;UVAePl+vzqTL0yhzXr0fX3JXlEo9PU77ZxCBpvAf/mu/aQVpksL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hhq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19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200" name="Freeform 197"/>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1in;margin-top:665.9pt;width:463.4pt;height:0;z-index:-251649024;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">
                <v:shape id="Freeform 197"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hsMA&#10;AADcAAAADwAAAGRycy9kb3ducmV2LnhtbESPQYvCMBSE74L/ITxhb5rqQaQaRQR3ZfGgVpS9PZq3&#10;bbF5KUm09d8bYWGPw8x8wyxWnanFg5yvLCsYjxIQxLnVFRcKztl2OAPhA7LG2jIpeJKH1bLfW2Cq&#10;bctHepxCISKEfYoKyhCaVEqfl2TQj2xDHL1f6wyGKF0htcM2wk0tJ0kylQYrjgslNrQpKb+d7kbB&#10;ZXP9+nFmMj60cs/T7+3n3mUXpT4G3XoOIlAX/sN/7Z1WEInwPh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jh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19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198" name="Freeform 195"/>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1in;margin-top:692.9pt;width:463.4pt;height:0;z-index:-251648000;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">
                <v:shape id="Freeform 195"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be8YA&#10;AADcAAAADwAAAGRycy9kb3ducmV2LnhtbESPQWvCQBCF70L/wzKF3nSjB6mpqxTBthQPGsXibciO&#10;SWh2NuxuTfrvnUOhtxnem/e+Wa4H16obhdh4NjCdZKCIS28brgycjtvxM6iYkC22nsnAL0VYrx5G&#10;S8yt7/lAtyJVSkI45migTqnLtY5lTQ7jxHfEol19cJhkDZW2AXsJd62eZdlcO2xYGmrsaFNT+V38&#10;OAPnzdf7JbjZdN/rHc8/t2+7cDwb8/Q4vL6ASjSkf/Pf9YcV/IXQyj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3be8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914400</wp:posOffset>
                </wp:positionH>
                <wp:positionV relativeFrom="page">
                  <wp:posOffset>9142730</wp:posOffset>
                </wp:positionV>
                <wp:extent cx="5885180" cy="0"/>
                <wp:effectExtent l="9525" t="8255" r="10795" b="10795"/>
                <wp:wrapNone/>
                <wp:docPr id="195"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196" name="Freeform 193"/>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1in;margin-top:719.9pt;width:463.4pt;height:0;z-index:-251646976;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">
                <v:shape id="Freeform 193"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qksMA&#10;AADcAAAADwAAAGRycy9kb3ducmV2LnhtbERPS2vCQBC+C/0PyxS86UYPoaZuggi2RTz4KBZvQ3ZM&#10;gtnZsLs16b93C4Xe5uN7zrIYTCvu5HxjWcFsmoAgLq1uuFLwedpMXkD4gKyxtUwKfshDkT+Nlphp&#10;2/OB7sdQiRjCPkMFdQhdJqUvazLop7YjjtzVOoMhQldJ7bCP4aaV8yRJpcGGY0ONHa1rKm/Hb6Pg&#10;vP56vzgzn+17ueN0u3nbudNZqfHzsHoFEWgI/+I/94eO8xcp/D4TL5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7qk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before="6" w:line="240" w:lineRule="exact"/>
        <w:rPr>
          <w:sz w:val="24"/>
          <w:szCs w:val="24"/>
        </w:rPr>
      </w:pPr>
    </w:p>
    <w:p w:rsidR="00536C0F" w:rsidRDefault="00215DE7">
      <w:pPr>
        <w:spacing w:before="34"/>
        <w:ind w:left="4709" w:right="4610"/>
        <w:jc w:val="center"/>
        <w:rPr>
          <w:rFonts w:ascii="Arial" w:eastAsia="Arial" w:hAnsi="Arial" w:cs="Arial"/>
        </w:rPr>
        <w:sectPr w:rsidR="00536C0F" w:rsidSect="00F67D41">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670528"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193"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194" name="Freeform 191"/>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margin-left:1in;margin-top:98.95pt;width:463.4pt;height:0;z-index:-251645952;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">
                <v:shape id="Freeform 191"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RfsMA&#10;AADcAAAADwAAAGRycy9kb3ducmV2LnhtbERPTWvCQBC9F/oflil4001EpI2uUgK2UjxULYq3ITsm&#10;odnZsLua9N+7gtDbPN7nzJe9acSVnK8tK0hHCQjiwuqaSwU/+9XwFYQPyBoby6TgjzwsF89Pc8y0&#10;7XhL110oRQxhn6GCKoQ2k9IXFRn0I9sSR+5sncEQoSuldtjFcNPIcZJMpcGaY0OFLeUVFb+7i1Fw&#10;yI+fJ2fG6XcnNzz9Wn1s3P6g1OClf5+BCNSHf/HDvdZx/tsE7s/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DRf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191"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192" name="Freeform 189"/>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1in;margin-top:125.9pt;width:463.4pt;height:0;z-index:-251644928;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">
                <v:shape id="Freeform 189"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skcMA&#10;AADcAAAADwAAAGRycy9kb3ducmV2LnhtbERPTWvCQBC9F/oflil4qxtzkDZ1E0SwFfFgtVi8Ddkx&#10;CWZnw+5q0n/vCkJv83ifMysG04orOd9YVjAZJyCIS6sbrhT87JevbyB8QNbYWiYFf+ShyJ+fZphp&#10;2/M3XXehEjGEfYYK6hC6TEpf1mTQj21HHLmTdQZDhK6S2mEfw00r0ySZSoMNx4YaO1rUVJ53F6Pg&#10;sPj9OjqTTra93PB0vfzcuP1BqdHLMP8AEWgI/+KHe6Xj/PcU7s/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Xsk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189"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190" name="Freeform 187"/>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1in;margin-top:152.9pt;width:463.4pt;height:0;z-index:-251643904;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">
                <v:shape id="Freeform 187"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XfcYA&#10;AADcAAAADwAAAGRycy9kb3ducmV2LnhtbESPQWvCQBCF70L/wzKF3nSjB6mpqxTBthQPGsXibciO&#10;SWh2NuxuTfrvnUOhtxnem/e+Wa4H16obhdh4NjCdZKCIS28brgycjtvxM6iYkC22nsnAL0VYrx5G&#10;S8yt7/lAtyJVSkI45migTqnLtY5lTQ7jxHfEol19cJhkDZW2AXsJd62eZdlcO2xYGmrsaFNT+V38&#10;OAPnzdf7JbjZdN/rHc8/t2+7cDwb8/Q4vL6ASjSkf/Pf9YcV/IXgyz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vXf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3600"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187"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188" name="Freeform 185"/>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1in;margin-top:179.9pt;width:463.4pt;height:0;z-index:-251642880;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">
                <v:shape id="Freeform 185"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NpsUA&#10;AADcAAAADwAAAGRycy9kb3ducmV2LnhtbESPQWvCQBCF74X+h2UK3upGDyLRVURQi3hoVZTehuw0&#10;CWZnw+7WxH/vHAq9zfDevPfNfNm7Rt0pxNqzgdEwA0VceFtzaeB82rxPQcWEbLHxTAYeFGG5eH2Z&#10;Y259x190P6ZSSQjHHA1UKbW51rGoyGEc+pZYtB8fHCZZQ6ltwE7CXaPHWTbRDmuWhgpbWldU3I6/&#10;zsBlfd19BzcefXb6wJP9ZnsIp4sxg7d+NQOVqE//5r/rDyv4U6GVZ2QCv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E2m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185"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186" name="Freeform 183"/>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1in;margin-top:206.9pt;width:463.4pt;height:0;z-index:-251641856;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">
                <v:shape id="Freeform 183"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d8T8IA&#10;AADcAAAADwAAAGRycy9kb3ducmV2LnhtbERPS4vCMBC+C/sfwix401QPRapRRHCVxYMvFG9DM7Zl&#10;m0lJsrb+eyMs7G0+vufMFp2pxYOcrywrGA0TEMS51RUXCs6n9WACwgdkjbVlUvAkD4v5R2+GmbYt&#10;H+hxDIWIIewzVFCG0GRS+rwkg35oG+LI3a0zGCJ0hdQO2xhuajlOklQarDg2lNjQqqT85/hrFFxW&#10;183NmfFo38odp9/rr507XZTqf3bLKYhAXfgX/7m3Os6fpPB+Jl4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3xP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183"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184" name="Freeform 181"/>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1in;margin-top:233.9pt;width:463.4pt;height:0;z-index:-251640832;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">
                <v:shape id="Freeform 181"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lHo8IA&#10;AADcAAAADwAAAGRycy9kb3ducmV2LnhtbERPS4vCMBC+C/sfwix401RZRLpGEcF1EQ8+FsXb0Ixt&#10;2WZSkmjrvzeC4G0+vudMZq2pxI2cLy0rGPQTEMSZ1SXnCv4Oy94YhA/IGivLpOBOHmbTj84EU20b&#10;3tFtH3IRQ9inqKAIoU6l9FlBBn3f1sSRu1hnMETocqkdNjHcVHKYJCNpsOTYUGBNi4Ky//3VKDgu&#10;TquzM8PBtpEbHq2XPxt3OCrV/Wzn3yACteEtfrl/dZw//oL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Uej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18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182" name="Freeform 179"/>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1in;margin-top:260.9pt;width:463.4pt;height:0;z-index:-251639808;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">
                <v:shape id="Freeform 179"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6TMIA&#10;AADcAAAADwAAAGRycy9kb3ducmV2LnhtbERPS4vCMBC+C/sfwgh709QeRKpRFsFVxIMvXPY2NLNt&#10;sZmUJNruvzeC4G0+vufMFp2pxZ2crywrGA0TEMS51RUXCs6n1WACwgdkjbVlUvBPHhbzj94MM21b&#10;PtD9GAoRQ9hnqKAMocmk9HlJBv3QNsSR+7POYIjQFVI7bGO4qWWaJGNpsOLYUGJDy5Ly6/FmFFyW&#10;P+tfZ9LRvpU7Hm9X3zt3uij12e++piACdeEtfrk3Os6fpP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HpM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17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180" name="Freeform 177"/>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1in;margin-top:287.9pt;width:463.4pt;height:0;z-index:-251638784;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">
                <v:shape id="Freeform 177"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BoMUA&#10;AADcAAAADwAAAGRycy9kb3ducmV2LnhtbESPQWvCQBCF74X+h2UK3upGDyLRVURQi3hoVZTehuw0&#10;CWZnw+7WxH/vHAq9zfDevPfNfNm7Rt0pxNqzgdEwA0VceFtzaeB82rxPQcWEbLHxTAYeFGG5eH2Z&#10;Y259x190P6ZSSQjHHA1UKbW51rGoyGEc+pZYtB8fHCZZQ6ltwE7CXaPHWTbRDmuWhgpbWldU3I6/&#10;zsBlfd19BzcefXb6wJP9ZnsIp4sxg7d+NQOVqE//5r/rDyv4U8GXZ2QCv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kGg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17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178" name="Freeform 175"/>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1in;margin-top:314.95pt;width:463.4pt;height:0;z-index:-251637760;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">
                <v:shape id="Freeform 175"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9gcYA&#10;AADcAAAADwAAAGRycy9kb3ducmV2LnhtbESPQWvCQBCF70L/wzKF3nSjByupqxTBthQPGsXibciO&#10;SWh2NuxuTfrvnUOhtxnem/e+Wa4H16obhdh4NjCdZKCIS28brgycjtvxAlRMyBZbz2TglyKsVw+j&#10;JebW93ygW5EqJSEcczRQp9TlWseyJodx4jti0a4+OEyyhkrbgL2Eu1bPsmyuHTYsDTV2tKmp/C5+&#10;nIHz5uv9Etxsuu/1juef27ddOJ6NeXocXl9AJRrSv/nv+sMK/rPQyj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E9g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9744"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17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176" name="Freeform 173"/>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1in;margin-top:341.9pt;width:463.4pt;height:0;z-index:-251636736;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">
                <v:shape id="Freeform 173"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MaMMA&#10;AADcAAAADwAAAGRycy9kb3ducmV2LnhtbERPS2vCQBC+C/0PyxS86UYPqaRuggi2RTz4KBZvQ3ZM&#10;gtnZsLs16b93C4Xe5uN7zrIYTCvu5HxjWcFsmoAgLq1uuFLwedpMFiB8QNbYWiYFP+ShyJ9GS8y0&#10;7flA92OoRAxhn6GCOoQuk9KXNRn0U9sRR+5qncEQoaukdtjHcNPKeZKk0mDDsaHGjtY1lbfjt1Fw&#10;Xn+9X5yZz/a93HG63bzt3Oms1Ph5WL2CCDSEf/Gf+0PH+S8p/D4TL5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IMa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0768"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17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174" name="Freeform 171"/>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1in;margin-top:368.9pt;width:463.4pt;height:0;z-index:-251635712;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">
                <v:shape id="Freeform 171"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3hMMA&#10;AADcAAAADwAAAGRycy9kb3ducmV2LnhtbERPTWvCQBC9F/oflil4001EbImuUgK2UjxULYq3ITsm&#10;odnZsLua9N+7gtDbPN7nzJe9acSVnK8tK0hHCQjiwuqaSwU/+9XwDYQPyBoby6TgjzwsF89Pc8y0&#10;7XhL110oRQxhn6GCKoQ2k9IXFRn0I9sSR+5sncEQoSuldtjFcNPIcZJMpcGaY0OFLeUVFb+7i1Fw&#10;yI+fJ2fG6XcnNzz9Wn1s3P6g1OClf5+BCNSHf/HDvdZx/usE7s/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w3h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1792"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171"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172" name="Freeform 169"/>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1in;margin-top:395.9pt;width:463.4pt;height:0;z-index:-251634688;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">
                <v:shape id="Freeform 169"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Ka8MA&#10;AADcAAAADwAAAGRycy9kb3ducmV2LnhtbERPTWvCQBC9F/oflil4qxtzsCV1E0SwFfFgtVi8Ddkx&#10;CWZnw+5q0n/vCkJv83ifMysG04orOd9YVjAZJyCIS6sbrhT87Jev7yB8QNbYWiYFf+ShyJ+fZphp&#10;2/M3XXehEjGEfYYK6hC6TEpf1mTQj21HHLmTdQZDhK6S2mEfw00r0ySZSoMNx4YaO1rUVJ53F6Pg&#10;sPj9OjqTTra93PB0vfzcuP1BqdHLMP8AEWgI/+KHe6Xj/LcU7s/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kKa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169"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170" name="Freeform 167"/>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1in;margin-top:422.9pt;width:463.4pt;height:0;z-index:-251633664;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">
                <v:shape id="Freeform 167"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xh8YA&#10;AADcAAAADwAAAGRycy9kb3ducmV2LnhtbESPQWvCQBCF70L/wzKF3nSjByupqxTBthQPGsXibciO&#10;SWh2NuxuTfrvnUOhtxnem/e+Wa4H16obhdh4NjCdZKCIS28brgycjtvxAlRMyBZbz2TglyKsVw+j&#10;JebW93ygW5EqJSEcczRQp9TlWseyJodx4jti0a4+OEyyhkrbgL2Eu1bPsmyuHTYsDTV2tKmp/C5+&#10;nIHz5uv9Etxsuu/1juef27ddOJ6NeXocXl9AJRrSv/nv+sMK/rPgyz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cxh8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3840"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167"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168" name="Freeform 165"/>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1in;margin-top:449.9pt;width:463.4pt;height:0;z-index:-251632640;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">
                <v:shape id="Freeform 165"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rXMYA&#10;AADcAAAADwAAAGRycy9kb3ducmV2LnhtbESPQWvCQBCF74X+h2UKvdWNHoJEVxHBthQP1YiltyE7&#10;JqHZ2bC7Nem/7xwEbzO8N+99s1yPrlNXCrH1bGA6yUARV962XBs4lbuXOaiYkC12nsnAH0VYrx4f&#10;llhYP/CBrsdUKwnhWKCBJqW+0DpWDTmME98Ti3bxwWGSNdTaBhwk3HV6lmW5dtiyNDTY07ah6uf4&#10;6wyct19v38HNpp+D3nP+sXvdh/JszPPTuFmASjSmu/l2/W4FPxda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irX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4864"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165"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166" name="Freeform 163"/>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1in;margin-top:476.9pt;width:463.4pt;height:0;z-index:-251631616;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">
                <v:shape id="Freeform 163"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atcMA&#10;AADcAAAADwAAAGRycy9kb3ducmV2LnhtbERPTWvCQBC9F/oflin0Vjd6CCV1FRFsS8mhNZLibciO&#10;STA7G3a3Sfz3bkHwNo/3Ocv1ZDoxkPOtZQXzWQKCuLK65VrBodi9vILwAVljZ5kUXMjDevX4sMRM&#10;25F/aNiHWsQQ9hkqaELoMyl91ZBBP7M9ceRO1hkMEbpaaodjDDedXCRJKg22HBsa7GnbUHXe/xkF&#10;5fb34+jMYv49ypzTr9177opSqeenafMGItAU7uKb+1PH+WkK/8/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uat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5888"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164" name="Freeform 161"/>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1in;margin-top:503.9pt;width:463.4pt;height:0;z-index:-251630592;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">
                <v:shape id="Freeform 161"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hWcMA&#10;AADcAAAADwAAAGRycy9kb3ducmV2LnhtbERPS4vCMBC+L/gfwgje1lSRslSjiOAD8bCri+JtaMa2&#10;2ExKEm3995uFhb3Nx/ec2aIztXiS85VlBaNhAoI4t7riQsH3af3+AcIHZI21ZVLwIg+Lee9thpm2&#10;LX/R8xgKEUPYZ6igDKHJpPR5SQb90DbEkbtZZzBE6AqpHbYx3NRynCSpNFhxbCixoVVJ+f34MArO&#10;q8v26sx49NnKA6f79ebgTmelBv1uOQURqAv/4j/3Tsf56QR+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WhW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6912"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16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162" name="Freeform 159"/>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1in;margin-top:530.95pt;width:463.4pt;height:0;z-index:-251629568;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">
                <v:shape id="Freeform 159"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ctsIA&#10;AADcAAAADwAAAGRycy9kb3ducmV2LnhtbERPS4vCMBC+C/sfwix409QeytI1igjuinhYH7jsbWhm&#10;22IzKUm09d8bQfA2H99zpvPeNOJKzteWFUzGCQjiwuqaSwXHw2r0AcIHZI2NZVJwIw/z2dtgirm2&#10;He/oug+liCHsc1RQhdDmUvqiIoN+bFviyP1bZzBE6EqpHXYx3DQyTZJMGqw5NlTY0rKi4ry/GAWn&#10;5e/3nzPp5KeTW842q6+tO5yUGr73i08QgfrwEj/dax3nZ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Jy2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7936"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159"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160" name="Freeform 157"/>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1in;margin-top:557.9pt;width:463.4pt;height:0;z-index:-251628544;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">
                <v:shape id="Freeform 157"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WsYA&#10;AADcAAAADwAAAGRycy9kb3ducmV2LnhtbESPQWvCQBCF74X+h2UKvdWNHoJEVxHBthQP1YiltyE7&#10;JqHZ2bC7Nem/7xwEbzO8N+99s1yPrlNXCrH1bGA6yUARV962XBs4lbuXOaiYkC12nsnAH0VYrx4f&#10;llhYP/CBrsdUKwnhWKCBJqW+0DpWDTmME98Ti3bxwWGSNdTaBhwk3HV6lmW5dtiyNDTY07ah6uf4&#10;6wyct19v38HNpp+D3nP+sXvdh/JszPPTuFmASjSmu/l2/W4FPxd8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nW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8960"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15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158" name="Freeform 155"/>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1in;margin-top:584.9pt;width:463.4pt;height:0;z-index:-251627520;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">
                <v:shape id="Freeform 155"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h4cYA&#10;AADcAAAADwAAAGRycy9kb3ducmV2LnhtbESPQWvCQBCF70L/wzIFb7pRUErqKkWwLcVDG8XibciO&#10;SWh2NuxuTfrvOwfB2wzvzXvfrDaDa9WVQmw8G5hNM1DEpbcNVwaOh93kCVRMyBZbz2TgjyJs1g+j&#10;FebW9/xF1yJVSkI45migTqnLtY5lTQ7j1HfEol18cJhkDZW2AXsJd62eZ9lSO2xYGmrsaFtT+VP8&#10;OgOn7ffbObj57LPXe15+7F734XAyZvw4vDyDSjSku/l2/W4FfyG0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Rh4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9984"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15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156" name="Freeform 153"/>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1in;margin-top:611.9pt;width:463.4pt;height:0;z-index:-251626496;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">
                <v:shape id="Freeform 153"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dQCMMA&#10;AADcAAAADwAAAGRycy9kb3ducmV2LnhtbERPS4vCMBC+L/gfwgje1lTBslSjiOAD8bCri+JtaMa2&#10;2ExKEm3995uFhb3Nx/ec2aIztXiS85VlBaNhAoI4t7riQsH3af3+AcIHZI21ZVLwIg+Lee9thpm2&#10;LX/R8xgKEUPYZ6igDKHJpPR5SQb90DbEkbtZZzBE6AqpHbYx3NRynCSpNFhxbCixoVVJ+f34MArO&#10;q8v26sx49NnKA6f79ebgTmelBv1uOQURqAv/4j/3Tsf5kxR+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dQC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1008"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15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154" name="Freeform 151"/>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1in;margin-top:638.9pt;width:463.4pt;height:0;z-index:-251625472;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">
                <v:shape id="Freeform 151"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r5MQA&#10;AADcAAAADwAAAGRycy9kb3ducmV2LnhtbERPTWvCQBC9C/0PyxR6q5tIlRJdpQRsRTzUWBRvQ3ZM&#10;QrOzYXc16b/vFgre5vE+Z7EaTCtu5HxjWUE6TkAQl1Y3XCn4OqyfX0H4gKyxtUwKfsjDavkwWmCm&#10;bc97uhWhEjGEfYYK6hC6TEpf1mTQj21HHLmLdQZDhK6S2mEfw00rJ0kykwYbjg01dpTXVH4XV6Pg&#10;mJ8+zs5M0s9e7ni2Xb/v3OGo1NPj8DYHEWgId/G/e6Pj/OkL/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Ja+T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2032"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15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152" name="Freeform 149"/>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1in;margin-top:665.9pt;width:463.4pt;height:0;z-index:-251624448;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">
                <v:shape id="Freeform 149"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WC8MA&#10;AADcAAAADwAAAGRycy9kb3ducmV2LnhtbERPTWvCQBC9C/0PyxR6042BiqSuIoJtKR40isXbkB2T&#10;YHY27G5N+u9dQfA2j/c5s0VvGnEl52vLCsajBARxYXXNpYLDfj2cgvABWWNjmRT8k4fF/GUww0zb&#10;jnd0zUMpYgj7DBVUIbSZlL6oyKAf2ZY4cmfrDIYIXSm1wy6Gm0amSTKRBmuODRW2tKqouOR/RsFx&#10;9ft1ciYdbzu54cnP+nPj9kel3l775QeIQH14ih/ubx3nv6d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xWC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3056"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14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150" name="Freeform 147"/>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1in;margin-top:692.9pt;width:463.4pt;height:0;z-index:-251623424;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">
                <v:shape id="Freeform 147"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t58YA&#10;AADcAAAADwAAAGRycy9kb3ducmV2LnhtbESPQWvCQBCF70L/wzIFb7pRUErqKkWwLcVDG8XibciO&#10;SWh2NuxuTfrvOwfB2wzvzXvfrDaDa9WVQmw8G5hNM1DEpbcNVwaOh93kCVRMyBZbz2TgjyJs1g+j&#10;FebW9/xF1yJVSkI45migTqnLtY5lTQ7j1HfEol18cJhkDZW2AXsJd62eZ9lSO2xYGmrsaFtT+VP8&#10;OgOn7ffbObj57LPXe15+7F734XAyZvw4vDyDSjSku/l2/W4FfyH4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Jt58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4080" behindDoc="1" locked="0" layoutInCell="1" allowOverlap="1">
                <wp:simplePos x="0" y="0"/>
                <wp:positionH relativeFrom="page">
                  <wp:posOffset>914400</wp:posOffset>
                </wp:positionH>
                <wp:positionV relativeFrom="page">
                  <wp:posOffset>9142730</wp:posOffset>
                </wp:positionV>
                <wp:extent cx="5885180" cy="0"/>
                <wp:effectExtent l="9525" t="8255" r="10795" b="10795"/>
                <wp:wrapNone/>
                <wp:docPr id="147"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148" name="Freeform 145"/>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1in;margin-top:719.9pt;width:463.4pt;height:0;z-index:-251622400;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">
                <v:shape id="Freeform 145"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33PMYA&#10;AADcAAAADwAAAGRycy9kb3ducmV2LnhtbESPQWvCQBCF70L/wzIFb7pRRErqKkWwLcVDG8XibciO&#10;SWh2NuxuTfrvOwfB2wzvzXvfrDaDa9WVQmw8G5hNM1DEpbcNVwaOh93kCVRMyBZbz2TgjyJs1g+j&#10;FebW9/xF1yJVSkI45migTqnLtY5lTQ7j1HfEol18cJhkDZW2AXsJd62eZ9lSO2xYGmrsaFtT+VP8&#10;OgOn7ffbObj57LPXe15+7F734XAyZvw4vDyDSjSku/l2/W4FfyG0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33P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before="6" w:line="240" w:lineRule="exact"/>
        <w:rPr>
          <w:sz w:val="24"/>
          <w:szCs w:val="24"/>
        </w:rPr>
      </w:pPr>
    </w:p>
    <w:p w:rsidR="00536C0F" w:rsidRDefault="00215DE7">
      <w:pPr>
        <w:spacing w:before="34"/>
        <w:ind w:left="4709" w:right="4610"/>
        <w:jc w:val="center"/>
        <w:rPr>
          <w:rFonts w:ascii="Arial" w:eastAsia="Arial" w:hAnsi="Arial" w:cs="Arial"/>
        </w:rPr>
        <w:sectPr w:rsidR="00536C0F" w:rsidSect="00F67D41">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695104"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14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146" name="Freeform 143"/>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1in;margin-top:98.95pt;width:463.4pt;height:0;z-index:-251621376;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">
                <v:shape id="Freeform 143"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G1cMA&#10;AADcAAAADwAAAGRycy9kb3ducmV2LnhtbERPS4vCMBC+L/gfwgje1lSRslSjiOAD8bCri+JtaMa2&#10;2ExKEm3995uFhb3Nx/ec2aIztXiS85VlBaNhAoI4t7riQsH3af3+AcIHZI21ZVLwIg+Lee9thpm2&#10;LX/R8xgKEUPYZ6igDKHJpPR5SQb90DbEkbtZZzBE6AqpHbYx3NRynCSpNFhxbCixoVVJ+f34MArO&#10;q8v26sx49NnKA6f79ebgTmelBv1uOQURqAv/4j/3Tsf5kxR+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7G1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6128"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14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144" name="Freeform 141"/>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1in;margin-top:125.9pt;width:463.4pt;height:0;z-index:-251620352;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">
                <v:shape id="Freeform 141"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D9OcQA&#10;AADcAAAADwAAAGRycy9kb3ducmV2LnhtbERPTWvCQBC9F/wPywi91Y0iUqKrFEFbSg5tIpbehuw0&#10;CWZnw+42Sf99VxC8zeN9zmY3mlb05HxjWcF8loAgLq1uuFJwKg5PzyB8QNbYWiYFf+Rht508bDDV&#10;duBP6vNQiRjCPkUFdQhdKqUvazLoZ7YjjtyPdQZDhK6S2uEQw00rF0mykgYbjg01drSvqbzkv0bB&#10;ef/1+u3MYv4xyIxX74dj5oqzUo/T8WUNItAY7uKb+03H+cslXJ+JF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Tn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7152"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14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142" name="Freeform 139"/>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1in;margin-top:152.9pt;width:463.4pt;height:0;z-index:-251619328;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">
                <v:shape id="Freeform 139"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A1sMA&#10;AADcAAAADwAAAGRycy9kb3ducmV2LnhtbERPTWvCQBC9C/0PyxR6042hiKSuIoJtKR40isXbkB2T&#10;YHY27G5N+u9dQfA2j/c5s0VvGnEl52vLCsajBARxYXXNpYLDfj2cgvABWWNjmRT8k4fF/GUww0zb&#10;jnd0zUMpYgj7DBVUIbSZlL6oyKAf2ZY4cmfrDIYIXSm1wy6Gm0amSTKRBmuODRW2tKqouOR/RsFx&#10;9ft1ciYdbzu54cnP+nPj9kel3l775QeIQH14ih/ubx3nv6d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XA1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8176"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13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140" name="Freeform 137"/>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1in;margin-top:179.9pt;width:463.4pt;height:0;z-index:-251618304;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">
                <v:shape id="Freeform 137"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7OsYA&#10;AADcAAAADwAAAGRycy9kb3ducmV2LnhtbESPQWvCQBCF70L/wzIFb7pRRErqKkWwLcVDG8XibciO&#10;SWh2NuxuTfrvOwfB2wzvzXvfrDaDa9WVQmw8G5hNM1DEpbcNVwaOh93kCVRMyBZbz2TgjyJs1g+j&#10;FebW9/xF1yJVSkI45migTqnLtY5lTQ7j1HfEol18cJhkDZW2AXsJd62eZ9lSO2xYGmrsaFtT+VP8&#10;OgOn7ffbObj57LPXe15+7F734XAyZvw4vDyDSjSku/l2/W4FfyH4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v7O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9200"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13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138" name="Freeform 135"/>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1in;margin-top:206.9pt;width:463.4pt;height:0;z-index:-251617280;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">
                <v:shape id="Freeform 135"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EQcYA&#10;AADcAAAADwAAAGRycy9kb3ducmV2LnhtbESPQWvCQBCF70L/wzIFb7pRQUrqKkWwLcVDG8XibciO&#10;SWh2NuxuTfrvOwfB2wzvzXvfrDaDa9WVQmw8G5hNM1DEpbcNVwaOh93kCVRMyBZbz2TgjyJs1g+j&#10;FebW9/xF1yJVSkI45migTqnLtY5lTQ7j1HfEol18cJhkDZW2AXsJd62eZ9lSO2xYGmrsaFtT+VP8&#10;OgOn7ffbObj57LPXe15+7F734XAyZvw4vDyDSjSku/l2/W4FfyG0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uEQ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0224"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13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136" name="Freeform 133"/>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1in;margin-top:233.9pt;width:463.4pt;height:0;z-index:-251616256;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">
                <v:shape id="Freeform 133"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1qMMA&#10;AADcAAAADwAAAGRycy9kb3ducmV2LnhtbERPS4vCMBC+L/gfwgje1lSFslSjiOAD8bCri+JtaMa2&#10;2ExKEm3995uFhb3Nx/ec2aIztXiS85VlBaNhAoI4t7riQsH3af3+AcIHZI21ZVLwIg+Lee9thpm2&#10;LX/R8xgKEUPYZ6igDKHJpPR5SQb90DbEkbtZZzBE6AqpHbYx3NRynCSpNFhxbCixoVVJ+f34MArO&#10;q8v26sx49NnKA6f79ebgTmelBv1uOQURqAv/4j/3Tsf5kxR+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i1q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1248"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13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134" name="Freeform 131"/>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in;margin-top:260.9pt;width:463.4pt;height:0;z-index:-251615232;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">
                <v:shape id="Freeform 131"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aORMQA&#10;AADcAAAADwAAAGRycy9kb3ducmV2LnhtbERPTWvCQBC9C/0PyxR6q5tYkRJdpQRsRTzUWBRvQ3ZM&#10;QrOzYXc16b/vFgre5vE+Z7EaTCtu5HxjWUE6TkAQl1Y3XCn4OqyfX0H4gKyxtUwKfsjDavkwWmCm&#10;bc97uhWhEjGEfYYK6hC6TEpf1mTQj21HHLmLdQZDhK6S2mEfw00rJ0kykwYbjg01dpTXVH4XV6Pg&#10;mJ8+zs5M0s9e7ni2Xb/v3OGo1NPj8DYHEWgId/G/e6Pj/Jcp/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WjkT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2272"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13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132" name="Freeform 129"/>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1in;margin-top:287.9pt;width:463.4pt;height:0;z-index:-251614208;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">
                <v:shape id="Freeform 129"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zq8MA&#10;AADcAAAADwAAAGRycy9kb3ducmV2LnhtbERPTWvCQBC9C/0PyxR6040piKSuIoJtKR40isXbkB2T&#10;YHY27G5N+u9dQfA2j/c5s0VvGnEl52vLCsajBARxYXXNpYLDfj2cgvABWWNjmRT8k4fF/GUww0zb&#10;jnd0zUMpYgj7DBVUIbSZlL6oyKAf2ZY4cmfrDIYIXSm1wy6Gm0amSTKRBmuODRW2tKqouOR/RsFx&#10;9ft1ciYdbzu54cnP+nPj9kel3l775QeIQH14ih/ubx3nv6d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Ozq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3296"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12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130" name="Freeform 127"/>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1in;margin-top:314.95pt;width:463.4pt;height:0;z-index:-251613184;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">
                <v:shape id="Freeform 127"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2IR8YA&#10;AADcAAAADwAAAGRycy9kb3ducmV2LnhtbESPQWvCQBCF70L/wzIFb7pRQUrqKkWwLcVDG8XibciO&#10;SWh2NuxuTfrvOwfB2wzvzXvfrDaDa9WVQmw8G5hNM1DEpbcNVwaOh93kCVRMyBZbz2TgjyJs1g+j&#10;FebW9/xF1yJVSkI45migTqnLtY5lTQ7j1HfEol18cJhkDZW2AXsJd62eZ9lSO2xYGmrsaFtT+VP8&#10;OgOn7ffbObj57LPXe15+7F734XAyZvw4vDyDSjSku/l2/W4FfyH4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2IR8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4320"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12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128" name="Freeform 125"/>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1in;margin-top:341.9pt;width:463.4pt;height:0;z-index:-251612160;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">
                <v:shape id="Freeform 125"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SnMUA&#10;AADcAAAADwAAAGRycy9kb3ducmV2LnhtbESPQWvCQBCF7wX/wzKF3urGHERSVxFBW4qHqkXxNmTH&#10;JDQ7G3a3Jv33nYPgbYb35r1v5svBtepGITaeDUzGGSji0tuGKwPfx83rDFRMyBZbz2TgjyIsF6On&#10;ORbW97yn2yFVSkI4FmigTqkrtI5lTQ7j2HfEol19cJhkDZW2AXsJd63Os2yqHTYsDTV2tK6p/Dn8&#10;OgOn9fn9Elw++er1jqefm+0uHE/GvDwPqzdQiYb0MN+vP6zg5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hKc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5344"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12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126" name="Freeform 123"/>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1in;margin-top:368.9pt;width:463.4pt;height:0;z-index:-251611136;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">
                <v:shape id="Freeform 123"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jdcIA&#10;AADcAAAADwAAAGRycy9kb3ducmV2LnhtbERPS4vCMBC+C/sfwix409QeytI1igjuinhYH7jsbWhm&#10;22IzKUm09d8bQfA2H99zpvPeNOJKzteWFUzGCQjiwuqaSwXHw2r0AcIHZI2NZVJwIw/z2dtgirm2&#10;He/oug+liCHsc1RQhdDmUvqiIoN+bFviyP1bZzBE6EqpHXYx3DQyTZJMGqw5NlTY0rKi4ry/GAWn&#10;5e/3nzPp5KeTW842q6+tO5yUGr73i08QgfrwEj/dax3npx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SN1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6368"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12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124" name="Freeform 121"/>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1in;margin-top:395.9pt;width:463.4pt;height:0;z-index:-251610112;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">
                <v:shape id="Freeform 121"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YmcMA&#10;AADcAAAADwAAAGRycy9kb3ducmV2LnhtbERPTWvCQBC9C/0PyxR6042hiKSuIoJtKR40isXbkB2T&#10;YHY27G5N+u9dQfA2j/c5s0VvGnEl52vLCsajBARxYXXNpYLDfj2cgvABWWNjmRT8k4fF/GUww0zb&#10;jnd0zUMpYgj7DBVUIbSZlL6oyKAf2ZY4cmfrDIYIXSm1wy6Gm0amSTKRBmuODRW2tKqouOR/RsFx&#10;9ft1ciYdbzu54cnP+nPj9kel3l775QeIQH14ih/ubx3np+9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8Ym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7392"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12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122" name="Freeform 119"/>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1in;margin-top:422.9pt;width:463.4pt;height:0;z-index:-251609088;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">
                <v:shape id="Freeform 119"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oldsIA&#10;AADcAAAADwAAAGRycy9kb3ducmV2LnhtbERPS4vCMBC+L/gfwgje1tQeZKlGWQQfiIf1gbK3oZlt&#10;yzaTkkRb/70RBG/z8T1nOu9MLW7kfGVZwWiYgCDOra64UHA6Lj+/QPiArLG2TAru5GE+631MMdO2&#10;5T3dDqEQMYR9hgrKEJpMSp+XZNAPbUMcuT/rDIYIXSG1wzaGm1qmSTKWBiuODSU2tCgp/z9cjYLz&#10;4rL+dSYd/bRyx+PtcrVzx7NSg373PQERqAtv8cu90XF+msLz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6iV2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8416"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11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120" name="Freeform 117"/>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1in;margin-top:449.9pt;width:463.4pt;height:0;z-index:-251608064;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">
                <v:shape id="Freeform 117"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emsUA&#10;AADcAAAADwAAAGRycy9kb3ducmV2LnhtbESPQWvCQBCF7wX/wzKF3urGHERSVxFBW4qHqkXxNmTH&#10;JDQ7G3a3Jv33nYPgbYb35r1v5svBtepGITaeDUzGGSji0tuGKwPfx83rDFRMyBZbz2TgjyIsF6On&#10;ORbW97yn2yFVSkI4FmigTqkrtI5lTQ7j2HfEol19cJhkDZW2AXsJd63Os2yqHTYsDTV2tK6p/Dn8&#10;OgOn9fn9Elw++er1jqefm+0uHE/GvDwPqzdQiYb0MN+vP6zg5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B6a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9440"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11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118" name="Freeform 115"/>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1in;margin-top:476.9pt;width:463.4pt;height:0;z-index:-251607040;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">
                <v:shape id="Freeform 115"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7YIcUA&#10;AADcAAAADwAAAGRycy9kb3ducmV2LnhtbESPQWvCQBCF74X+h2UEb3UTD1JSVxHBtogHq8XS25Ad&#10;k2B2NuyuJv5751DobYb35r1v5svBtepGITaeDeSTDBRx6W3DlYHv4+blFVRMyBZbz2TgThGWi+en&#10;ORbW9/xFt0OqlIRwLNBAnVJXaB3LmhzGie+IRTv74DDJGiptA/YS7lo9zbKZdtiwNNTY0bqm8nK4&#10;OgOn9c/Hb3DTfN/rHc+2m/ddOJ6MGY+G1RuoREP6N/9df1rBz4VWnpEJ9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tgh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0464"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11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116" name="Freeform 113"/>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1in;margin-top:503.9pt;width:463.4pt;height:0;z-index:-251606016;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">
                <v:shape id="Freeform 113"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3pyMMA&#10;AADcAAAADwAAAGRycy9kb3ducmV2LnhtbERPTWvCQBC9F/oflil4q5vkECR1FRHSFvFgjVh6G7LT&#10;JJidDbtbE/+9Wyj0No/3Ocv1ZHpxJec7ywrSeQKCuLa640bBqSqfFyB8QNbYWyYFN/KwXj0+LLHQ&#10;duQPuh5DI2II+wIVtCEMhZS+bsmgn9uBOHLf1hkMEbpGaodjDDe9zJIklwY7jg0tDrRtqb4cf4yC&#10;8/bz7cuZLD2Mcs/5rnzdu+qs1Oxp2ryACDSFf/Gf+13H+WkOv8/EC+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3py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1488"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11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114" name="Freeform 111"/>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1in;margin-top:530.95pt;width:463.4pt;height:0;z-index:-251604992;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">
                <v:shape id="Freeform 111"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PSJMMA&#10;AADcAAAADwAAAGRycy9kb3ducmV2LnhtbERPS2vCQBC+F/wPywje6iYiUqKbUAQfiIdWi9LbkJ0m&#10;odnZsLua+O+7hUJv8/E9Z1UMphV3cr6xrCCdJiCIS6sbrhR8nDfPLyB8QNbYWiYFD/JQ5KOnFWba&#10;9vxO91OoRAxhn6GCOoQuk9KXNRn0U9sRR+7LOoMhQldJ7bCP4aaVsyRZSIMNx4YaO1rXVH6fbkbB&#10;ZX3dfTozS996eeTFYbM9uvNFqcl4eF2CCDSEf/Gfe6/j/HQO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PSJ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2512"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11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112" name="Freeform 109"/>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1in;margin-top:557.9pt;width:463.4pt;height:0;z-index:-251603968;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">
                <v:shape id="Freeform 109"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vy8IA&#10;AADcAAAADwAAAGRycy9kb3ducmV2LnhtbERPTYvCMBC9L/gfwgje1rQ9yFKNIoK6iIddFcXb0Ixt&#10;sZmUJGu7/36zIHibx/uc2aI3jXiQ87VlBek4AUFcWF1zqeB0XL9/gPABWWNjmRT8kofFfPA2w1zb&#10;jr/pcQiliCHsc1RQhdDmUvqiIoN+bFviyN2sMxgidKXUDrsYbhqZJclEGqw5NlTY0qqi4n74MQrO&#10;q8v26kyWfnVyz5PderN3x7NSo2G/nIII1IeX+On+1HF+msH/M/E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hu/L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3536"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10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110" name="Freeform 107"/>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1in;margin-top:584.9pt;width:463.4pt;height:0;z-index:-251602944;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">
                <v:shape id="Freeform 107"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UJ8UA&#10;AADcAAAADwAAAGRycy9kb3ducmV2LnhtbESPQWvCQBCF74X+h2UEb3UTD1JSVxHBtogHq8XS25Ad&#10;k2B2NuyuJv5751DobYb35r1v5svBtepGITaeDeSTDBRx6W3DlYHv4+blFVRMyBZbz2TgThGWi+en&#10;ORbW9/xFt0OqlIRwLNBAnVJXaB3LmhzGie+IRTv74DDJGiptA/YS7lo9zbKZdtiwNNTY0bqm8nK4&#10;OgOn9c/Hb3DTfN/rHc+2m/ddOJ6MGY+G1RuoREP6N/9df1rBzwVfnpEJ9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NQn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4560"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10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108" name="Freeform 105"/>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1in;margin-top:611.9pt;width:463.4pt;height:0;z-index:-251601920;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">
                <v:shape id="Freeform 105"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dO/MUA&#10;AADcAAAADwAAAGRycy9kb3ducmV2LnhtbESPT2vCQBDF7wW/wzKCt7rRg5TUVYrgH8RD1WLpbchO&#10;k2B2NuyuJn77zqHgbYb35r3fzJe9a9SdQqw9G5iMM1DEhbc1lwa+zuvXN1AxIVtsPJOBB0VYLgYv&#10;c8yt7/hI91MqlYRwzNFAlVKbax2LihzGsW+JRfv1wWGSNZTaBuwk3DV6mmUz7bBmaaiwpVVFxfV0&#10;cwYuq+/tT3DTyWenDzzbrzeHcL4YMxr2H++gEvXpaf6/3lnBz4R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078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5584"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10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106" name="Freeform 103"/>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1in;margin-top:638.9pt;width:463.4pt;height:0;z-index:-251600896;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">
                <v:shape id="Freeform 103"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FcMA&#10;AADcAAAADwAAAGRycy9kb3ducmV2LnhtbERPTWvCQBC9F/oflin0Vjd6CCV1FRFsS8mhNZLibciO&#10;STA7G3a3Sfz3bkHwNo/3Ocv1ZDoxkPOtZQXzWQKCuLK65VrBodi9vILwAVljZ5kUXMjDevX4sMRM&#10;25F/aNiHWsQQ9hkqaELoMyl91ZBBP7M9ceRO1hkMEbpaaodjDDedXCRJKg22HBsa7GnbUHXe/xkF&#10;5fb34+jMYv49ypzTr9177opSqeenafMGItAU7uKb+1PH+UkK/8/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R/F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6608"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10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104" name="Freeform 101"/>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1in;margin-top:665.9pt;width:463.4pt;height:0;z-index:-251599872;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">
                <v:shape id="Freeform 101"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E+cMA&#10;AADcAAAADwAAAGRycy9kb3ducmV2LnhtbERPyWrDMBC9B/oPYgq9xXJCMcGNEkogbSk+ZMMlt8Ga&#10;2KbWyEhq7P59VCjkNo+3znI9mk5cyfnWsoJZkoIgrqxuuVZwOm6nCxA+IGvsLJOCX/KwXj1Mlphr&#10;O/CerodQixjCPkcFTQh9LqWvGjLoE9sTR+5incEQoauldjjEcNPJeZpm0mDLsaHBnjYNVd+HH6Og&#10;3Hy9n52Zz3aDLDj73L4V7lgq9fQ4vr6ACDSGu/jf/aHj/PQZ/p6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pE+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7632"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10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102" name="Freeform 99"/>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1in;margin-top:692.9pt;width:463.4pt;height:0;z-index:-251598848;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">
                <v:shape id="Freeform 99"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95FsIA&#10;AADcAAAADwAAAGRycy9kb3ducmV2LnhtbERPTYvCMBC9C/6HMII3Te1BpBplEdRFPLgqyt6GZrYt&#10;20xKkrX135sFwds83ucsVp2pxZ2crywrmIwTEMS51RUXCi7nzWgGwgdkjbVlUvAgD6tlv7fATNuW&#10;v+h+CoWIIewzVFCG0GRS+rwkg35sG+LI/VhnMEToCqkdtjHc1DJNkqk0WHFsKLGhdUn57+nPKLiu&#10;b7tvZ9LJsZUHnu4324M7X5UaDrqPOYhAXXiLX+5PHecnKfw/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X3kW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8656" behindDoc="1" locked="0" layoutInCell="1" allowOverlap="1">
                <wp:simplePos x="0" y="0"/>
                <wp:positionH relativeFrom="page">
                  <wp:posOffset>914400</wp:posOffset>
                </wp:positionH>
                <wp:positionV relativeFrom="page">
                  <wp:posOffset>9142730</wp:posOffset>
                </wp:positionV>
                <wp:extent cx="5885180" cy="0"/>
                <wp:effectExtent l="9525" t="8255" r="10795" b="10795"/>
                <wp:wrapNone/>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100" name="Freeform 97"/>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1in;margin-top:719.9pt;width:463.4pt;height:0;z-index:-251597824;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">
                <v:shape id="Freeform 97"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C+sUA&#10;AADcAAAADwAAAGRycy9kb3ducmV2LnhtbESPT2vCQBDF7wW/wzKCt7rRg5TUVYrgH8RD1WLpbchO&#10;k2B2NuyuJn77zqHgbYb35r3fzJe9a9SdQqw9G5iMM1DEhbc1lwa+zuvXN1AxIVtsPJOBB0VYLgYv&#10;c8yt7/hI91MqlYRwzNFAlVKbax2LihzGsW+JRfv1wWGSNZTaBuwk3DV6mmUz7bBmaaiwpVVFxfV0&#10;cwYuq+/tT3DTyWenDzzbrzeHcL4YMxr2H++gEvXpaf6/3lnBzwRf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UL6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before="6" w:line="240" w:lineRule="exact"/>
        <w:rPr>
          <w:sz w:val="24"/>
          <w:szCs w:val="24"/>
        </w:rPr>
      </w:pPr>
    </w:p>
    <w:p w:rsidR="00536C0F" w:rsidRDefault="00215DE7">
      <w:pPr>
        <w:spacing w:before="34"/>
        <w:ind w:left="4709" w:right="4610"/>
        <w:jc w:val="center"/>
        <w:rPr>
          <w:rFonts w:ascii="Arial" w:eastAsia="Arial" w:hAnsi="Arial" w:cs="Arial"/>
        </w:rPr>
        <w:sectPr w:rsidR="00536C0F" w:rsidSect="00F67D41">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719680"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9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98" name="Freeform 95"/>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1in;margin-top:98.95pt;width:463.4pt;height:0;z-index:-251596800;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">
                <v:shape id="Freeform 95"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afIsIA&#10;AADbAAAADwAAAGRycy9kb3ducmV2LnhtbERPy2rCQBTdF/oPwy1010x0EWzqKEXwQXHRGrG4u2Su&#10;SWjmTpgZk/j3nYXg8nDe8+VoWtGT841lBZMkBUFcWt1wpeBYrN9mIHxA1thaJgU38rBcPD/NMdd2&#10;4B/qD6ESMYR9jgrqELpcSl/WZNAntiOO3MU6gyFCV0ntcIjhppXTNM2kwYZjQ40drWoq/w5Xo+C0&#10;+t2enZlOvge55+xrvdm74qTU68v4+QEi0Bge4rt7pxW8x7Hx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p8i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0704"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9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96" name="Freeform 93"/>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in;margin-top:125.9pt;width:463.4pt;height:0;z-index:-251595776;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">
                <v:shape id="Freeform 93"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uy8UA&#10;AADbAAAADwAAAGRycy9kb3ducmV2LnhtbESPT2vCQBTE70K/w/IK3nSjh1BTN0EE2yIe/FMs3h7Z&#10;ZxLMvg27W5N+e7dQ6HGYmd8wy2IwrbiT841lBbNpAoK4tLrhSsHnaTN5AeEDssbWMin4IQ9F/jRa&#10;YqZtzwe6H0MlIoR9hgrqELpMSl/WZNBPbUccvat1BkOUrpLaYR/hppXzJEmlwYbjQo0drWsqb8dv&#10;o+C8/nq/ODOf7Xu543S7edu501mp8fOwegURaAj/4b/2h1awSOH3S/wB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a7L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1728"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94" name="Freeform 91"/>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1in;margin-top:152.9pt;width:463.4pt;height:0;z-index:-251594752;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">
                <v:shape id="Freeform 91"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J8UA&#10;AADbAAAADwAAAGRycy9kb3ducmV2LnhtbESPT2vCQBTE7wW/w/KE3uomUqRGV5GAWoqH+gfF2yP7&#10;TILZt2F3a9Jv3y0Uehxm5jfMfNmbRjzI+dqygnSUgCAurK65VHA6rl/eQPiArLGxTAq+ycNyMXia&#10;Y6Ztx3t6HEIpIoR9hgqqENpMSl9UZNCPbEscvZt1BkOUrpTaYRfhppHjJJlIgzXHhQpbyisq7ocv&#10;o+CcX7ZXZ8bpZyd3PPlYb3bueFbqedivZiAC9eE//Nd+1wqmr/D7Jf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5Un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2752"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9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92" name="Freeform 89"/>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1in;margin-top:179.9pt;width:463.4pt;height:0;z-index:-251593728;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">
                <v:shape id="Freeform 89"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oyMQA&#10;AADbAAAADwAAAGRycy9kb3ducmV2LnhtbESPQWvCQBSE74L/YXlCb7oxB9HoKkVQS/FQoyi9PbKv&#10;SWj2bdjdmvjvu4WCx2FmvmFWm9404k7O15YVTCcJCOLC6ppLBZfzbjwH4QOyxsYyKXiQh816OFhh&#10;pm3HJ7rnoRQRwj5DBVUIbSalLyoy6Ce2JY7el3UGQ5SulNphF+GmkWmSzKTBmuNChS1tKyq+8x+j&#10;4Lq9HT6dSacfnTzy7H23P7rzVamXUf+6BBGoD8/wf/tNK1ik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qMj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3776"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8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90" name="Freeform 87"/>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1in;margin-top:206.9pt;width:463.4pt;height:0;z-index:-251592704;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">
                <v:shape id="Freeform 87"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TJMIA&#10;AADbAAAADwAAAGRycy9kb3ducmV2LnhtbERPy2rCQBTdF/oPwy1010x0EWzqKEXwQXHRGrG4u2Su&#10;SWjmTpgZk/j3nYXg8nDe8+VoWtGT841lBZMkBUFcWt1wpeBYrN9mIHxA1thaJgU38rBcPD/NMdd2&#10;4B/qD6ESMYR9jgrqELpcSl/WZNAntiOO3MU6gyFCV0ntcIjhppXTNM2kwYZjQ40drWoq/w5Xo+C0&#10;+t2enZlOvge55+xrvdm74qTU68v4+QEi0Bge4rt7pxW8x/Xx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JMk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4800"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88" name="Freeform 85"/>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1in;margin-top:233.9pt;width:463.4pt;height:0;z-index:-251591680;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">
                <v:shape id="Freeform 85"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J/8IA&#10;AADbAAAADwAAAGRycy9kb3ducmV2LnhtbERPu2rDMBTdC/0HcQvdGjkegnEjmxBwG4qH5kFKt4t1&#10;a5tYV0ZSYvfvq6GQ8XDe63I2g7iR871lBctFAoK4sbrnVsHpWL1kIHxA1jhYJgW/5KEsHh/WmGs7&#10;8Z5uh9CKGMI+RwVdCGMupW86MugXdiSO3I91BkOErpXa4RTDzSDTJFlJgz3Hhg5H2nbUXA5Xo+C8&#10;/Xr/diZdfk6y5tVH9Va741mp56d58woi0Bzu4n/3TivI4tj4Jf4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wn/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5824"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8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86" name="Freeform 83"/>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1in;margin-top:260.9pt;width:463.4pt;height:0;z-index:-251590656;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">
                <v:shape id="Freeform 83"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4FsMA&#10;AADbAAAADwAAAGRycy9kb3ducmV2LnhtbESPT4vCMBTE78J+h/AWvGmqhyLVKCK4yuLBfyjeHs2z&#10;Ldu8lCRr67c3wsIeh5n5DTNbdKYWD3K+sqxgNExAEOdWV1woOJ/WgwkIH5A11pZJwZM8LOYfvRlm&#10;2rZ8oMcxFCJC2GeooAyhyaT0eUkG/dA2xNG7W2cwROkKqR22EW5qOU6SVBqsOC6U2NCqpPzn+GsU&#10;XFbXzc2Z8Wjfyh2n3+uvnTtdlOp/dsspiEBd+A//tbdawSSF95f4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w4FsMAAADb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6848"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84" name="Freeform 81"/>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1in;margin-top:287.9pt;width:463.4pt;height:0;z-index:-251589632;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">
                <v:shape id="Freeform 81"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D+sUA&#10;AADbAAAADwAAAGRycy9kb3ducmV2LnhtbESPQWvCQBSE7wX/w/KE3uomIiLRVYoQK8VDm4ilt0f2&#10;NQlm34bdrUn/fbdQ8DjMzDfMZjeaTtzI+daygnSWgCCurG65VnAu86cVCB+QNXaWScEPedhtJw8b&#10;zLQd+J1uRahFhLDPUEETQp9J6auGDPqZ7Ymj92WdwRClq6V2OES46eQ8SZbSYMtxocGe9g1V1+Lb&#10;KLjsP14+nZmnb4M88fI1P5xceVHqcTo+r0EEGsM9/N8+agWrBfx9i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gP6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7872"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82" name="Freeform 79"/>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1in;margin-top:314.95pt;width:463.4pt;height:0;z-index:-251588608;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">
                <v:shape id="Freeform 79"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FcMA&#10;AADbAAAADwAAAGRycy9kb3ducmV2LnhtbESPT4vCMBTE78J+h/CEvWlqDyLVKIvgKuLBf7js7dG8&#10;bYvNS0mi7X57Iwgeh5n5DTNbdKYWd3K+sqxgNExAEOdWV1woOJ9WgwkIH5A11pZJwT95WMw/ejPM&#10;tG35QPdjKESEsM9QQRlCk0np85IM+qFtiKP3Z53BEKUrpHbYRripZZokY2mw4rhQYkPLkvLr8WYU&#10;XJY/619n0tG+lTseb1ffO3e6KPXZ776mIAJ14R1+tTdawSSF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c+FcMAAADb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8896"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7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80" name="Freeform 77"/>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1in;margin-top:341.9pt;width:463.4pt;height:0;z-index:-251587584;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">
                <v:shape id="Freeform 77"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F+cIA&#10;AADbAAAADwAAAGRycy9kb3ducmV2LnhtbERPu2rDMBTdC/0HcQvdGjkegnEjmxBwG4qH5kFKt4t1&#10;a5tYV0ZSYvfvq6GQ8XDe63I2g7iR871lBctFAoK4sbrnVsHpWL1kIHxA1jhYJgW/5KEsHh/WmGs7&#10;8Z5uh9CKGMI+RwVdCGMupW86MugXdiSO3I91BkOErpXa4RTDzSDTJFlJgz3Hhg5H2nbUXA5Xo+C8&#10;/Xr/diZdfk6y5tVH9Va741mp56d58woi0Bzu4n/3TivI4vr4Jf4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QX5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9920"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78" name="Freeform 75"/>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1in;margin-top:368.9pt;width:463.4pt;height:0;z-index:-251586560;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">
                <v:shape id="Freeform 75"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p52MIA&#10;AADbAAAADwAAAGRycy9kb3ducmV2LnhtbERPy2rCQBTdF/oPwy1010x0EUvqKEXwQXHRGrG4u2Su&#10;SWjmTpgZk/j3nYXg8nDe8+VoWtGT841lBZMkBUFcWt1wpeBYrN/eQfiArLG1TApu5GG5eH6aY67t&#10;wD/UH0IlYgj7HBXUIXS5lL6syaBPbEccuYt1BkOErpLa4RDDTSunaZpJgw3Hhho7WtVU/h2uRsFp&#10;9bs9OzOdfA9yz9nXerN3xUmp15fx8wNEoDE8xHf3TiuYxbHx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nnY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0944"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76" name="Freeform 73"/>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1in;margin-top:395.9pt;width:463.4pt;height:0;z-index:-251585536;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">
                <v:shape id="Freeform 73"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IMcUA&#10;AADbAAAADwAAAGRycy9kb3ducmV2LnhtbESPT2vCQBTE70K/w/IK3nSjh1RSN0EE2yIe/FMs3h7Z&#10;ZxLMvg27W5N+e7dQ6HGYmd8wy2IwrbiT841lBbNpAoK4tLrhSsHnaTNZgPABWWNrmRT8kIcifxot&#10;MdO25wPdj6ESEcI+QwV1CF0mpS9rMuintiOO3tU6gyFKV0ntsI9w08p5kqTSYMNxocaO1jWVt+O3&#10;UXBef71fnJnP9r3ccbrdvO3c6azU+HlYvYIINIT/8F/7Qyt4SeH3S/wB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Ugx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1968"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74" name="Freeform 71"/>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1in;margin-top:422.9pt;width:463.4pt;height:0;z-index:-251584512;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">
                <v:shape id="Freeform 71"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dz3cUA&#10;AADbAAAADwAAAGRycy9kb3ducmV2LnhtbESPT2vCQBTE7wW/w/KE3uomUqxEV5GAWoqH+gfF2yP7&#10;TILZt2F3a9Jv3y0Uehxm5jfMfNmbRjzI+dqygnSUgCAurK65VHA6rl+mIHxA1thYJgXf5GG5GDzN&#10;MdO24z09DqEUEcI+QwVVCG0mpS8qMuhHtiWO3s06gyFKV0rtsItw08hxkkykwZrjQoUt5RUV98OX&#10;UXDOL9urM+P0s5M7nnysNzt3PCv1POxXMxCB+vAf/mu/awVvr/D7Jf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13Pd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2992"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72" name="Freeform 69"/>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in;margin-top:449.9pt;width:463.4pt;height:0;z-index:-251583488;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">
                <v:shape id="Freeform 69"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JOMsQA&#10;AADbAAAADwAAAGRycy9kb3ducmV2LnhtbESPQWvCQBSE74L/YXlCb7oxB5XoKkVQS/FQoyi9PbKv&#10;SWj2bdjdmvjvu4WCx2FmvmFWm9404k7O15YVTCcJCOLC6ppLBZfzbrwA4QOyxsYyKXiQh816OFhh&#10;pm3HJ7rnoRQRwj5DBVUIbSalLyoy6Ce2JY7el3UGQ5SulNphF+GmkWmSzKTBmuNChS1tKyq+8x+j&#10;4Lq9HT6dSacfnTzy7H23P7rzVamXUf+6BBGoD8/wf/tNK5in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yTjL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4016"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70" name="Freeform 67"/>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1in;margin-top:476.9pt;width:463.4pt;height:0;z-index:-251582464;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">
                <v:shape id="Freeform 67"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13sIA&#10;AADbAAAADwAAAGRycy9kb3ducmV2LnhtbERPy2rCQBTdF/oPwy1010x0EUvqKEXwQXHRGrG4u2Su&#10;SWjmTpgZk/j3nYXg8nDe8+VoWtGT841lBZMkBUFcWt1wpeBYrN/eQfiArLG1TApu5GG5eH6aY67t&#10;wD/UH0IlYgj7HBXUIXS5lL6syaBPbEccuYt1BkOErpLa4RDDTSunaZpJgw3Hhho7WtVU/h2uRsFp&#10;9bs9OzOdfA9yz9nXerN3xUmp15fx8wNEoDE8xHf3TiuYxfXx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7HXe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5040"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6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68" name="Freeform 65"/>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1in;margin-top:503.9pt;width:463.4pt;height:0;z-index:-251581440;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">
                <v:shape id="Freeform 65"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vBcIA&#10;AADbAAAADwAAAGRycy9kb3ducmV2LnhtbERPz2vCMBS+D/wfwhN2m6keyuiMRQq6IT1sdSjeHs2z&#10;LTYvJYm2+++Xw2DHj+/3Op9MLx7kfGdZwXKRgCCure64UfB93L28gvABWWNvmRT8kId8M3taY6bt&#10;yF/0qEIjYgj7DBW0IQyZlL5uyaBf2IE4clfrDIYIXSO1wzGGm16ukiSVBjuODS0OVLRU36q7UXAq&#10;zu8XZ1bLz1GWnB52+9IdT0o9z6ftG4hAU/gX/7k/tII0jo1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8F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6064"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66" name="Freeform 63"/>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1in;margin-top:530.95pt;width:463.4pt;height:0;z-index:-251580416;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">
                <v:shape id="Freeform 63"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De7MUA&#10;AADbAAAADwAAAGRycy9kb3ducmV2LnhtbESPQWvCQBSE74X+h+UVeqsbPYSSuooItqXk0BpJ8fbI&#10;PpNg9m3Y3Sbx37sFweMwM98wy/VkOjGQ861lBfNZAoK4srrlWsGh2L28gvABWWNnmRRcyMN69fiw&#10;xEzbkX9o2IdaRAj7DBU0IfSZlL5qyKCf2Z44eifrDIYoXS21wzHCTScXSZJKgy3HhQZ72jZUnfd/&#10;RkG5/f04OrOYf48y5/Rr9567olTq+WnavIEINIV7+Nb+1ArSFP6/x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N7s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7088"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64" name="Freeform 61"/>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1in;margin-top:557.9pt;width:463.4pt;height:0;z-index:-251579392;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">
                <v:shape id="Freeform 61"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7lAMQA&#10;AADbAAAADwAAAGRycy9kb3ducmV2LnhtbESPT4vCMBTE7wt+h/AEb2uqSFmqUUTwD+JhVxfF26N5&#10;tsXmpSTR1m+/WVjY4zAzv2Fmi87U4knOV5YVjIYJCOLc6ooLBd+n9fsHCB+QNdaWScGLPCzmvbcZ&#10;Ztq2/EXPYyhEhLDPUEEZQpNJ6fOSDPqhbYijd7POYIjSFVI7bCPc1HKcJKk0WHFcKLGhVUn5/fgw&#10;Cs6ry/bqzHj02coDp/v15uBOZ6UG/W45BRGoC//hv/ZOK0gn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O5QD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8112"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62" name="Freeform 59"/>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in;margin-top:584.9pt;width:463.4pt;height:0;z-index:-251578368;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">
                <v:shape id="Freeform 59"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Y78QA&#10;AADbAAAADwAAAGRycy9kb3ducmV2LnhtbESPQWvCQBSE7wX/w/IEb3VjDqFEVxFBLeKhVVG8PbLP&#10;JJh9G3a3Jv57t1DocZiZb5jZojeNeJDztWUFk3ECgriwuuZSwem4fv8A4QOyxsYyKXiSh8V88DbD&#10;XNuOv+lxCKWIEPY5KqhCaHMpfVGRQT+2LXH0btYZDFG6UmqHXYSbRqZJkkmDNceFCltaVVTcDz9G&#10;wXl12V6dSSdfndxztltv9u54Vmo07JdTEIH68B/+a39qBVkKv1/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2O/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9136"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60" name="Freeform 57"/>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1in;margin-top:611.9pt;width:463.4pt;height:0;z-index:-251577344;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NTWgMAAOYHAAAOAAAAZHJzL2Uyb0RvYy54bWykVduO2zYQfS+QfyD42MKry8p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">
                <v:shape id="Freeform 57"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jA8IA&#10;AADbAAAADwAAAGRycy9kb3ducmV2LnhtbERPz2vCMBS+D/wfwhN2m6keyuiMRQq6IT1sdSjeHs2z&#10;LTYvJYm2+++Xw2DHj+/3Op9MLx7kfGdZwXKRgCCure64UfB93L28gvABWWNvmRT8kId8M3taY6bt&#10;yF/0qEIjYgj7DBW0IQyZlL5uyaBf2IE4clfrDIYIXSO1wzGGm16ukiSVBjuODS0OVLRU36q7UXAq&#10;zu8XZ1bLz1GWnB52+9IdT0o9z6ftG4hAU/gX/7k/tII0ro9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eMD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0160"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5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58" name="Freeform 55"/>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in;margin-top:638.9pt;width:463.4pt;height:0;z-index:-251576320;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">
                <v:shape id="Freeform 55"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8luMIA&#10;AADbAAAADwAAAGRycy9kb3ducmV2LnhtbERPz2vCMBS+D/wfwhN2W1OFyeiMIoKbSA+bFYe3R/Ns&#10;i81LSWJb//vlMNjx4/u9XI+mFT0531hWMEtSEMSl1Q1XCk7F7uUNhA/IGlvLpOBBHtarydMSM20H&#10;/qb+GCoRQ9hnqKAOocuk9GVNBn1iO+LIXa0zGCJ0ldQOhxhuWjlP04U02HBsqLGjbU3l7Xg3Cs7b&#10;n8+LM/PZ1yBzXhx2H7krzko9T8fNO4hAY/gX/7n3WsFrHBu/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yW4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1184"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5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56" name="Freeform 53"/>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in;margin-top:665.9pt;width:463.4pt;height:0;z-index:-251575296;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">
                <v:shape id="Freeform 53"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UcQA&#10;AADbAAAADwAAAGRycy9kb3ducmV2LnhtbESPT4vCMBTE7wt+h/AEb2uqYFmqUUTwD+JhVxfF26N5&#10;tsXmpSTR1m+/WVjY4zAzv2Fmi87U4knOV5YVjIYJCOLc6ooLBd+n9fsHCB+QNdaWScGLPCzmvbcZ&#10;Ztq2/EXPYyhEhLDPUEEZQpNJ6fOSDPqhbYijd7POYIjSFVI7bCPc1HKcJKk0WHFcKLGhVUn5/fgw&#10;Cs6ry/bqzHj02coDp/v15uBOZ6UG/W45BRGoC//hv/ZOK5ik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8FFH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2208"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54" name="Freeform 51"/>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in;margin-top:692.9pt;width:463.4pt;height:0;z-index:-251574272;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">
                <v:shape id="Freeform 51"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vvcQA&#10;AADbAAAADwAAAGRycy9kb3ducmV2LnhtbESPT4vCMBTE7wt+h/AEb5oqrkjXKCKoy+LBf7js7dG8&#10;bYvNS0mytn57Iwh7HGbmN8xs0ZpK3Mj50rKC4SABQZxZXXKu4Hxa96cgfEDWWFkmBXfysJh33maY&#10;atvwgW7HkIsIYZ+igiKEOpXSZwUZ9ANbE0fv1zqDIUqXS+2wiXBTyVGSTKTBkuNCgTWtCsquxz+j&#10;4LL63v44MxruG7njydd6s3Oni1K9brv8ABGoDf/hV/tTK3gf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iL73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3232" behindDoc="1" locked="0" layoutInCell="1" allowOverlap="1">
                <wp:simplePos x="0" y="0"/>
                <wp:positionH relativeFrom="page">
                  <wp:posOffset>914400</wp:posOffset>
                </wp:positionH>
                <wp:positionV relativeFrom="page">
                  <wp:posOffset>9142730</wp:posOffset>
                </wp:positionV>
                <wp:extent cx="5885180" cy="0"/>
                <wp:effectExtent l="9525" t="8255" r="10795" b="10795"/>
                <wp:wrapNone/>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52" name="Freeform 49"/>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1in;margin-top:719.9pt;width:463.4pt;height:0;z-index:-251573248;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">
                <v:shape id="Freeform 49"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SUsQA&#10;AADbAAAADwAAAGRycy9kb3ducmV2LnhtbESPQWvCQBSE70L/w/IKvenGQEVSVxHBthQPGsXi7ZF9&#10;JsHs27C7Nem/dwXB4zAz3zCzRW8acSXna8sKxqMEBHFhdc2lgsN+PZyC8AFZY2OZFPyTh8X8ZTDD&#10;TNuOd3TNQykihH2GCqoQ2kxKX1Rk0I9sSxy9s3UGQ5SulNphF+GmkWmSTKTBmuNChS2tKiou+Z9R&#10;cFz9fp2cScfbTm548rP+3Lj9Uam31375ASJQH57hR/tbK3hP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HElL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p>
    <w:p w:rsidR="00536C0F" w:rsidRDefault="00536C0F">
      <w:pPr>
        <w:spacing w:before="1" w:line="140" w:lineRule="exact"/>
        <w:rPr>
          <w:sz w:val="15"/>
          <w:szCs w:val="15"/>
        </w:rPr>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215DE7">
      <w:pPr>
        <w:spacing w:before="29" w:line="243" w:lineRule="auto"/>
        <w:ind w:left="2437" w:right="343" w:hanging="2072"/>
        <w:rPr>
          <w:sz w:val="24"/>
          <w:szCs w:val="24"/>
        </w:rPr>
      </w:pPr>
      <w:r>
        <w:rPr>
          <w:noProof/>
        </w:rPr>
        <mc:AlternateContent>
          <mc:Choice Requires="wpg">
            <w:drawing>
              <wp:anchor distT="0" distB="0" distL="114300" distR="114300" simplePos="0" relativeHeight="251744256"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50" name="Freeform 47"/>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1in;margin-top:98.95pt;width:463.4pt;height:0;z-index:-251572224;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">
                <v:shape id="Freeform 47"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kpvsIA&#10;AADbAAAADwAAAGRycy9kb3ducmV2LnhtbERPz2vCMBS+D/wfwhN2W1OFyeiMIoKbSA+bFYe3R/Ns&#10;i81LSWJb//vlMNjx4/u9XI+mFT0531hWMEtSEMSl1Q1XCk7F7uUNhA/IGlvLpOBBHtarydMSM20H&#10;/qb+GCoRQ9hnqKAOocuk9GVNBn1iO+LIXa0zGCJ0ldQOhxhuWjlP04U02HBsqLGjbU3l7Xg3Cs7b&#10;n8+LM/PZ1yBzXhx2H7krzko9T8fNO4hAY/gX/7n3WsFrXB+/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WSm+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5280"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48" name="Freeform 45"/>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1in;margin-top:125.9pt;width:463.4pt;height:0;z-index:-251571200;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">
                <v:shape id="Freeform 45"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zZcIA&#10;AADbAAAADwAAAGRycy9kb3ducmV2LnhtbERPz2vCMBS+D/wfwhN2W1NlyOiMIoKbSA+bFYe3R/Ns&#10;i81LSWJb//vlMNjx4/u9XI+mFT0531hWMEtSEMSl1Q1XCk7F7uUNhA/IGlvLpOBBHtarydMSM20H&#10;/qb+GCoRQ9hnqKAOocuk9GVNBn1iO+LIXa0zGCJ0ldQOhxhuWjlP04U02HBsqLGjbU3l7Xg3Cs7b&#10;n8+LM/PZ1yBzXhx2H7krzko9T8fNO4hAY/gX/7n3WsFrHBu/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rNl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6304"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46" name="Freeform 43"/>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1in;margin-top:152.9pt;width:463.4pt;height:0;z-index:-251570176;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">
                <v:shape id="Freeform 43"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CjMQA&#10;AADbAAAADwAAAGRycy9kb3ducmV2LnhtbESPT4vCMBTE7wt+h/AEb2uqSFmqUUTwD+JhVxfF26N5&#10;tsXmpSTR1m+/WVjY4zAzv2Fmi87U4knOV5YVjIYJCOLc6ooLBd+n9fsHCB+QNdaWScGLPCzmvbcZ&#10;Ztq2/EXPYyhEhLDPUEEZQpNJ6fOSDPqhbYijd7POYIjSFVI7bCPc1HKcJKk0WHFcKLGhVUn5/fgw&#10;Cs6ry/bqzHj02coDp/v15uBOZ6UG/W45BRGoC//hv/ZOK5ik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goz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7328"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44" name="Freeform 41"/>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in;margin-top:179.9pt;width:463.4pt;height:0;z-index:-251569152;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">
                <v:shape id="Freeform 41"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5YMQA&#10;AADbAAAADwAAAGRycy9kb3ducmV2LnhtbESPT4vCMBTE78J+h/AWvGmqiEjXKCK4injwz6J4ezTP&#10;tmzzUpJo67c3Cwseh5n5DTOdt6YSD3K+tKxg0E9AEGdWl5wr+DmtehMQPiBrrCyTgid5mM8+OlNM&#10;tW34QI9jyEWEsE9RQRFCnUrps4IM+r6tiaN3s85giNLlUjtsItxUcpgkY2mw5LhQYE3LgrLf490o&#10;OC8v66szw8G+kTseb1ffO3c6K9X9bBdfIAK14R3+b2+0gtEI/r7EH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7uWD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8352"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42" name="Freeform 39"/>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in;margin-top:206.9pt;width:463.4pt;height:0;z-index:-251568128;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">
                <v:shape id="Freeform 39"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6Ej8QA&#10;AADbAAAADwAAAGRycy9kb3ducmV2LnhtbESPQWvCQBSE70L/w/IKvenGUERSVxHBthQPGsXi7ZF9&#10;JsHs27C7Nem/dwXB4zAz3zCzRW8acSXna8sKxqMEBHFhdc2lgsN+PZyC8AFZY2OZFPyTh8X8ZTDD&#10;TNuOd3TNQykihH2GCqoQ2kxKX1Rk0I9sSxy9s3UGQ5SulNphF+GmkWmSTKTBmuNChS2tKiou+Z9R&#10;cFz9fp2cScfbTm548rP+3Lj9Uam31375ASJQH57hR/tbK3hP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ehI/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9376"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40" name="Freeform 37"/>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in;margin-top:233.9pt;width:463.4pt;height:0;z-index:-251567104;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">
                <v:shape id="Freeform 37"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Y8IA&#10;AADbAAAADwAAAGRycy9kb3ducmV2LnhtbERPz2vCMBS+D/wfwhN2W1NlyOiMIoKbSA+bFYe3R/Ns&#10;i81LSWJb//vlMNjx4/u9XI+mFT0531hWMEtSEMSl1Q1XCk7F7uUNhA/IGlvLpOBBHtarydMSM20H&#10;/qb+GCoRQ9hnqKAOocuk9GVNBn1iO+LIXa0zGCJ0ldQOhxhuWjlP04U02HBsqLGjbU3l7Xg3Cs7b&#10;n8+LM/PZ1yBzXhx2H7krzko9T8fNO4hAY/gX/7n3WsFrXB+/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L9j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0400"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38" name="Freeform 35"/>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in;margin-top:260.9pt;width:463.4pt;height:0;z-index:-251566080;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PIVgMAAOQ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">
                <v:shape id="Freeform 35"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MIA&#10;AADbAAAADwAAAGRycy9kb3ducmV2LnhtbERPz2vCMBS+D/wfwhN2W1MdyOiMIoKbSA+bFYe3R/Ns&#10;i81LSWJb//vlMNjx4/u9XI+mFT0531hWMEtSEMSl1Q1XCk7F7uUNhA/IGlvLpOBBHtarydMSM20H&#10;/qb+GCoRQ9hnqKAOocuk9GVNBn1iO+LIXa0zGCJ0ldQOhxhuWjlP04U02HBsqLGjbU3l7Xg3Cs7b&#10;n8+LM/PZ1yBzXhx2H7krzko9T8fNO4hAY/gX/7n3WsFrHBu/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8MAY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1424"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36" name="Freeform 33"/>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in;margin-top:287.9pt;width:463.4pt;height:0;z-index:-251565056;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">
                <v:shape id="Freeform 33"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x8cQA&#10;AADbAAAADwAAAGRycy9kb3ducmV2LnhtbESPT4vCMBTE7wt+h/AEb2uqQlmqUUTwD+JhVxfF26N5&#10;tsXmpSTR1m+/WVjY4zAzv2Fmi87U4knOV5YVjIYJCOLc6ooLBd+n9fsHCB+QNdaWScGLPCzmvbcZ&#10;Ztq2/EXPYyhEhLDPUEEZQpNJ6fOSDPqhbYijd7POYIjSFVI7bCPc1HKcJKk0WHFcKLGhVUn5/fgw&#10;Cs6ry/bqzHj02coDp/v15uBOZ6UG/W45BRGoC//hv/ZOK5ik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8fH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2448"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34" name="Freeform 31"/>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in;margin-top:314.95pt;width:463.4pt;height:0;z-index:-251564032;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">
                <v:shape id="Freeform 31"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KHcQA&#10;AADbAAAADwAAAGRycy9kb3ducmV2LnhtbESPT4vCMBTE7wt+h/AEb5qqi0jXKCKoy+LBf7js7dG8&#10;bYvNS0mytn57Iwh7HGbmN8xs0ZpK3Mj50rKC4SABQZxZXXKu4Hxa96cgfEDWWFkmBXfysJh33maY&#10;atvwgW7HkIsIYZ+igiKEOpXSZwUZ9ANbE0fv1zqDIUqXS+2wiXBTyVGSTKTBkuNCgTWtCsquxz+j&#10;4LL63v44MxruG7njydd6s3Oni1K9brv8ABGoDf/hV/tTKxi/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9yh3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3472"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32" name="Freeform 29"/>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in;margin-top:341.9pt;width:463.4pt;height:0;z-index:-251563008;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">
                <v:shape id="Freeform 29"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38sQA&#10;AADbAAAADwAAAGRycy9kb3ducmV2LnhtbESPQWvCQBSE70L/w/IKvenGFERSVxHBthQPGsXi7ZF9&#10;JsHs27C7Nem/dwXB4zAz3zCzRW8acSXna8sKxqMEBHFhdc2lgsN+PZyC8AFZY2OZFPyTh8X8ZTDD&#10;TNuOd3TNQykihH2GCqoQ2kxKX1Rk0I9sSxy9s3UGQ5SulNphF+GmkWmSTKTBmuNChS2tKiou+Z9R&#10;cFz9fp2cScfbTm548rP+3Lj9Uam31375ASJQH57hR/tbK3hP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Y9/L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4496"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30" name="Freeform 27"/>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in;margin-top:368.9pt;width:463.4pt;height:0;z-index:-251561984;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">
                <v:shape id="Freeform 27"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MHsIA&#10;AADbAAAADwAAAGRycy9kb3ducmV2LnhtbERPz2vCMBS+D/wfwhN2W1MdyOiMIoKbSA+bFYe3R/Ns&#10;i81LSWJb//vlMNjx4/u9XI+mFT0531hWMEtSEMSl1Q1XCk7F7uUNhA/IGlvLpOBBHtarydMSM20H&#10;/qb+GCoRQ9hnqKAOocuk9GVNBn1iO+LIXa0zGCJ0ldQOhxhuWjlP04U02HBsqLGjbU3l7Xg3Cs7b&#10;n8+LM/PZ1yBzXhx2H7krzko9T8fNO4hAY/gX/7n3WsFrXB+/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swe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5520" behindDoc="1" locked="0" layoutInCell="1" allowOverlap="1">
                <wp:simplePos x="0" y="0"/>
                <wp:positionH relativeFrom="page">
                  <wp:posOffset>914400</wp:posOffset>
                </wp:positionH>
                <wp:positionV relativeFrom="paragraph">
                  <wp:posOffset>-3978275</wp:posOffset>
                </wp:positionV>
                <wp:extent cx="5885180" cy="0"/>
                <wp:effectExtent l="9525" t="12700" r="10795" b="635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65"/>
                          <a:chExt cx="9268" cy="0"/>
                        </a:xfrm>
                      </wpg:grpSpPr>
                      <wps:wsp>
                        <wps:cNvPr id="28" name="Freeform 25"/>
                        <wps:cNvSpPr>
                          <a:spLocks/>
                        </wps:cNvSpPr>
                        <wps:spPr bwMode="auto">
                          <a:xfrm>
                            <a:off x="1440" y="-626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in;margin-top:-313.25pt;width:463.4pt;height:0;z-index:-251560960;mso-position-horizontal-relative:page" coordorigin="1440,-626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">
                <v:shape id="Freeform 25" o:spid="_x0000_s1027" style="position:absolute;left:1440;top:-626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WxcIA&#10;AADbAAAADwAAAGRycy9kb3ducmV2LnhtbERPz2vCMBS+D/Y/hCd4m6k9lNEZRQS3IT24Ohy7PZpn&#10;W2xeShLb+t+bw2DHj+/3ajOZTgzkfGtZwXKRgCCurG65VvB92r+8gvABWWNnmRTcycNm/fy0wlzb&#10;kb9oKEMtYgj7HBU0IfS5lL5qyKBf2J44chfrDIYIXS21wzGGm06mSZJJgy3HhgZ72jVUXcubUXDe&#10;/Xz8OpMuj6MsODvs3wt3Ois1n03bNxCBpvAv/nN/agVpHBu/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VbFwgAAANsAAAAPAAAAAAAAAAAAAAAAAJgCAABkcnMvZG93&#10;bnJldi54bWxQSwUGAAAAAAQABAD1AAAAhw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56544" behindDoc="1" locked="0" layoutInCell="1" allowOverlap="1">
                <wp:simplePos x="0" y="0"/>
                <wp:positionH relativeFrom="page">
                  <wp:posOffset>914400</wp:posOffset>
                </wp:positionH>
                <wp:positionV relativeFrom="paragraph">
                  <wp:posOffset>-3635375</wp:posOffset>
                </wp:positionV>
                <wp:extent cx="5885180" cy="0"/>
                <wp:effectExtent l="9525" t="12700" r="10795" b="635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25"/>
                          <a:chExt cx="9268" cy="0"/>
                        </a:xfrm>
                      </wpg:grpSpPr>
                      <wps:wsp>
                        <wps:cNvPr id="26" name="Freeform 23"/>
                        <wps:cNvSpPr>
                          <a:spLocks/>
                        </wps:cNvSpPr>
                        <wps:spPr bwMode="auto">
                          <a:xfrm>
                            <a:off x="1440" y="-572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in;margin-top:-286.25pt;width:463.4pt;height:0;z-index:-251559936;mso-position-horizontal-relative:page" coordorigin="1440,-572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">
                <v:shape id="Freeform 23" o:spid="_x0000_s1027" style="position:absolute;left:1440;top:-572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nLMQA&#10;AADbAAAADwAAAGRycy9kb3ducmV2LnhtbESPQWvCQBSE7wX/w/IEb3VjDqFEVxFBLeKhVVG8PbLP&#10;JJh9G3a3Jv57t1DocZiZb5jZojeNeJDztWUFk3ECgriwuuZSwem4fv8A4QOyxsYyKXiSh8V88DbD&#10;XNuOv+lxCKWIEPY5KqhCaHMpfVGRQT+2LXH0btYZDFG6UmqHXYSbRqZJkkmDNceFCltaVVTcDz9G&#10;wXl12V6dSSdfndxztltv9u54Vmo07JdTEIH68B/+a39qBWkGv1/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6ZyzEAAAA2wAAAA8AAAAAAAAAAAAAAAAAmAIAAGRycy9k&#10;b3ducmV2LnhtbFBLBQYAAAAABAAEAPUAAACJAw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57568" behindDoc="1" locked="0" layoutInCell="1" allowOverlap="1">
                <wp:simplePos x="0" y="0"/>
                <wp:positionH relativeFrom="page">
                  <wp:posOffset>914400</wp:posOffset>
                </wp:positionH>
                <wp:positionV relativeFrom="paragraph">
                  <wp:posOffset>-3292475</wp:posOffset>
                </wp:positionV>
                <wp:extent cx="5885180" cy="0"/>
                <wp:effectExtent l="9525" t="12700" r="10795" b="635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185"/>
                          <a:chExt cx="9268" cy="0"/>
                        </a:xfrm>
                      </wpg:grpSpPr>
                      <wps:wsp>
                        <wps:cNvPr id="24" name="Freeform 21"/>
                        <wps:cNvSpPr>
                          <a:spLocks/>
                        </wps:cNvSpPr>
                        <wps:spPr bwMode="auto">
                          <a:xfrm>
                            <a:off x="1440" y="-518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in;margin-top:-259.25pt;width:463.4pt;height:0;z-index:-251558912;mso-position-horizontal-relative:page" coordorigin="1440,-518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">
                <v:shape id="Freeform 21" o:spid="_x0000_s1027" style="position:absolute;left:1440;top:-518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wMQA&#10;AADbAAAADwAAAGRycy9kb3ducmV2LnhtbESPQWvCQBSE70L/w/IKvenGUERSVxHBthQPGsXi7ZF9&#10;JsHs27C7Nem/dwXB4zAz3zCzRW8acSXna8sKxqMEBHFhdc2lgsN+PZyC8AFZY2OZFPyTh8X8ZTDD&#10;TNuOd3TNQykihH2GCqoQ2kxKX1Rk0I9sSxy9s3UGQ5SulNphF+GmkWmSTKTBmuNChS2tKiou+Z9R&#10;cFz9fp2cScfbTm548rP+3Lj9Uam31375ASJQH57hR/tbK0jf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kXMDEAAAA2wAAAA8AAAAAAAAAAAAAAAAAmAIAAGRycy9k&#10;b3ducmV2LnhtbFBLBQYAAAAABAAEAPUAAACJAw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58592" behindDoc="1" locked="0" layoutInCell="1" allowOverlap="1">
                <wp:simplePos x="0" y="0"/>
                <wp:positionH relativeFrom="page">
                  <wp:posOffset>914400</wp:posOffset>
                </wp:positionH>
                <wp:positionV relativeFrom="paragraph">
                  <wp:posOffset>-2949575</wp:posOffset>
                </wp:positionV>
                <wp:extent cx="5885180" cy="0"/>
                <wp:effectExtent l="9525" t="12700" r="10795" b="635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45"/>
                          <a:chExt cx="9268" cy="0"/>
                        </a:xfrm>
                      </wpg:grpSpPr>
                      <wps:wsp>
                        <wps:cNvPr id="22" name="Freeform 19"/>
                        <wps:cNvSpPr>
                          <a:spLocks/>
                        </wps:cNvSpPr>
                        <wps:spPr bwMode="auto">
                          <a:xfrm>
                            <a:off x="1440" y="-464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in;margin-top:-232.25pt;width:463.4pt;height:0;z-index:-251557888;mso-position-horizontal-relative:page" coordorigin="1440,-464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">
                <v:shape id="Freeform 19" o:spid="_x0000_s1027" style="position:absolute;left:1440;top:-464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hL8UA&#10;AADbAAAADwAAAGRycy9kb3ducmV2LnhtbESPQWvCQBSE70L/w/IKvenGHERSVxHBtpQcrJEUb4/s&#10;Mwlm34bdbZL++26h0OMwM98wm91kOjGQ861lBctFAoK4srrlWsGlOM7XIHxA1thZJgXf5GG3fZht&#10;MNN25A8azqEWEcI+QwVNCH0mpa8aMugXtieO3s06gyFKV0vtcIxw08k0SVbSYMtxocGeDg1V9/OX&#10;UVAePl+vzqTL0yhzXr0fX3JXlEo9PU77ZxCBpvAf/mu/aQVpCr9f4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WEvxQAAANsAAAAPAAAAAAAAAAAAAAAAAJgCAABkcnMv&#10;ZG93bnJldi54bWxQSwUGAAAAAAQABAD1AAAAig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59616" behindDoc="1" locked="0" layoutInCell="1" allowOverlap="1">
                <wp:simplePos x="0" y="0"/>
                <wp:positionH relativeFrom="page">
                  <wp:posOffset>914400</wp:posOffset>
                </wp:positionH>
                <wp:positionV relativeFrom="paragraph">
                  <wp:posOffset>-2606675</wp:posOffset>
                </wp:positionV>
                <wp:extent cx="5885180" cy="0"/>
                <wp:effectExtent l="9525" t="12700" r="10795" b="635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05"/>
                          <a:chExt cx="9268" cy="0"/>
                        </a:xfrm>
                      </wpg:grpSpPr>
                      <wps:wsp>
                        <wps:cNvPr id="20" name="Freeform 17"/>
                        <wps:cNvSpPr>
                          <a:spLocks/>
                        </wps:cNvSpPr>
                        <wps:spPr bwMode="auto">
                          <a:xfrm>
                            <a:off x="1440" y="-410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in;margin-top:-205.25pt;width:463.4pt;height:0;z-index:-251556864;mso-position-horizontal-relative:page" coordorigin="1440,-410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">
                <v:shape id="Freeform 17" o:spid="_x0000_s1027" style="position:absolute;left:1440;top:-410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aw8IA&#10;AADbAAAADwAAAGRycy9kb3ducmV2LnhtbERPz2vCMBS+D/Y/hCd4m6k9lNEZRQS3IT24Ohy7PZpn&#10;W2xeShLb+t+bw2DHj+/3ajOZTgzkfGtZwXKRgCCurG65VvB92r+8gvABWWNnmRTcycNm/fy0wlzb&#10;kb9oKEMtYgj7HBU0IfS5lL5qyKBf2J44chfrDIYIXS21wzGGm06mSZJJgy3HhgZ72jVUXcubUXDe&#10;/Xz8OpMuj6MsODvs3wt3Ois1n03bNxCBpvAv/nN/agVpXB+/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1rDwgAAANsAAAAPAAAAAAAAAAAAAAAAAJgCAABkcnMvZG93&#10;bnJldi54bWxQSwUGAAAAAAQABAD1AAAAhw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0640" behindDoc="1" locked="0" layoutInCell="1" allowOverlap="1">
                <wp:simplePos x="0" y="0"/>
                <wp:positionH relativeFrom="page">
                  <wp:posOffset>914400</wp:posOffset>
                </wp:positionH>
                <wp:positionV relativeFrom="paragraph">
                  <wp:posOffset>-2263140</wp:posOffset>
                </wp:positionV>
                <wp:extent cx="5885180" cy="0"/>
                <wp:effectExtent l="9525" t="13335" r="10795" b="5715"/>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64"/>
                          <a:chExt cx="9268" cy="0"/>
                        </a:xfrm>
                      </wpg:grpSpPr>
                      <wps:wsp>
                        <wps:cNvPr id="18" name="Freeform 15"/>
                        <wps:cNvSpPr>
                          <a:spLocks/>
                        </wps:cNvSpPr>
                        <wps:spPr bwMode="auto">
                          <a:xfrm>
                            <a:off x="1440" y="-3564"/>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in;margin-top:-178.2pt;width:463.4pt;height:0;z-index:-251555840;mso-position-horizontal-relative:page" coordorigin="1440,-3564"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">
                <v:shape id="Freeform 15" o:spid="_x0000_s1027" style="position:absolute;left:1440;top:-3564;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ceMUA&#10;AADbAAAADwAAAGRycy9kb3ducmV2LnhtbESPT2vCQBDF7wW/wzKCt7rRg5TUVYrgH8RD1WLpbchO&#10;k2B2NuyuJn77zqHgbYb35r3fzJe9a9SdQqw9G5iMM1DEhbc1lwa+zuvXN1AxIVtsPJOBB0VYLgYv&#10;c8yt7/hI91MqlYRwzNFAlVKbax2LihzGsW+JRfv1wWGSNZTaBuwk3DV6mmUz7bBmaaiwpVVFxfV0&#10;cwYuq+/tT3DTyWenDzzbrzeHcL4YMxr2H++gEvXpaf6/3lnBF1j5RQ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RZx4xQAAANsAAAAPAAAAAAAAAAAAAAAAAJgCAABkcnMv&#10;ZG93bnJldi54bWxQSwUGAAAAAAQABAD1AAAAig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1664" behindDoc="1" locked="0" layoutInCell="1" allowOverlap="1">
                <wp:simplePos x="0" y="0"/>
                <wp:positionH relativeFrom="page">
                  <wp:posOffset>914400</wp:posOffset>
                </wp:positionH>
                <wp:positionV relativeFrom="paragraph">
                  <wp:posOffset>-1920875</wp:posOffset>
                </wp:positionV>
                <wp:extent cx="5885180" cy="0"/>
                <wp:effectExtent l="9525" t="12700" r="10795" b="635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25"/>
                          <a:chExt cx="9268" cy="0"/>
                        </a:xfrm>
                      </wpg:grpSpPr>
                      <wps:wsp>
                        <wps:cNvPr id="16" name="Freeform 13"/>
                        <wps:cNvSpPr>
                          <a:spLocks/>
                        </wps:cNvSpPr>
                        <wps:spPr bwMode="auto">
                          <a:xfrm>
                            <a:off x="1440" y="-302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in;margin-top:-151.25pt;width:463.4pt;height:0;z-index:-251554816;mso-position-horizontal-relative:page" coordorigin="1440,-302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">
                <v:shape id="Freeform 13" o:spid="_x0000_s1027" style="position:absolute;left:1440;top:-302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tkcMA&#10;AADbAAAADwAAAGRycy9kb3ducmV2LnhtbERPTWvCQBC9F/oflin0Vjd6CCV1FRFsS8mhNZLibciO&#10;STA7G3a3Sfz3bkHwNo/3Ocv1ZDoxkPOtZQXzWQKCuLK65VrBodi9vILwAVljZ5kUXMjDevX4sMRM&#10;25F/aNiHWsQQ9hkqaELoMyl91ZBBP7M9ceRO1hkMEbpaaodjDDedXCRJKg22HBsa7GnbUHXe/xkF&#10;5fb34+jMYv49ypzTr9177opSqeenafMGItAU7uKb+1PH+Sn8/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atkcMAAADbAAAADwAAAAAAAAAAAAAAAACYAgAAZHJzL2Rv&#10;d25yZXYueG1sUEsFBgAAAAAEAAQA9QAAAIgDA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2688" behindDoc="1" locked="0" layoutInCell="1" allowOverlap="1">
                <wp:simplePos x="0" y="0"/>
                <wp:positionH relativeFrom="page">
                  <wp:posOffset>914400</wp:posOffset>
                </wp:positionH>
                <wp:positionV relativeFrom="paragraph">
                  <wp:posOffset>-1577975</wp:posOffset>
                </wp:positionV>
                <wp:extent cx="5885180" cy="0"/>
                <wp:effectExtent l="9525" t="12700" r="10795" b="635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485"/>
                          <a:chExt cx="9268" cy="0"/>
                        </a:xfrm>
                      </wpg:grpSpPr>
                      <wps:wsp>
                        <wps:cNvPr id="14" name="Freeform 11"/>
                        <wps:cNvSpPr>
                          <a:spLocks/>
                        </wps:cNvSpPr>
                        <wps:spPr bwMode="auto">
                          <a:xfrm>
                            <a:off x="1440" y="-248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in;margin-top:-124.25pt;width:463.4pt;height:0;z-index:-251553792;mso-position-horizontal-relative:page" coordorigin="1440,-248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">
                <v:shape id="Freeform 11" o:spid="_x0000_s1027" style="position:absolute;left:1440;top:-248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WfcMA&#10;AADbAAAADwAAAGRycy9kb3ducmV2LnhtbERPyWrDMBC9B/oPYgq9xXJCMcGNEkogbSk+ZMMlt8Ga&#10;2KbWyEhq7P59VCjkNo+3znI9mk5cyfnWsoJZkoIgrqxuuVZwOm6nCxA+IGvsLJOCX/KwXj1Mlphr&#10;O/CerodQixjCPkcFTQh9LqWvGjLoE9sTR+5incEQoauldjjEcNPJeZpm0mDLsaHBnjYNVd+HH6Og&#10;3Hy9n52Zz3aDLDj73L4V7lgq9fQ4vr6ACDSGu/jf/aHj/Gf4+yU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iWfcMAAADbAAAADwAAAAAAAAAAAAAAAACYAgAAZHJzL2Rv&#10;d25yZXYueG1sUEsFBgAAAAAEAAQA9QAAAIgDA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3712" behindDoc="1" locked="0" layoutInCell="1" allowOverlap="1">
                <wp:simplePos x="0" y="0"/>
                <wp:positionH relativeFrom="page">
                  <wp:posOffset>914400</wp:posOffset>
                </wp:positionH>
                <wp:positionV relativeFrom="paragraph">
                  <wp:posOffset>-1235075</wp:posOffset>
                </wp:positionV>
                <wp:extent cx="5885180" cy="0"/>
                <wp:effectExtent l="9525" t="12700" r="10795" b="635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45"/>
                          <a:chExt cx="9268" cy="0"/>
                        </a:xfrm>
                      </wpg:grpSpPr>
                      <wps:wsp>
                        <wps:cNvPr id="12" name="Freeform 9"/>
                        <wps:cNvSpPr>
                          <a:spLocks/>
                        </wps:cNvSpPr>
                        <wps:spPr bwMode="auto">
                          <a:xfrm>
                            <a:off x="1440" y="-194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in;margin-top:-97.25pt;width:463.4pt;height:0;z-index:-251552768;mso-position-horizontal-relative:page" coordorigin="1440,-194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">
                <v:shape id="Freeform 9" o:spid="_x0000_s1027" style="position:absolute;left:1440;top:-194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2rksMA&#10;AADbAAAADwAAAGRycy9kb3ducmV2LnhtbERPTWvCQBC9F/oflin0VjfmICV1FRFspeRQjaR4G7Jj&#10;EszOht01Sf99Vyj0No/3Ocv1ZDoxkPOtZQXzWQKCuLK65VrBqdi9vILwAVljZ5kU/JCH9erxYYmZ&#10;tiMfaDiGWsQQ9hkqaELoMyl91ZBBP7M9ceQu1hkMEbpaaodjDDedTJNkIQ22HBsa7GnbUHU93oyC&#10;cvv9cXYmnX+NMufF5+49d0Wp1PPTtHkDEWgK/+I/917H+Sncf4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2rksMAAADbAAAADwAAAAAAAAAAAAAAAACYAgAAZHJzL2Rv&#10;d25yZXYueG1sUEsFBgAAAAAEAAQA9QAAAIgDA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4736" behindDoc="1" locked="0" layoutInCell="1" allowOverlap="1">
                <wp:simplePos x="0" y="0"/>
                <wp:positionH relativeFrom="page">
                  <wp:posOffset>914400</wp:posOffset>
                </wp:positionH>
                <wp:positionV relativeFrom="paragraph">
                  <wp:posOffset>-892175</wp:posOffset>
                </wp:positionV>
                <wp:extent cx="5885180" cy="0"/>
                <wp:effectExtent l="9525" t="12700" r="10795" b="635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05"/>
                          <a:chExt cx="9268" cy="0"/>
                        </a:xfrm>
                      </wpg:grpSpPr>
                      <wps:wsp>
                        <wps:cNvPr id="10" name="Freeform 7"/>
                        <wps:cNvSpPr>
                          <a:spLocks/>
                        </wps:cNvSpPr>
                        <wps:spPr bwMode="auto">
                          <a:xfrm>
                            <a:off x="1440" y="-140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in;margin-top:-70.25pt;width:463.4pt;height:0;z-index:-251551744;mso-position-horizontal-relative:page" coordorigin="1440,-140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">
                <v:shape id="Freeform 7" o:spid="_x0000_s1027" style="position:absolute;left:1440;top:-140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QfsUA&#10;AADbAAAADwAAAGRycy9kb3ducmV2LnhtbESPT2vCQBDF7wW/wzKCt7rRg5TUVYrgH8RD1WLpbchO&#10;k2B2NuyuJn77zqHgbYb35r3fzJe9a9SdQqw9G5iMM1DEhbc1lwa+zuvXN1AxIVtsPJOBB0VYLgYv&#10;c8yt7/hI91MqlYRwzNFAlVKbax2LihzGsW+JRfv1wWGSNZTaBuwk3DV6mmUz7bBmaaiwpVVFxfV0&#10;cwYuq+/tT3DTyWenDzzbrzeHcL4YMxr2H++gEvXpaf6/3lnBF3r5RQ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5B+xQAAANsAAAAPAAAAAAAAAAAAAAAAAJgCAABkcnMv&#10;ZG93bnJldi54bWxQSwUGAAAAAAQABAD1AAAAig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5760" behindDoc="1" locked="0" layoutInCell="1" allowOverlap="1">
                <wp:simplePos x="0" y="0"/>
                <wp:positionH relativeFrom="page">
                  <wp:posOffset>914400</wp:posOffset>
                </wp:positionH>
                <wp:positionV relativeFrom="paragraph">
                  <wp:posOffset>-549275</wp:posOffset>
                </wp:positionV>
                <wp:extent cx="5885180" cy="0"/>
                <wp:effectExtent l="9525" t="12700" r="10795" b="635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65"/>
                          <a:chExt cx="9268" cy="0"/>
                        </a:xfrm>
                      </wpg:grpSpPr>
                      <wps:wsp>
                        <wps:cNvPr id="8" name="Freeform 5"/>
                        <wps:cNvSpPr>
                          <a:spLocks/>
                        </wps:cNvSpPr>
                        <wps:spPr bwMode="auto">
                          <a:xfrm>
                            <a:off x="1440" y="-86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43.25pt;width:463.4pt;height:0;z-index:-251550720;mso-position-horizontal-relative:page" coordorigin="1440,-86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">
                <v:shape id="Freeform 5" o:spid="_x0000_s1027" style="position:absolute;left:1440;top:-86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Kj78A&#10;AADaAAAADwAAAGRycy9kb3ducmV2LnhtbERPy4rCMBTdC/5DuII7TXUhQzWKCD4QF+MDxd2lubbF&#10;5qYk0da/nywGXB7Oe7ZoTSXe5HxpWcFomIAgzqwuOVdwOa8HPyB8QNZYWSYFH/KwmHc7M0y1bfhI&#10;71PIRQxhn6KCIoQ6ldJnBRn0Q1sTR+5hncEQoculdtjEcFPJcZJMpMGSY0OBNa0Kyp6nl1FwXd22&#10;d2fGo99GHniyX28O7nxVqt9rl1MQgdrwFf+7d1pB3BqvxBsg5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vYqPvwAAANoAAAAPAAAAAAAAAAAAAAAAAJgCAABkcnMvZG93bnJl&#10;di54bWxQSwUGAAAAAAQABAD1AAAAhA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6784" behindDoc="1" locked="0" layoutInCell="1" allowOverlap="1">
                <wp:simplePos x="0" y="0"/>
                <wp:positionH relativeFrom="page">
                  <wp:posOffset>914400</wp:posOffset>
                </wp:positionH>
                <wp:positionV relativeFrom="paragraph">
                  <wp:posOffset>-206375</wp:posOffset>
                </wp:positionV>
                <wp:extent cx="5885180" cy="0"/>
                <wp:effectExtent l="9525" t="12700" r="10795" b="635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25"/>
                          <a:chExt cx="9268" cy="0"/>
                        </a:xfrm>
                      </wpg:grpSpPr>
                      <wps:wsp>
                        <wps:cNvPr id="6" name="Freeform 3"/>
                        <wps:cNvSpPr>
                          <a:spLocks/>
                        </wps:cNvSpPr>
                        <wps:spPr bwMode="auto">
                          <a:xfrm>
                            <a:off x="1440" y="-32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16.25pt;width:463.4pt;height:0;z-index:-251549696;mso-position-horizontal-relative:page" coordorigin="1440,-32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">
                <v:shape id="Freeform 3" o:spid="_x0000_s1027" style="position:absolute;left:1440;top:-32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67ZsMA&#10;AADaAAAADwAAAGRycy9kb3ducmV2LnhtbESPzYvCMBTE74L/Q3iCN031UKQaZRH8QDz4hbK3R/O2&#10;Ldu8lCTa7n+/ERb2OMzMb5jFqjO1eJHzlWUFk3ECgji3uuJCwe26Gc1A+ICssbZMCn7Iw2rZ7y0w&#10;07blM70uoRARwj5DBWUITSalz0sy6Me2IY7el3UGQ5SukNphG+GmltMkSaXBiuNCiQ2tS8q/L0+j&#10;4L5+7D6dmU5OrTxyethsj+56V2o46D7mIAJ14T/8195rBSm8r8Qb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67ZsMAAADaAAAADwAAAAAAAAAAAAAAAACYAgAAZHJzL2Rv&#10;d25yZXYueG1sUEsFBgAAAAAEAAQA9QAAAIgDAAAAAA==&#10;" path="m,l9268,e" filled="f" strokeweight=".25364mm">
                  <v:path arrowok="t" o:connecttype="custom" o:connectlocs="0,0;9268,0" o:connectangles="0,0"/>
                </v:shape>
                <w10:wrap anchorx="page"/>
              </v:group>
            </w:pict>
          </mc:Fallback>
        </mc:AlternateContent>
      </w:r>
      <w:r w:rsidR="00A02BBE">
        <w:rPr>
          <w:b/>
          <w:i/>
          <w:sz w:val="24"/>
          <w:szCs w:val="24"/>
        </w:rPr>
        <w:t>IF</w:t>
      </w:r>
      <w:r w:rsidR="00A02BBE">
        <w:rPr>
          <w:b/>
          <w:i/>
          <w:spacing w:val="1"/>
          <w:sz w:val="24"/>
          <w:szCs w:val="24"/>
        </w:rPr>
        <w:t xml:space="preserve"> Y</w:t>
      </w:r>
      <w:r w:rsidR="00A02BBE">
        <w:rPr>
          <w:b/>
          <w:i/>
          <w:spacing w:val="-1"/>
          <w:sz w:val="24"/>
          <w:szCs w:val="24"/>
        </w:rPr>
        <w:t>O</w:t>
      </w:r>
      <w:r w:rsidR="00A02BBE">
        <w:rPr>
          <w:b/>
          <w:i/>
          <w:sz w:val="24"/>
          <w:szCs w:val="24"/>
        </w:rPr>
        <w:t xml:space="preserve">U </w:t>
      </w:r>
      <w:r w:rsidR="00A02BBE">
        <w:rPr>
          <w:b/>
          <w:i/>
          <w:spacing w:val="-1"/>
          <w:sz w:val="24"/>
          <w:szCs w:val="24"/>
        </w:rPr>
        <w:t>N</w:t>
      </w:r>
      <w:r w:rsidR="00A02BBE">
        <w:rPr>
          <w:b/>
          <w:i/>
          <w:sz w:val="24"/>
          <w:szCs w:val="24"/>
        </w:rPr>
        <w:t>E</w:t>
      </w:r>
      <w:r w:rsidR="00A02BBE">
        <w:rPr>
          <w:b/>
          <w:i/>
          <w:spacing w:val="2"/>
          <w:sz w:val="24"/>
          <w:szCs w:val="24"/>
        </w:rPr>
        <w:t>E</w:t>
      </w:r>
      <w:r w:rsidR="00A02BBE">
        <w:rPr>
          <w:b/>
          <w:i/>
          <w:sz w:val="24"/>
          <w:szCs w:val="24"/>
        </w:rPr>
        <w:t>D A</w:t>
      </w:r>
      <w:r w:rsidR="00A02BBE">
        <w:rPr>
          <w:b/>
          <w:i/>
          <w:spacing w:val="-1"/>
          <w:sz w:val="24"/>
          <w:szCs w:val="24"/>
        </w:rPr>
        <w:t>DDI</w:t>
      </w:r>
      <w:r w:rsidR="00A02BBE">
        <w:rPr>
          <w:b/>
          <w:i/>
          <w:spacing w:val="1"/>
          <w:sz w:val="24"/>
          <w:szCs w:val="24"/>
        </w:rPr>
        <w:t>T</w:t>
      </w:r>
      <w:r w:rsidR="00A02BBE">
        <w:rPr>
          <w:b/>
          <w:i/>
          <w:sz w:val="24"/>
          <w:szCs w:val="24"/>
        </w:rPr>
        <w:t>I</w:t>
      </w:r>
      <w:r w:rsidR="00A02BBE">
        <w:rPr>
          <w:b/>
          <w:i/>
          <w:spacing w:val="-1"/>
          <w:sz w:val="24"/>
          <w:szCs w:val="24"/>
        </w:rPr>
        <w:t>ON</w:t>
      </w:r>
      <w:r w:rsidR="00A02BBE">
        <w:rPr>
          <w:b/>
          <w:i/>
          <w:sz w:val="24"/>
          <w:szCs w:val="24"/>
        </w:rPr>
        <w:t>AL</w:t>
      </w:r>
      <w:r w:rsidR="00A02BBE">
        <w:rPr>
          <w:b/>
          <w:i/>
          <w:spacing w:val="1"/>
          <w:sz w:val="24"/>
          <w:szCs w:val="24"/>
        </w:rPr>
        <w:t xml:space="preserve"> S</w:t>
      </w:r>
      <w:r w:rsidR="00A02BBE">
        <w:rPr>
          <w:b/>
          <w:i/>
          <w:spacing w:val="-1"/>
          <w:sz w:val="24"/>
          <w:szCs w:val="24"/>
        </w:rPr>
        <w:t>P</w:t>
      </w:r>
      <w:r w:rsidR="00A02BBE">
        <w:rPr>
          <w:b/>
          <w:i/>
          <w:sz w:val="24"/>
          <w:szCs w:val="24"/>
        </w:rPr>
        <w:t>A</w:t>
      </w:r>
      <w:r w:rsidR="00A02BBE">
        <w:rPr>
          <w:b/>
          <w:i/>
          <w:spacing w:val="2"/>
          <w:sz w:val="24"/>
          <w:szCs w:val="24"/>
        </w:rPr>
        <w:t>C</w:t>
      </w:r>
      <w:r w:rsidR="00A02BBE">
        <w:rPr>
          <w:b/>
          <w:i/>
          <w:sz w:val="24"/>
          <w:szCs w:val="24"/>
        </w:rPr>
        <w:t>E</w:t>
      </w:r>
      <w:r w:rsidR="00A02BBE">
        <w:rPr>
          <w:b/>
          <w:i/>
          <w:spacing w:val="1"/>
          <w:sz w:val="24"/>
          <w:szCs w:val="24"/>
        </w:rPr>
        <w:t xml:space="preserve"> </w:t>
      </w:r>
      <w:r w:rsidR="00A02BBE">
        <w:rPr>
          <w:b/>
          <w:i/>
          <w:spacing w:val="-1"/>
          <w:sz w:val="24"/>
          <w:szCs w:val="24"/>
        </w:rPr>
        <w:t>T</w:t>
      </w:r>
      <w:r w:rsidR="00A02BBE">
        <w:rPr>
          <w:b/>
          <w:i/>
          <w:sz w:val="24"/>
          <w:szCs w:val="24"/>
        </w:rPr>
        <w:t xml:space="preserve">O </w:t>
      </w:r>
      <w:r w:rsidR="00A02BBE">
        <w:rPr>
          <w:b/>
          <w:i/>
          <w:spacing w:val="-1"/>
          <w:sz w:val="24"/>
          <w:szCs w:val="24"/>
        </w:rPr>
        <w:t>W</w:t>
      </w:r>
      <w:r w:rsidR="00A02BBE">
        <w:rPr>
          <w:b/>
          <w:i/>
          <w:sz w:val="24"/>
          <w:szCs w:val="24"/>
        </w:rPr>
        <w:t>R</w:t>
      </w:r>
      <w:r w:rsidR="00A02BBE">
        <w:rPr>
          <w:b/>
          <w:i/>
          <w:spacing w:val="-1"/>
          <w:sz w:val="24"/>
          <w:szCs w:val="24"/>
        </w:rPr>
        <w:t>I</w:t>
      </w:r>
      <w:r w:rsidR="00A02BBE">
        <w:rPr>
          <w:b/>
          <w:i/>
          <w:spacing w:val="1"/>
          <w:sz w:val="24"/>
          <w:szCs w:val="24"/>
        </w:rPr>
        <w:t>T</w:t>
      </w:r>
      <w:r w:rsidR="00A02BBE">
        <w:rPr>
          <w:b/>
          <w:i/>
          <w:sz w:val="24"/>
          <w:szCs w:val="24"/>
        </w:rPr>
        <w:t>E, g</w:t>
      </w:r>
      <w:r w:rsidR="00A02BBE">
        <w:rPr>
          <w:b/>
          <w:i/>
          <w:spacing w:val="-2"/>
          <w:sz w:val="24"/>
          <w:szCs w:val="24"/>
        </w:rPr>
        <w:t>e</w:t>
      </w:r>
      <w:r w:rsidR="00A02BBE">
        <w:rPr>
          <w:b/>
          <w:i/>
          <w:sz w:val="24"/>
          <w:szCs w:val="24"/>
        </w:rPr>
        <w:t>t</w:t>
      </w:r>
      <w:r w:rsidR="00A02BBE">
        <w:rPr>
          <w:b/>
          <w:i/>
          <w:spacing w:val="2"/>
          <w:sz w:val="24"/>
          <w:szCs w:val="24"/>
        </w:rPr>
        <w:t xml:space="preserve"> </w:t>
      </w:r>
      <w:r w:rsidR="00A02BBE">
        <w:rPr>
          <w:b/>
          <w:i/>
          <w:sz w:val="24"/>
          <w:szCs w:val="24"/>
        </w:rPr>
        <w:t>l</w:t>
      </w:r>
      <w:r w:rsidR="00A02BBE">
        <w:rPr>
          <w:b/>
          <w:i/>
          <w:spacing w:val="2"/>
          <w:sz w:val="24"/>
          <w:szCs w:val="24"/>
        </w:rPr>
        <w:t>i</w:t>
      </w:r>
      <w:r w:rsidR="00A02BBE">
        <w:rPr>
          <w:b/>
          <w:i/>
          <w:sz w:val="24"/>
          <w:szCs w:val="24"/>
        </w:rPr>
        <w:t>ned pap</w:t>
      </w:r>
      <w:r w:rsidR="00A02BBE">
        <w:rPr>
          <w:b/>
          <w:i/>
          <w:spacing w:val="-2"/>
          <w:sz w:val="24"/>
          <w:szCs w:val="24"/>
        </w:rPr>
        <w:t>e</w:t>
      </w:r>
      <w:r w:rsidR="00A02BBE">
        <w:rPr>
          <w:b/>
          <w:i/>
          <w:sz w:val="24"/>
          <w:szCs w:val="24"/>
        </w:rPr>
        <w:t xml:space="preserve">r </w:t>
      </w:r>
      <w:r w:rsidR="00A02BBE">
        <w:rPr>
          <w:b/>
          <w:i/>
          <w:spacing w:val="-1"/>
          <w:sz w:val="24"/>
          <w:szCs w:val="24"/>
        </w:rPr>
        <w:t>f</w:t>
      </w:r>
      <w:r w:rsidR="00A02BBE">
        <w:rPr>
          <w:b/>
          <w:i/>
          <w:sz w:val="24"/>
          <w:szCs w:val="24"/>
        </w:rPr>
        <w:t>r</w:t>
      </w:r>
      <w:r w:rsidR="00A02BBE">
        <w:rPr>
          <w:b/>
          <w:i/>
          <w:spacing w:val="-1"/>
          <w:sz w:val="24"/>
          <w:szCs w:val="24"/>
        </w:rPr>
        <w:t>o</w:t>
      </w:r>
      <w:r w:rsidR="00A02BBE">
        <w:rPr>
          <w:b/>
          <w:i/>
          <w:sz w:val="24"/>
          <w:szCs w:val="24"/>
        </w:rPr>
        <w:t>m</w:t>
      </w:r>
      <w:r w:rsidR="00A02BBE">
        <w:rPr>
          <w:b/>
          <w:i/>
          <w:spacing w:val="4"/>
          <w:sz w:val="24"/>
          <w:szCs w:val="24"/>
        </w:rPr>
        <w:t xml:space="preserve"> </w:t>
      </w:r>
      <w:r w:rsidR="00A02BBE">
        <w:rPr>
          <w:b/>
          <w:i/>
          <w:spacing w:val="-1"/>
          <w:sz w:val="24"/>
          <w:szCs w:val="24"/>
        </w:rPr>
        <w:t>yo</w:t>
      </w:r>
      <w:r w:rsidR="00A02BBE">
        <w:rPr>
          <w:b/>
          <w:i/>
          <w:spacing w:val="1"/>
          <w:sz w:val="24"/>
          <w:szCs w:val="24"/>
        </w:rPr>
        <w:t>u</w:t>
      </w:r>
      <w:r w:rsidR="00A02BBE">
        <w:rPr>
          <w:b/>
          <w:i/>
          <w:sz w:val="24"/>
          <w:szCs w:val="24"/>
        </w:rPr>
        <w:t>r class and sta</w:t>
      </w:r>
      <w:r w:rsidR="00A02BBE">
        <w:rPr>
          <w:b/>
          <w:i/>
          <w:spacing w:val="-1"/>
          <w:sz w:val="24"/>
          <w:szCs w:val="24"/>
        </w:rPr>
        <w:t>p</w:t>
      </w:r>
      <w:r w:rsidR="00A02BBE">
        <w:rPr>
          <w:b/>
          <w:i/>
          <w:spacing w:val="2"/>
          <w:sz w:val="24"/>
          <w:szCs w:val="24"/>
        </w:rPr>
        <w:t>l</w:t>
      </w:r>
      <w:r w:rsidR="00A02BBE">
        <w:rPr>
          <w:b/>
          <w:i/>
          <w:sz w:val="24"/>
          <w:szCs w:val="24"/>
        </w:rPr>
        <w:t>e</w:t>
      </w:r>
      <w:r w:rsidR="00A02BBE">
        <w:rPr>
          <w:b/>
          <w:i/>
          <w:spacing w:val="-2"/>
          <w:sz w:val="24"/>
          <w:szCs w:val="24"/>
        </w:rPr>
        <w:t xml:space="preserve"> </w:t>
      </w:r>
      <w:r w:rsidR="00A02BBE">
        <w:rPr>
          <w:b/>
          <w:i/>
          <w:sz w:val="24"/>
          <w:szCs w:val="24"/>
        </w:rPr>
        <w:t>to</w:t>
      </w:r>
      <w:r w:rsidR="00A02BBE">
        <w:rPr>
          <w:b/>
          <w:i/>
          <w:spacing w:val="1"/>
          <w:sz w:val="24"/>
          <w:szCs w:val="24"/>
        </w:rPr>
        <w:t xml:space="preserve"> </w:t>
      </w:r>
      <w:r w:rsidR="00A02BBE">
        <w:rPr>
          <w:b/>
          <w:i/>
          <w:sz w:val="24"/>
          <w:szCs w:val="24"/>
        </w:rPr>
        <w:t>this</w:t>
      </w:r>
      <w:r w:rsidR="00A02BBE">
        <w:rPr>
          <w:b/>
          <w:i/>
          <w:spacing w:val="1"/>
          <w:sz w:val="24"/>
          <w:szCs w:val="24"/>
        </w:rPr>
        <w:t xml:space="preserve"> </w:t>
      </w:r>
      <w:r w:rsidR="00A02BBE">
        <w:rPr>
          <w:b/>
          <w:i/>
          <w:sz w:val="24"/>
          <w:szCs w:val="24"/>
        </w:rPr>
        <w:t>p</w:t>
      </w:r>
      <w:r w:rsidR="00A02BBE">
        <w:rPr>
          <w:b/>
          <w:i/>
          <w:spacing w:val="-1"/>
          <w:sz w:val="24"/>
          <w:szCs w:val="24"/>
        </w:rPr>
        <w:t>acke</w:t>
      </w:r>
      <w:r w:rsidR="00A02BBE">
        <w:rPr>
          <w:b/>
          <w:i/>
          <w:sz w:val="24"/>
          <w:szCs w:val="24"/>
        </w:rPr>
        <w:t>t</w:t>
      </w:r>
      <w:r w:rsidR="00A02BBE">
        <w:rPr>
          <w:b/>
          <w:i/>
          <w:spacing w:val="1"/>
          <w:sz w:val="24"/>
          <w:szCs w:val="24"/>
        </w:rPr>
        <w:t xml:space="preserve"> </w:t>
      </w:r>
      <w:r w:rsidR="00A02BBE">
        <w:rPr>
          <w:b/>
          <w:i/>
          <w:sz w:val="24"/>
          <w:szCs w:val="24"/>
        </w:rPr>
        <w:t>wh</w:t>
      </w:r>
      <w:r w:rsidR="00A02BBE">
        <w:rPr>
          <w:b/>
          <w:i/>
          <w:spacing w:val="-2"/>
          <w:sz w:val="24"/>
          <w:szCs w:val="24"/>
        </w:rPr>
        <w:t>e</w:t>
      </w:r>
      <w:r w:rsidR="00A02BBE">
        <w:rPr>
          <w:b/>
          <w:i/>
          <w:sz w:val="24"/>
          <w:szCs w:val="24"/>
        </w:rPr>
        <w:t>n</w:t>
      </w:r>
      <w:r w:rsidR="00A02BBE">
        <w:rPr>
          <w:b/>
          <w:i/>
          <w:spacing w:val="1"/>
          <w:sz w:val="24"/>
          <w:szCs w:val="24"/>
        </w:rPr>
        <w:t xml:space="preserve"> </w:t>
      </w:r>
      <w:r w:rsidR="00A02BBE">
        <w:rPr>
          <w:b/>
          <w:i/>
          <w:spacing w:val="-1"/>
          <w:sz w:val="24"/>
          <w:szCs w:val="24"/>
        </w:rPr>
        <w:t>y</w:t>
      </w:r>
      <w:r w:rsidR="00A02BBE">
        <w:rPr>
          <w:b/>
          <w:i/>
          <w:sz w:val="24"/>
          <w:szCs w:val="24"/>
        </w:rPr>
        <w:t>ou’re done wr</w:t>
      </w:r>
      <w:r w:rsidR="00A02BBE">
        <w:rPr>
          <w:b/>
          <w:i/>
          <w:spacing w:val="2"/>
          <w:sz w:val="24"/>
          <w:szCs w:val="24"/>
        </w:rPr>
        <w:t>i</w:t>
      </w:r>
      <w:r w:rsidR="00A02BBE">
        <w:rPr>
          <w:b/>
          <w:i/>
          <w:sz w:val="24"/>
          <w:szCs w:val="24"/>
        </w:rPr>
        <w:t>t</w:t>
      </w:r>
      <w:r w:rsidR="00A02BBE">
        <w:rPr>
          <w:b/>
          <w:i/>
          <w:spacing w:val="2"/>
          <w:sz w:val="24"/>
          <w:szCs w:val="24"/>
        </w:rPr>
        <w:t>i</w:t>
      </w:r>
      <w:r w:rsidR="00A02BBE">
        <w:rPr>
          <w:b/>
          <w:i/>
          <w:sz w:val="24"/>
          <w:szCs w:val="24"/>
        </w:rPr>
        <w:t>ng.</w:t>
      </w:r>
    </w:p>
    <w:p w:rsidR="00536C0F" w:rsidRDefault="00536C0F">
      <w:pPr>
        <w:spacing w:before="7" w:line="100" w:lineRule="exact"/>
        <w:rPr>
          <w:sz w:val="10"/>
          <w:szCs w:val="10"/>
        </w:rPr>
      </w:pPr>
    </w:p>
    <w:p w:rsidR="00536C0F" w:rsidRDefault="00536C0F">
      <w:pPr>
        <w:spacing w:line="200" w:lineRule="exact"/>
      </w:pPr>
    </w:p>
    <w:sectPr w:rsidR="00536C0F" w:rsidSect="00F67D41">
      <w:pgSz w:w="12240" w:h="15840"/>
      <w:pgMar w:top="1220" w:right="1420" w:bottom="280" w:left="1320" w:header="576"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85" w:rsidRDefault="00A15085">
      <w:r>
        <w:separator/>
      </w:r>
    </w:p>
  </w:endnote>
  <w:endnote w:type="continuationSeparator" w:id="0">
    <w:p w:rsidR="00A15085" w:rsidRDefault="00A1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04060"/>
      <w:docPartObj>
        <w:docPartGallery w:val="Page Numbers (Bottom of Page)"/>
        <w:docPartUnique/>
      </w:docPartObj>
    </w:sdtPr>
    <w:sdtEndPr>
      <w:rPr>
        <w:noProof/>
      </w:rPr>
    </w:sdtEndPr>
    <w:sdtContent>
      <w:p w:rsidR="00275306" w:rsidRDefault="00275306">
        <w:pPr>
          <w:pStyle w:val="Footer"/>
        </w:pPr>
        <w:r>
          <w:fldChar w:fldCharType="begin"/>
        </w:r>
        <w:r>
          <w:instrText xml:space="preserve"> PAGE   \* MERGEFORMAT </w:instrText>
        </w:r>
        <w:r>
          <w:fldChar w:fldCharType="separate"/>
        </w:r>
        <w:r w:rsidR="00992BD3">
          <w:rPr>
            <w:noProof/>
          </w:rPr>
          <w:t>2</w:t>
        </w:r>
        <w:r>
          <w:rPr>
            <w:noProof/>
          </w:rPr>
          <w:fldChar w:fldCharType="end"/>
        </w:r>
      </w:p>
    </w:sdtContent>
  </w:sdt>
  <w:p w:rsidR="00A12DA5" w:rsidRDefault="00A12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85" w:rsidRDefault="00A15085">
      <w:r>
        <w:separator/>
      </w:r>
    </w:p>
  </w:footnote>
  <w:footnote w:type="continuationSeparator" w:id="0">
    <w:p w:rsidR="00A15085" w:rsidRDefault="00A15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0F" w:rsidRDefault="00215DE7">
    <w:pPr>
      <w:spacing w:line="200" w:lineRule="exact"/>
    </w:pPr>
    <w:r>
      <w:rPr>
        <w:noProof/>
      </w:rPr>
      <mc:AlternateContent>
        <mc:Choice Requires="wps">
          <w:drawing>
            <wp:anchor distT="0" distB="0" distL="114300" distR="114300" simplePos="0" relativeHeight="251656192" behindDoc="1" locked="0" layoutInCell="1" allowOverlap="1" wp14:anchorId="6D7A111D" wp14:editId="7EEF88F5">
              <wp:simplePos x="0" y="0"/>
              <wp:positionH relativeFrom="page">
                <wp:posOffset>1831975</wp:posOffset>
              </wp:positionH>
              <wp:positionV relativeFrom="page">
                <wp:posOffset>353060</wp:posOffset>
              </wp:positionV>
              <wp:extent cx="3993515" cy="228600"/>
              <wp:effectExtent l="0" t="0" r="698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C0F" w:rsidRPr="009A1CCE" w:rsidRDefault="009A1CCE">
                          <w:pPr>
                            <w:spacing w:line="340" w:lineRule="exact"/>
                            <w:ind w:left="20" w:right="-48"/>
                            <w:rPr>
                              <w:rFonts w:eastAsia="Arial"/>
                              <w:sz w:val="32"/>
                              <w:szCs w:val="32"/>
                            </w:rPr>
                          </w:pPr>
                          <w:r>
                            <w:rPr>
                              <w:rFonts w:eastAsia="Arial"/>
                              <w:sz w:val="24"/>
                              <w:szCs w:val="24"/>
                            </w:rPr>
                            <w:t xml:space="preserve">  </w:t>
                          </w:r>
                          <w:r w:rsidR="00A02BBE" w:rsidRPr="00C02AF1">
                            <w:rPr>
                              <w:rFonts w:eastAsia="Arial"/>
                              <w:b/>
                            </w:rPr>
                            <w:t>C</w:t>
                          </w:r>
                          <w:r w:rsidR="00A02BBE" w:rsidRPr="00C02AF1">
                            <w:rPr>
                              <w:rFonts w:eastAsia="Arial"/>
                              <w:b/>
                              <w:spacing w:val="-1"/>
                            </w:rPr>
                            <w:t>oll</w:t>
                          </w:r>
                          <w:r w:rsidR="00A02BBE" w:rsidRPr="00C02AF1">
                            <w:rPr>
                              <w:rFonts w:eastAsia="Arial"/>
                              <w:b/>
                            </w:rPr>
                            <w:t>e</w:t>
                          </w:r>
                          <w:r w:rsidR="00A02BBE" w:rsidRPr="00C02AF1">
                            <w:rPr>
                              <w:rFonts w:eastAsia="Arial"/>
                              <w:b/>
                              <w:spacing w:val="-1"/>
                            </w:rPr>
                            <w:t>ge</w:t>
                          </w:r>
                          <w:r w:rsidR="00A02BBE" w:rsidRPr="00C02AF1">
                            <w:rPr>
                              <w:rFonts w:eastAsia="Arial"/>
                              <w:b/>
                              <w:spacing w:val="2"/>
                            </w:rPr>
                            <w:t>-</w:t>
                          </w:r>
                          <w:r w:rsidR="00A02BBE" w:rsidRPr="00C02AF1">
                            <w:rPr>
                              <w:rFonts w:eastAsia="Arial"/>
                              <w:b/>
                            </w:rPr>
                            <w:t>R</w:t>
                          </w:r>
                          <w:r w:rsidR="00A02BBE" w:rsidRPr="00C02AF1">
                            <w:rPr>
                              <w:rFonts w:eastAsia="Arial"/>
                              <w:b/>
                              <w:spacing w:val="-1"/>
                            </w:rPr>
                            <w:t>e</w:t>
                          </w:r>
                          <w:r w:rsidR="00A02BBE" w:rsidRPr="00C02AF1">
                            <w:rPr>
                              <w:rFonts w:eastAsia="Arial"/>
                              <w:b/>
                            </w:rPr>
                            <w:t>a</w:t>
                          </w:r>
                          <w:r w:rsidR="00A02BBE" w:rsidRPr="00C02AF1">
                            <w:rPr>
                              <w:rFonts w:eastAsia="Arial"/>
                              <w:b/>
                              <w:spacing w:val="-1"/>
                            </w:rPr>
                            <w:t>d</w:t>
                          </w:r>
                          <w:r w:rsidR="00A02BBE" w:rsidRPr="00C02AF1">
                            <w:rPr>
                              <w:rFonts w:eastAsia="Arial"/>
                              <w:b/>
                            </w:rPr>
                            <w:t>y</w:t>
                          </w:r>
                          <w:r w:rsidR="00A02BBE" w:rsidRPr="00C02AF1">
                            <w:rPr>
                              <w:rFonts w:eastAsia="Arial"/>
                              <w:b/>
                              <w:spacing w:val="-7"/>
                            </w:rPr>
                            <w:t xml:space="preserve"> </w:t>
                          </w:r>
                          <w:r w:rsidR="00A02BBE" w:rsidRPr="00C02AF1">
                            <w:rPr>
                              <w:rFonts w:eastAsia="Arial"/>
                              <w:b/>
                              <w:spacing w:val="9"/>
                            </w:rPr>
                            <w:t>W</w:t>
                          </w:r>
                          <w:r w:rsidR="00A02BBE" w:rsidRPr="00C02AF1">
                            <w:rPr>
                              <w:rFonts w:eastAsia="Arial"/>
                              <w:b/>
                              <w:spacing w:val="2"/>
                            </w:rPr>
                            <w:t>r</w:t>
                          </w:r>
                          <w:r w:rsidR="00A02BBE" w:rsidRPr="00C02AF1">
                            <w:rPr>
                              <w:rFonts w:eastAsia="Arial"/>
                              <w:b/>
                              <w:spacing w:val="-1"/>
                            </w:rPr>
                            <w:t>i</w:t>
                          </w:r>
                          <w:r w:rsidR="00A02BBE" w:rsidRPr="00C02AF1">
                            <w:rPr>
                              <w:rFonts w:eastAsia="Arial"/>
                              <w:b/>
                              <w:spacing w:val="-2"/>
                            </w:rPr>
                            <w:t>t</w:t>
                          </w:r>
                          <w:r w:rsidR="00A02BBE" w:rsidRPr="00C02AF1">
                            <w:rPr>
                              <w:rFonts w:eastAsia="Arial"/>
                              <w:b/>
                            </w:rPr>
                            <w:t xml:space="preserve">ers </w:t>
                          </w:r>
                          <w:r w:rsidR="00A02BBE" w:rsidRPr="00C02AF1">
                            <w:rPr>
                              <w:rFonts w:eastAsia="Arial"/>
                              <w:b/>
                              <w:spacing w:val="-2"/>
                            </w:rPr>
                            <w:t>P</w:t>
                          </w:r>
                          <w:r w:rsidR="00A02BBE" w:rsidRPr="00C02AF1">
                            <w:rPr>
                              <w:rFonts w:eastAsia="Arial"/>
                              <w:b/>
                              <w:spacing w:val="1"/>
                            </w:rPr>
                            <w:t>r</w:t>
                          </w:r>
                          <w:r w:rsidR="00A02BBE" w:rsidRPr="00C02AF1">
                            <w:rPr>
                              <w:rFonts w:eastAsia="Arial"/>
                              <w:b/>
                            </w:rPr>
                            <w:t>o</w:t>
                          </w:r>
                          <w:r w:rsidR="00A02BBE" w:rsidRPr="00C02AF1">
                            <w:rPr>
                              <w:rFonts w:eastAsia="Arial"/>
                              <w:b/>
                              <w:spacing w:val="-1"/>
                            </w:rPr>
                            <w:t>g</w:t>
                          </w:r>
                          <w:r w:rsidR="00A02BBE" w:rsidRPr="00C02AF1">
                            <w:rPr>
                              <w:rFonts w:eastAsia="Arial"/>
                              <w:b/>
                              <w:spacing w:val="2"/>
                            </w:rPr>
                            <w:t>r</w:t>
                          </w:r>
                          <w:r w:rsidR="00A02BBE" w:rsidRPr="00C02AF1">
                            <w:rPr>
                              <w:rFonts w:eastAsia="Arial"/>
                              <w:b/>
                              <w:spacing w:val="-1"/>
                            </w:rPr>
                            <w:t>a</w:t>
                          </w:r>
                          <w:r w:rsidR="00A02BBE" w:rsidRPr="00C02AF1">
                            <w:rPr>
                              <w:rFonts w:eastAsia="Arial"/>
                              <w:b/>
                            </w:rPr>
                            <w:t>m</w:t>
                          </w:r>
                          <w:r w:rsidR="00A02BBE" w:rsidRPr="009A1CCE">
                            <w:rPr>
                              <w:rFonts w:eastAsia="Arial"/>
                              <w:spacing w:val="2"/>
                              <w:sz w:val="24"/>
                              <w:szCs w:val="24"/>
                            </w:rPr>
                            <w:t xml:space="preserve"> </w:t>
                          </w:r>
                          <w:r w:rsidR="00A02BBE" w:rsidRPr="009A1CCE">
                            <w:rPr>
                              <w:rFonts w:eastAsia="Arial"/>
                            </w:rPr>
                            <w:t>-</w:t>
                          </w:r>
                          <w:r w:rsidR="00A02BBE" w:rsidRPr="009A1CCE">
                            <w:rPr>
                              <w:rFonts w:eastAsia="Arial"/>
                              <w:spacing w:val="1"/>
                            </w:rPr>
                            <w:t xml:space="preserve"> </w:t>
                          </w:r>
                          <w:r w:rsidR="00A02BBE" w:rsidRPr="00C02AF1">
                            <w:rPr>
                              <w:rFonts w:eastAsia="Arial"/>
                              <w:b/>
                              <w:sz w:val="32"/>
                              <w:szCs w:val="32"/>
                            </w:rPr>
                            <w:t>D</w:t>
                          </w:r>
                          <w:r w:rsidR="00A02BBE" w:rsidRPr="00C02AF1">
                            <w:rPr>
                              <w:rFonts w:eastAsia="Arial"/>
                              <w:b/>
                              <w:spacing w:val="-10"/>
                              <w:sz w:val="32"/>
                              <w:szCs w:val="32"/>
                            </w:rPr>
                            <w:t>A</w:t>
                          </w:r>
                          <w:r w:rsidR="00A02BBE" w:rsidRPr="00C02AF1">
                            <w:rPr>
                              <w:rFonts w:eastAsia="Arial"/>
                              <w:b/>
                              <w:sz w:val="32"/>
                              <w:szCs w:val="32"/>
                            </w:rPr>
                            <w:t>Y</w:t>
                          </w:r>
                          <w:r w:rsidR="00A02BBE" w:rsidRPr="00C02AF1">
                            <w:rPr>
                              <w:rFonts w:eastAsia="Arial"/>
                              <w:b/>
                              <w:spacing w:val="-5"/>
                              <w:sz w:val="32"/>
                              <w:szCs w:val="32"/>
                            </w:rPr>
                            <w:t xml:space="preserve"> </w:t>
                          </w:r>
                          <w:r w:rsidR="00A02BBE" w:rsidRPr="00C02AF1">
                            <w:rPr>
                              <w:rFonts w:eastAsia="Arial"/>
                              <w:b/>
                              <w:sz w:val="32"/>
                              <w:szCs w:val="32"/>
                            </w:rPr>
                            <w:t>2</w:t>
                          </w:r>
                          <w:r w:rsidR="00A02BBE" w:rsidRPr="00C02AF1">
                            <w:rPr>
                              <w:rFonts w:eastAsia="Arial"/>
                              <w:b/>
                              <w:spacing w:val="-2"/>
                              <w:sz w:val="32"/>
                              <w:szCs w:val="32"/>
                            </w:rPr>
                            <w:t xml:space="preserve"> </w:t>
                          </w:r>
                          <w:r w:rsidR="00A02BBE" w:rsidRPr="00C02AF1">
                            <w:rPr>
                              <w:rFonts w:eastAsia="Arial"/>
                              <w:b/>
                              <w:spacing w:val="1"/>
                              <w:sz w:val="32"/>
                              <w:szCs w:val="32"/>
                            </w:rPr>
                            <w:t>Wri</w:t>
                          </w:r>
                          <w:r w:rsidR="00A02BBE" w:rsidRPr="00C02AF1">
                            <w:rPr>
                              <w:rFonts w:eastAsia="Arial"/>
                              <w:b/>
                              <w:spacing w:val="-2"/>
                              <w:sz w:val="32"/>
                              <w:szCs w:val="32"/>
                            </w:rPr>
                            <w:t>t</w:t>
                          </w:r>
                          <w:r w:rsidR="00A02BBE" w:rsidRPr="00C02AF1">
                            <w:rPr>
                              <w:rFonts w:eastAsia="Arial"/>
                              <w:b/>
                              <w:spacing w:val="1"/>
                              <w:sz w:val="32"/>
                              <w:szCs w:val="32"/>
                            </w:rPr>
                            <w:t>i</w:t>
                          </w:r>
                          <w:r w:rsidR="00A02BBE" w:rsidRPr="00C02AF1">
                            <w:rPr>
                              <w:rFonts w:eastAsia="Arial"/>
                              <w:b/>
                              <w:spacing w:val="-1"/>
                              <w:sz w:val="32"/>
                              <w:szCs w:val="32"/>
                            </w:rPr>
                            <w:t>n</w:t>
                          </w:r>
                          <w:r w:rsidR="00A02BBE" w:rsidRPr="00C02AF1">
                            <w:rPr>
                              <w:rFonts w:eastAsia="Arial"/>
                              <w:b/>
                              <w:sz w:val="32"/>
                              <w:szCs w:val="32"/>
                            </w:rPr>
                            <w:t>g 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144.25pt;margin-top:27.8pt;width:314.4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U6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" filled="f" stroked="f">
              <v:textbox inset="0,0,0,0">
                <w:txbxContent>
                  <w:p w:rsidR="00536C0F" w:rsidRPr="009A1CCE" w:rsidRDefault="009A1CCE">
                    <w:pPr>
                      <w:spacing w:line="340" w:lineRule="exact"/>
                      <w:ind w:left="20" w:right="-48"/>
                      <w:rPr>
                        <w:rFonts w:eastAsia="Arial"/>
                        <w:sz w:val="32"/>
                        <w:szCs w:val="32"/>
                      </w:rPr>
                    </w:pPr>
                    <w:r>
                      <w:rPr>
                        <w:rFonts w:eastAsia="Arial"/>
                        <w:sz w:val="24"/>
                        <w:szCs w:val="24"/>
                      </w:rPr>
                      <w:t xml:space="preserve">  </w:t>
                    </w:r>
                    <w:r w:rsidR="00A02BBE" w:rsidRPr="00C02AF1">
                      <w:rPr>
                        <w:rFonts w:eastAsia="Arial"/>
                        <w:b/>
                      </w:rPr>
                      <w:t>C</w:t>
                    </w:r>
                    <w:r w:rsidR="00A02BBE" w:rsidRPr="00C02AF1">
                      <w:rPr>
                        <w:rFonts w:eastAsia="Arial"/>
                        <w:b/>
                        <w:spacing w:val="-1"/>
                      </w:rPr>
                      <w:t>oll</w:t>
                    </w:r>
                    <w:r w:rsidR="00A02BBE" w:rsidRPr="00C02AF1">
                      <w:rPr>
                        <w:rFonts w:eastAsia="Arial"/>
                        <w:b/>
                      </w:rPr>
                      <w:t>e</w:t>
                    </w:r>
                    <w:r w:rsidR="00A02BBE" w:rsidRPr="00C02AF1">
                      <w:rPr>
                        <w:rFonts w:eastAsia="Arial"/>
                        <w:b/>
                        <w:spacing w:val="-1"/>
                      </w:rPr>
                      <w:t>ge</w:t>
                    </w:r>
                    <w:r w:rsidR="00A02BBE" w:rsidRPr="00C02AF1">
                      <w:rPr>
                        <w:rFonts w:eastAsia="Arial"/>
                        <w:b/>
                        <w:spacing w:val="2"/>
                      </w:rPr>
                      <w:t>-</w:t>
                    </w:r>
                    <w:r w:rsidR="00A02BBE" w:rsidRPr="00C02AF1">
                      <w:rPr>
                        <w:rFonts w:eastAsia="Arial"/>
                        <w:b/>
                      </w:rPr>
                      <w:t>R</w:t>
                    </w:r>
                    <w:r w:rsidR="00A02BBE" w:rsidRPr="00C02AF1">
                      <w:rPr>
                        <w:rFonts w:eastAsia="Arial"/>
                        <w:b/>
                        <w:spacing w:val="-1"/>
                      </w:rPr>
                      <w:t>e</w:t>
                    </w:r>
                    <w:r w:rsidR="00A02BBE" w:rsidRPr="00C02AF1">
                      <w:rPr>
                        <w:rFonts w:eastAsia="Arial"/>
                        <w:b/>
                      </w:rPr>
                      <w:t>a</w:t>
                    </w:r>
                    <w:r w:rsidR="00A02BBE" w:rsidRPr="00C02AF1">
                      <w:rPr>
                        <w:rFonts w:eastAsia="Arial"/>
                        <w:b/>
                        <w:spacing w:val="-1"/>
                      </w:rPr>
                      <w:t>d</w:t>
                    </w:r>
                    <w:r w:rsidR="00A02BBE" w:rsidRPr="00C02AF1">
                      <w:rPr>
                        <w:rFonts w:eastAsia="Arial"/>
                        <w:b/>
                      </w:rPr>
                      <w:t>y</w:t>
                    </w:r>
                    <w:r w:rsidR="00A02BBE" w:rsidRPr="00C02AF1">
                      <w:rPr>
                        <w:rFonts w:eastAsia="Arial"/>
                        <w:b/>
                        <w:spacing w:val="-7"/>
                      </w:rPr>
                      <w:t xml:space="preserve"> </w:t>
                    </w:r>
                    <w:r w:rsidR="00A02BBE" w:rsidRPr="00C02AF1">
                      <w:rPr>
                        <w:rFonts w:eastAsia="Arial"/>
                        <w:b/>
                        <w:spacing w:val="9"/>
                      </w:rPr>
                      <w:t>W</w:t>
                    </w:r>
                    <w:r w:rsidR="00A02BBE" w:rsidRPr="00C02AF1">
                      <w:rPr>
                        <w:rFonts w:eastAsia="Arial"/>
                        <w:b/>
                        <w:spacing w:val="2"/>
                      </w:rPr>
                      <w:t>r</w:t>
                    </w:r>
                    <w:r w:rsidR="00A02BBE" w:rsidRPr="00C02AF1">
                      <w:rPr>
                        <w:rFonts w:eastAsia="Arial"/>
                        <w:b/>
                        <w:spacing w:val="-1"/>
                      </w:rPr>
                      <w:t>i</w:t>
                    </w:r>
                    <w:r w:rsidR="00A02BBE" w:rsidRPr="00C02AF1">
                      <w:rPr>
                        <w:rFonts w:eastAsia="Arial"/>
                        <w:b/>
                        <w:spacing w:val="-2"/>
                      </w:rPr>
                      <w:t>t</w:t>
                    </w:r>
                    <w:r w:rsidR="00A02BBE" w:rsidRPr="00C02AF1">
                      <w:rPr>
                        <w:rFonts w:eastAsia="Arial"/>
                        <w:b/>
                      </w:rPr>
                      <w:t xml:space="preserve">ers </w:t>
                    </w:r>
                    <w:r w:rsidR="00A02BBE" w:rsidRPr="00C02AF1">
                      <w:rPr>
                        <w:rFonts w:eastAsia="Arial"/>
                        <w:b/>
                        <w:spacing w:val="-2"/>
                      </w:rPr>
                      <w:t>P</w:t>
                    </w:r>
                    <w:r w:rsidR="00A02BBE" w:rsidRPr="00C02AF1">
                      <w:rPr>
                        <w:rFonts w:eastAsia="Arial"/>
                        <w:b/>
                        <w:spacing w:val="1"/>
                      </w:rPr>
                      <w:t>r</w:t>
                    </w:r>
                    <w:r w:rsidR="00A02BBE" w:rsidRPr="00C02AF1">
                      <w:rPr>
                        <w:rFonts w:eastAsia="Arial"/>
                        <w:b/>
                      </w:rPr>
                      <w:t>o</w:t>
                    </w:r>
                    <w:r w:rsidR="00A02BBE" w:rsidRPr="00C02AF1">
                      <w:rPr>
                        <w:rFonts w:eastAsia="Arial"/>
                        <w:b/>
                        <w:spacing w:val="-1"/>
                      </w:rPr>
                      <w:t>g</w:t>
                    </w:r>
                    <w:r w:rsidR="00A02BBE" w:rsidRPr="00C02AF1">
                      <w:rPr>
                        <w:rFonts w:eastAsia="Arial"/>
                        <w:b/>
                        <w:spacing w:val="2"/>
                      </w:rPr>
                      <w:t>r</w:t>
                    </w:r>
                    <w:r w:rsidR="00A02BBE" w:rsidRPr="00C02AF1">
                      <w:rPr>
                        <w:rFonts w:eastAsia="Arial"/>
                        <w:b/>
                        <w:spacing w:val="-1"/>
                      </w:rPr>
                      <w:t>a</w:t>
                    </w:r>
                    <w:r w:rsidR="00A02BBE" w:rsidRPr="00C02AF1">
                      <w:rPr>
                        <w:rFonts w:eastAsia="Arial"/>
                        <w:b/>
                      </w:rPr>
                      <w:t>m</w:t>
                    </w:r>
                    <w:r w:rsidR="00A02BBE" w:rsidRPr="009A1CCE">
                      <w:rPr>
                        <w:rFonts w:eastAsia="Arial"/>
                        <w:spacing w:val="2"/>
                        <w:sz w:val="24"/>
                        <w:szCs w:val="24"/>
                      </w:rPr>
                      <w:t xml:space="preserve"> </w:t>
                    </w:r>
                    <w:r w:rsidR="00A02BBE" w:rsidRPr="009A1CCE">
                      <w:rPr>
                        <w:rFonts w:eastAsia="Arial"/>
                      </w:rPr>
                      <w:t>-</w:t>
                    </w:r>
                    <w:r w:rsidR="00A02BBE" w:rsidRPr="009A1CCE">
                      <w:rPr>
                        <w:rFonts w:eastAsia="Arial"/>
                        <w:spacing w:val="1"/>
                      </w:rPr>
                      <w:t xml:space="preserve"> </w:t>
                    </w:r>
                    <w:r w:rsidR="00A02BBE" w:rsidRPr="00C02AF1">
                      <w:rPr>
                        <w:rFonts w:eastAsia="Arial"/>
                        <w:b/>
                        <w:sz w:val="32"/>
                        <w:szCs w:val="32"/>
                      </w:rPr>
                      <w:t>D</w:t>
                    </w:r>
                    <w:r w:rsidR="00A02BBE" w:rsidRPr="00C02AF1">
                      <w:rPr>
                        <w:rFonts w:eastAsia="Arial"/>
                        <w:b/>
                        <w:spacing w:val="-10"/>
                        <w:sz w:val="32"/>
                        <w:szCs w:val="32"/>
                      </w:rPr>
                      <w:t>A</w:t>
                    </w:r>
                    <w:r w:rsidR="00A02BBE" w:rsidRPr="00C02AF1">
                      <w:rPr>
                        <w:rFonts w:eastAsia="Arial"/>
                        <w:b/>
                        <w:sz w:val="32"/>
                        <w:szCs w:val="32"/>
                      </w:rPr>
                      <w:t>Y</w:t>
                    </w:r>
                    <w:r w:rsidR="00A02BBE" w:rsidRPr="00C02AF1">
                      <w:rPr>
                        <w:rFonts w:eastAsia="Arial"/>
                        <w:b/>
                        <w:spacing w:val="-5"/>
                        <w:sz w:val="32"/>
                        <w:szCs w:val="32"/>
                      </w:rPr>
                      <w:t xml:space="preserve"> </w:t>
                    </w:r>
                    <w:r w:rsidR="00A02BBE" w:rsidRPr="00C02AF1">
                      <w:rPr>
                        <w:rFonts w:eastAsia="Arial"/>
                        <w:b/>
                        <w:sz w:val="32"/>
                        <w:szCs w:val="32"/>
                      </w:rPr>
                      <w:t>2</w:t>
                    </w:r>
                    <w:r w:rsidR="00A02BBE" w:rsidRPr="00C02AF1">
                      <w:rPr>
                        <w:rFonts w:eastAsia="Arial"/>
                        <w:b/>
                        <w:spacing w:val="-2"/>
                        <w:sz w:val="32"/>
                        <w:szCs w:val="32"/>
                      </w:rPr>
                      <w:t xml:space="preserve"> </w:t>
                    </w:r>
                    <w:r w:rsidR="00A02BBE" w:rsidRPr="00C02AF1">
                      <w:rPr>
                        <w:rFonts w:eastAsia="Arial"/>
                        <w:b/>
                        <w:spacing w:val="1"/>
                        <w:sz w:val="32"/>
                        <w:szCs w:val="32"/>
                      </w:rPr>
                      <w:t>Wri</w:t>
                    </w:r>
                    <w:r w:rsidR="00A02BBE" w:rsidRPr="00C02AF1">
                      <w:rPr>
                        <w:rFonts w:eastAsia="Arial"/>
                        <w:b/>
                        <w:spacing w:val="-2"/>
                        <w:sz w:val="32"/>
                        <w:szCs w:val="32"/>
                      </w:rPr>
                      <w:t>t</w:t>
                    </w:r>
                    <w:r w:rsidR="00A02BBE" w:rsidRPr="00C02AF1">
                      <w:rPr>
                        <w:rFonts w:eastAsia="Arial"/>
                        <w:b/>
                        <w:spacing w:val="1"/>
                        <w:sz w:val="32"/>
                        <w:szCs w:val="32"/>
                      </w:rPr>
                      <w:t>i</w:t>
                    </w:r>
                    <w:r w:rsidR="00A02BBE" w:rsidRPr="00C02AF1">
                      <w:rPr>
                        <w:rFonts w:eastAsia="Arial"/>
                        <w:b/>
                        <w:spacing w:val="-1"/>
                        <w:sz w:val="32"/>
                        <w:szCs w:val="32"/>
                      </w:rPr>
                      <w:t>n</w:t>
                    </w:r>
                    <w:r w:rsidR="00A02BBE" w:rsidRPr="00C02AF1">
                      <w:rPr>
                        <w:rFonts w:eastAsia="Arial"/>
                        <w:b/>
                        <w:sz w:val="32"/>
                        <w:szCs w:val="32"/>
                      </w:rPr>
                      <w:t>g Packet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0F" w:rsidRDefault="00215DE7" w:rsidP="0040565A">
    <w:pPr>
      <w:tabs>
        <w:tab w:val="left" w:pos="5445"/>
      </w:tabs>
      <w:spacing w:line="200" w:lineRule="exact"/>
    </w:pPr>
    <w:r>
      <w:rPr>
        <w:noProof/>
      </w:rPr>
      <mc:AlternateContent>
        <mc:Choice Requires="wpg">
          <w:drawing>
            <wp:anchor distT="0" distB="0" distL="114300" distR="114300" simplePos="0" relativeHeight="251657216" behindDoc="1" locked="0" layoutInCell="1" allowOverlap="1" wp14:anchorId="7F16635E" wp14:editId="18EF1C6A">
              <wp:simplePos x="0" y="0"/>
              <wp:positionH relativeFrom="page">
                <wp:posOffset>914400</wp:posOffset>
              </wp:positionH>
              <wp:positionV relativeFrom="page">
                <wp:posOffset>913765</wp:posOffset>
              </wp:positionV>
              <wp:extent cx="5885180" cy="0"/>
              <wp:effectExtent l="9525" t="8890" r="1079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
                        <a:chExt cx="9268" cy="0"/>
                      </a:xfrm>
                    </wpg:grpSpPr>
                    <wps:wsp>
                      <wps:cNvPr id="3" name="Freeform 3"/>
                      <wps:cNvSpPr>
                        <a:spLocks/>
                      </wps:cNvSpPr>
                      <wps:spPr bwMode="auto">
                        <a:xfrm>
                          <a:off x="1440" y="143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71.95pt;width:463.4pt;height:0;z-index:-251658752;mso-position-horizontal-relative:page;mso-position-vertical-relative:page" coordorigin="1440,143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">
              <v:shape id="Freeform 3" o:spid="_x0000_s1027" style="position:absolute;left:1440;top:143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Y/sQA&#10;AADaAAAADwAAAGRycy9kb3ducmV2LnhtbESPzWrDMBCE74G+g9hCb7GcFExwo4QSSFuKD/nDJbfF&#10;2tim1spIauy+fVQo5DjMzDfMcj2aTlzJ+dayglmSgiCurG65VnA6bqcLED4ga+wsk4Jf8rBePUyW&#10;mGs78J6uh1CLCGGfo4ImhD6X0lcNGfSJ7Ymjd7HOYIjS1VI7HCLcdHKeppk02HJcaLCnTUPV9+HH&#10;KCg3X+9nZ+az3SALzj63b4U7lko9PY6vLyACjeEe/m9/aAXP8Hcl3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ZGP7EAAAA2g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14:anchorId="2821CD60" wp14:editId="33D09E90">
              <wp:simplePos x="0" y="0"/>
              <wp:positionH relativeFrom="page">
                <wp:posOffset>1879600</wp:posOffset>
              </wp:positionH>
              <wp:positionV relativeFrom="page">
                <wp:posOffset>353060</wp:posOffset>
              </wp:positionV>
              <wp:extent cx="3993515" cy="228600"/>
              <wp:effectExtent l="3175" t="63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C0F" w:rsidRDefault="00A02BBE">
                          <w:pPr>
                            <w:spacing w:line="340" w:lineRule="exact"/>
                            <w:ind w:left="20" w:right="-48"/>
                            <w:rPr>
                              <w:rFonts w:ascii="Arial" w:eastAsia="Arial" w:hAnsi="Arial" w:cs="Arial"/>
                              <w:sz w:val="32"/>
                              <w:szCs w:val="32"/>
                            </w:rPr>
                          </w:pPr>
                          <w:r>
                            <w:rPr>
                              <w:rFonts w:ascii="Arial" w:eastAsia="Arial" w:hAnsi="Arial" w:cs="Arial"/>
                            </w:rPr>
                            <w:t>C</w:t>
                          </w:r>
                          <w:r>
                            <w:rPr>
                              <w:rFonts w:ascii="Arial" w:eastAsia="Arial" w:hAnsi="Arial" w:cs="Arial"/>
                              <w:spacing w:val="-1"/>
                            </w:rPr>
                            <w:t>oll</w:t>
                          </w:r>
                          <w:r>
                            <w:rPr>
                              <w:rFonts w:ascii="Arial" w:eastAsia="Arial" w:hAnsi="Arial" w:cs="Arial"/>
                            </w:rPr>
                            <w:t>e</w:t>
                          </w:r>
                          <w:r>
                            <w:rPr>
                              <w:rFonts w:ascii="Arial" w:eastAsia="Arial" w:hAnsi="Arial" w:cs="Arial"/>
                              <w:spacing w:val="-1"/>
                            </w:rPr>
                            <w:t>ge</w:t>
                          </w:r>
                          <w:r>
                            <w:rPr>
                              <w:rFonts w:ascii="Arial" w:eastAsia="Arial" w:hAnsi="Arial" w:cs="Arial"/>
                              <w:spacing w:val="2"/>
                            </w:rPr>
                            <w:t>-</w:t>
                          </w:r>
                          <w:r>
                            <w:rPr>
                              <w:rFonts w:ascii="Arial" w:eastAsia="Arial" w:hAnsi="Arial" w:cs="Arial"/>
                            </w:rPr>
                            <w:t>R</w:t>
                          </w:r>
                          <w:r>
                            <w:rPr>
                              <w:rFonts w:ascii="Arial" w:eastAsia="Arial" w:hAnsi="Arial" w:cs="Arial"/>
                              <w:spacing w:val="-1"/>
                            </w:rPr>
                            <w:t>e</w:t>
                          </w:r>
                          <w:r>
                            <w:rPr>
                              <w:rFonts w:ascii="Arial" w:eastAsia="Arial" w:hAnsi="Arial" w:cs="Arial"/>
                            </w:rPr>
                            <w:t>a</w:t>
                          </w:r>
                          <w:r>
                            <w:rPr>
                              <w:rFonts w:ascii="Arial" w:eastAsia="Arial" w:hAnsi="Arial" w:cs="Arial"/>
                              <w:spacing w:val="-1"/>
                            </w:rPr>
                            <w:t>d</w:t>
                          </w:r>
                          <w:r>
                            <w:rPr>
                              <w:rFonts w:ascii="Arial" w:eastAsia="Arial" w:hAnsi="Arial" w:cs="Arial"/>
                            </w:rPr>
                            <w:t>y</w:t>
                          </w:r>
                          <w:r>
                            <w:rPr>
                              <w:rFonts w:ascii="Arial" w:eastAsia="Arial" w:hAnsi="Arial" w:cs="Arial"/>
                              <w:spacing w:val="-7"/>
                            </w:rPr>
                            <w:t xml:space="preserve"> </w:t>
                          </w:r>
                          <w:r>
                            <w:rPr>
                              <w:rFonts w:ascii="Arial" w:eastAsia="Arial" w:hAnsi="Arial" w:cs="Arial"/>
                              <w:spacing w:val="9"/>
                            </w:rPr>
                            <w:t>W</w:t>
                          </w:r>
                          <w:r>
                            <w:rPr>
                              <w:rFonts w:ascii="Arial" w:eastAsia="Arial" w:hAnsi="Arial" w:cs="Arial"/>
                              <w:spacing w:val="2"/>
                            </w:rPr>
                            <w:t>r</w:t>
                          </w:r>
                          <w:r>
                            <w:rPr>
                              <w:rFonts w:ascii="Arial" w:eastAsia="Arial" w:hAnsi="Arial" w:cs="Arial"/>
                              <w:spacing w:val="-1"/>
                            </w:rPr>
                            <w:t>i</w:t>
                          </w:r>
                          <w:r>
                            <w:rPr>
                              <w:rFonts w:ascii="Arial" w:eastAsia="Arial" w:hAnsi="Arial" w:cs="Arial"/>
                              <w:spacing w:val="-2"/>
                            </w:rPr>
                            <w:t>t</w:t>
                          </w:r>
                          <w:r>
                            <w:rPr>
                              <w:rFonts w:ascii="Arial" w:eastAsia="Arial" w:hAnsi="Arial" w:cs="Arial"/>
                            </w:rPr>
                            <w:t xml:space="preserve">ers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2"/>
                            </w:rPr>
                            <w:t>r</w:t>
                          </w:r>
                          <w:r>
                            <w:rPr>
                              <w:rFonts w:ascii="Arial" w:eastAsia="Arial" w:hAnsi="Arial" w:cs="Arial"/>
                              <w:spacing w:val="-1"/>
                            </w:rPr>
                            <w:t>a</w:t>
                          </w:r>
                          <w:r>
                            <w:rPr>
                              <w:rFonts w:ascii="Arial" w:eastAsia="Arial" w:hAnsi="Arial" w:cs="Arial"/>
                            </w:rPr>
                            <w:t>m</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b/>
                              <w:sz w:val="32"/>
                              <w:szCs w:val="32"/>
                            </w:rPr>
                            <w:t>D</w:t>
                          </w:r>
                          <w:r>
                            <w:rPr>
                              <w:rFonts w:ascii="Arial" w:eastAsia="Arial" w:hAnsi="Arial" w:cs="Arial"/>
                              <w:b/>
                              <w:spacing w:val="-10"/>
                              <w:sz w:val="32"/>
                              <w:szCs w:val="32"/>
                            </w:rPr>
                            <w:t>A</w:t>
                          </w:r>
                          <w:r>
                            <w:rPr>
                              <w:rFonts w:ascii="Arial" w:eastAsia="Arial" w:hAnsi="Arial" w:cs="Arial"/>
                              <w:b/>
                              <w:sz w:val="32"/>
                              <w:szCs w:val="32"/>
                            </w:rPr>
                            <w:t>Y</w:t>
                          </w:r>
                          <w:r>
                            <w:rPr>
                              <w:rFonts w:ascii="Arial" w:eastAsia="Arial" w:hAnsi="Arial" w:cs="Arial"/>
                              <w:b/>
                              <w:spacing w:val="-5"/>
                              <w:sz w:val="32"/>
                              <w:szCs w:val="32"/>
                            </w:rPr>
                            <w:t xml:space="preserve"> </w:t>
                          </w:r>
                          <w:r>
                            <w:rPr>
                              <w:rFonts w:ascii="Arial" w:eastAsia="Arial" w:hAnsi="Arial" w:cs="Arial"/>
                              <w:b/>
                              <w:sz w:val="32"/>
                              <w:szCs w:val="32"/>
                            </w:rPr>
                            <w:t>2</w:t>
                          </w:r>
                          <w:r>
                            <w:rPr>
                              <w:rFonts w:ascii="Arial" w:eastAsia="Arial" w:hAnsi="Arial" w:cs="Arial"/>
                              <w:b/>
                              <w:spacing w:val="-2"/>
                              <w:sz w:val="32"/>
                              <w:szCs w:val="32"/>
                            </w:rPr>
                            <w:t xml:space="preserve"> </w:t>
                          </w:r>
                          <w:r>
                            <w:rPr>
                              <w:rFonts w:ascii="Arial" w:eastAsia="Arial" w:hAnsi="Arial" w:cs="Arial"/>
                              <w:b/>
                              <w:spacing w:val="1"/>
                              <w:sz w:val="32"/>
                              <w:szCs w:val="32"/>
                            </w:rPr>
                            <w:t>Wri</w:t>
                          </w:r>
                          <w:r>
                            <w:rPr>
                              <w:rFonts w:ascii="Arial" w:eastAsia="Arial" w:hAnsi="Arial" w:cs="Arial"/>
                              <w:b/>
                              <w:spacing w:val="-2"/>
                              <w:sz w:val="32"/>
                              <w:szCs w:val="32"/>
                            </w:rPr>
                            <w:t>t</w:t>
                          </w:r>
                          <w:r>
                            <w:rPr>
                              <w:rFonts w:ascii="Arial" w:eastAsia="Arial" w:hAnsi="Arial" w:cs="Arial"/>
                              <w:b/>
                              <w:spacing w:val="1"/>
                              <w:sz w:val="32"/>
                              <w:szCs w:val="32"/>
                            </w:rPr>
                            <w:t>i</w:t>
                          </w:r>
                          <w:r>
                            <w:rPr>
                              <w:rFonts w:ascii="Arial" w:eastAsia="Arial" w:hAnsi="Arial" w:cs="Arial"/>
                              <w:b/>
                              <w:spacing w:val="-1"/>
                              <w:sz w:val="32"/>
                              <w:szCs w:val="32"/>
                            </w:rPr>
                            <w:t>n</w:t>
                          </w:r>
                          <w:r>
                            <w:rPr>
                              <w:rFonts w:ascii="Arial" w:eastAsia="Arial" w:hAnsi="Arial" w:cs="Arial"/>
                              <w:b/>
                              <w:sz w:val="32"/>
                              <w:szCs w:val="32"/>
                            </w:rPr>
                            <w:t>g 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148pt;margin-top:27.8pt;width:314.4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IvsAIAALA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" filled="f" stroked="f">
              <v:textbox inset="0,0,0,0">
                <w:txbxContent>
                  <w:p w:rsidR="00536C0F" w:rsidRDefault="00A02BBE">
                    <w:pPr>
                      <w:spacing w:line="340" w:lineRule="exact"/>
                      <w:ind w:left="20" w:right="-48"/>
                      <w:rPr>
                        <w:rFonts w:ascii="Arial" w:eastAsia="Arial" w:hAnsi="Arial" w:cs="Arial"/>
                        <w:sz w:val="32"/>
                        <w:szCs w:val="32"/>
                      </w:rPr>
                    </w:pPr>
                    <w:r>
                      <w:rPr>
                        <w:rFonts w:ascii="Arial" w:eastAsia="Arial" w:hAnsi="Arial" w:cs="Arial"/>
                      </w:rPr>
                      <w:t>C</w:t>
                    </w:r>
                    <w:r>
                      <w:rPr>
                        <w:rFonts w:ascii="Arial" w:eastAsia="Arial" w:hAnsi="Arial" w:cs="Arial"/>
                        <w:spacing w:val="-1"/>
                      </w:rPr>
                      <w:t>oll</w:t>
                    </w:r>
                    <w:r>
                      <w:rPr>
                        <w:rFonts w:ascii="Arial" w:eastAsia="Arial" w:hAnsi="Arial" w:cs="Arial"/>
                      </w:rPr>
                      <w:t>e</w:t>
                    </w:r>
                    <w:r>
                      <w:rPr>
                        <w:rFonts w:ascii="Arial" w:eastAsia="Arial" w:hAnsi="Arial" w:cs="Arial"/>
                        <w:spacing w:val="-1"/>
                      </w:rPr>
                      <w:t>ge</w:t>
                    </w:r>
                    <w:r>
                      <w:rPr>
                        <w:rFonts w:ascii="Arial" w:eastAsia="Arial" w:hAnsi="Arial" w:cs="Arial"/>
                        <w:spacing w:val="2"/>
                      </w:rPr>
                      <w:t>-</w:t>
                    </w:r>
                    <w:r>
                      <w:rPr>
                        <w:rFonts w:ascii="Arial" w:eastAsia="Arial" w:hAnsi="Arial" w:cs="Arial"/>
                      </w:rPr>
                      <w:t>R</w:t>
                    </w:r>
                    <w:r>
                      <w:rPr>
                        <w:rFonts w:ascii="Arial" w:eastAsia="Arial" w:hAnsi="Arial" w:cs="Arial"/>
                        <w:spacing w:val="-1"/>
                      </w:rPr>
                      <w:t>e</w:t>
                    </w:r>
                    <w:r>
                      <w:rPr>
                        <w:rFonts w:ascii="Arial" w:eastAsia="Arial" w:hAnsi="Arial" w:cs="Arial"/>
                      </w:rPr>
                      <w:t>a</w:t>
                    </w:r>
                    <w:r>
                      <w:rPr>
                        <w:rFonts w:ascii="Arial" w:eastAsia="Arial" w:hAnsi="Arial" w:cs="Arial"/>
                        <w:spacing w:val="-1"/>
                      </w:rPr>
                      <w:t>d</w:t>
                    </w:r>
                    <w:r>
                      <w:rPr>
                        <w:rFonts w:ascii="Arial" w:eastAsia="Arial" w:hAnsi="Arial" w:cs="Arial"/>
                      </w:rPr>
                      <w:t>y</w:t>
                    </w:r>
                    <w:r>
                      <w:rPr>
                        <w:rFonts w:ascii="Arial" w:eastAsia="Arial" w:hAnsi="Arial" w:cs="Arial"/>
                        <w:spacing w:val="-7"/>
                      </w:rPr>
                      <w:t xml:space="preserve"> </w:t>
                    </w:r>
                    <w:r>
                      <w:rPr>
                        <w:rFonts w:ascii="Arial" w:eastAsia="Arial" w:hAnsi="Arial" w:cs="Arial"/>
                        <w:spacing w:val="9"/>
                      </w:rPr>
                      <w:t>W</w:t>
                    </w:r>
                    <w:r>
                      <w:rPr>
                        <w:rFonts w:ascii="Arial" w:eastAsia="Arial" w:hAnsi="Arial" w:cs="Arial"/>
                        <w:spacing w:val="2"/>
                      </w:rPr>
                      <w:t>r</w:t>
                    </w:r>
                    <w:r>
                      <w:rPr>
                        <w:rFonts w:ascii="Arial" w:eastAsia="Arial" w:hAnsi="Arial" w:cs="Arial"/>
                        <w:spacing w:val="-1"/>
                      </w:rPr>
                      <w:t>i</w:t>
                    </w:r>
                    <w:r>
                      <w:rPr>
                        <w:rFonts w:ascii="Arial" w:eastAsia="Arial" w:hAnsi="Arial" w:cs="Arial"/>
                        <w:spacing w:val="-2"/>
                      </w:rPr>
                      <w:t>t</w:t>
                    </w:r>
                    <w:r>
                      <w:rPr>
                        <w:rFonts w:ascii="Arial" w:eastAsia="Arial" w:hAnsi="Arial" w:cs="Arial"/>
                      </w:rPr>
                      <w:t xml:space="preserve">ers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2"/>
                      </w:rPr>
                      <w:t>r</w:t>
                    </w:r>
                    <w:r>
                      <w:rPr>
                        <w:rFonts w:ascii="Arial" w:eastAsia="Arial" w:hAnsi="Arial" w:cs="Arial"/>
                        <w:spacing w:val="-1"/>
                      </w:rPr>
                      <w:t>a</w:t>
                    </w:r>
                    <w:r>
                      <w:rPr>
                        <w:rFonts w:ascii="Arial" w:eastAsia="Arial" w:hAnsi="Arial" w:cs="Arial"/>
                      </w:rPr>
                      <w:t>m</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b/>
                        <w:sz w:val="32"/>
                        <w:szCs w:val="32"/>
                      </w:rPr>
                      <w:t>D</w:t>
                    </w:r>
                    <w:r>
                      <w:rPr>
                        <w:rFonts w:ascii="Arial" w:eastAsia="Arial" w:hAnsi="Arial" w:cs="Arial"/>
                        <w:b/>
                        <w:spacing w:val="-10"/>
                        <w:sz w:val="32"/>
                        <w:szCs w:val="32"/>
                      </w:rPr>
                      <w:t>A</w:t>
                    </w:r>
                    <w:r>
                      <w:rPr>
                        <w:rFonts w:ascii="Arial" w:eastAsia="Arial" w:hAnsi="Arial" w:cs="Arial"/>
                        <w:b/>
                        <w:sz w:val="32"/>
                        <w:szCs w:val="32"/>
                      </w:rPr>
                      <w:t>Y</w:t>
                    </w:r>
                    <w:r>
                      <w:rPr>
                        <w:rFonts w:ascii="Arial" w:eastAsia="Arial" w:hAnsi="Arial" w:cs="Arial"/>
                        <w:b/>
                        <w:spacing w:val="-5"/>
                        <w:sz w:val="32"/>
                        <w:szCs w:val="32"/>
                      </w:rPr>
                      <w:t xml:space="preserve"> </w:t>
                    </w:r>
                    <w:r>
                      <w:rPr>
                        <w:rFonts w:ascii="Arial" w:eastAsia="Arial" w:hAnsi="Arial" w:cs="Arial"/>
                        <w:b/>
                        <w:sz w:val="32"/>
                        <w:szCs w:val="32"/>
                      </w:rPr>
                      <w:t>2</w:t>
                    </w:r>
                    <w:r>
                      <w:rPr>
                        <w:rFonts w:ascii="Arial" w:eastAsia="Arial" w:hAnsi="Arial" w:cs="Arial"/>
                        <w:b/>
                        <w:spacing w:val="-2"/>
                        <w:sz w:val="32"/>
                        <w:szCs w:val="32"/>
                      </w:rPr>
                      <w:t xml:space="preserve"> </w:t>
                    </w:r>
                    <w:r>
                      <w:rPr>
                        <w:rFonts w:ascii="Arial" w:eastAsia="Arial" w:hAnsi="Arial" w:cs="Arial"/>
                        <w:b/>
                        <w:spacing w:val="1"/>
                        <w:sz w:val="32"/>
                        <w:szCs w:val="32"/>
                      </w:rPr>
                      <w:t>Wri</w:t>
                    </w:r>
                    <w:r>
                      <w:rPr>
                        <w:rFonts w:ascii="Arial" w:eastAsia="Arial" w:hAnsi="Arial" w:cs="Arial"/>
                        <w:b/>
                        <w:spacing w:val="-2"/>
                        <w:sz w:val="32"/>
                        <w:szCs w:val="32"/>
                      </w:rPr>
                      <w:t>t</w:t>
                    </w:r>
                    <w:r>
                      <w:rPr>
                        <w:rFonts w:ascii="Arial" w:eastAsia="Arial" w:hAnsi="Arial" w:cs="Arial"/>
                        <w:b/>
                        <w:spacing w:val="1"/>
                        <w:sz w:val="32"/>
                        <w:szCs w:val="32"/>
                      </w:rPr>
                      <w:t>i</w:t>
                    </w:r>
                    <w:r>
                      <w:rPr>
                        <w:rFonts w:ascii="Arial" w:eastAsia="Arial" w:hAnsi="Arial" w:cs="Arial"/>
                        <w:b/>
                        <w:spacing w:val="-1"/>
                        <w:sz w:val="32"/>
                        <w:szCs w:val="32"/>
                      </w:rPr>
                      <w:t>n</w:t>
                    </w:r>
                    <w:r>
                      <w:rPr>
                        <w:rFonts w:ascii="Arial" w:eastAsia="Arial" w:hAnsi="Arial" w:cs="Arial"/>
                        <w:b/>
                        <w:sz w:val="32"/>
                        <w:szCs w:val="32"/>
                      </w:rPr>
                      <w:t>g Packet</w:t>
                    </w:r>
                  </w:p>
                </w:txbxContent>
              </v:textbox>
              <w10:wrap anchorx="page" anchory="page"/>
            </v:shape>
          </w:pict>
        </mc:Fallback>
      </mc:AlternateContent>
    </w:r>
    <w:r w:rsidR="0040565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268A6"/>
    <w:multiLevelType w:val="multilevel"/>
    <w:tmpl w:val="C5D4E68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3A85323A"/>
    <w:multiLevelType w:val="hybridMultilevel"/>
    <w:tmpl w:val="5130266C"/>
    <w:lvl w:ilvl="0" w:tplc="04090003">
      <w:start w:val="1"/>
      <w:numFmt w:val="bullet"/>
      <w:lvlText w:val="o"/>
      <w:lvlJc w:val="left"/>
      <w:pPr>
        <w:ind w:left="1189" w:hanging="360"/>
      </w:pPr>
      <w:rPr>
        <w:rFonts w:ascii="Courier New" w:hAnsi="Courier New" w:cs="Courier New"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2">
    <w:nsid w:val="4A1E1A41"/>
    <w:multiLevelType w:val="hybridMultilevel"/>
    <w:tmpl w:val="DF42ABC2"/>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3">
    <w:nsid w:val="57E837A2"/>
    <w:multiLevelType w:val="hybridMultilevel"/>
    <w:tmpl w:val="2426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4CA"/>
    <w:multiLevelType w:val="hybridMultilevel"/>
    <w:tmpl w:val="DCE260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0F"/>
    <w:rsid w:val="00030E17"/>
    <w:rsid w:val="00063041"/>
    <w:rsid w:val="00066F73"/>
    <w:rsid w:val="00072688"/>
    <w:rsid w:val="0007509E"/>
    <w:rsid w:val="00087B40"/>
    <w:rsid w:val="0009452F"/>
    <w:rsid w:val="000D4179"/>
    <w:rsid w:val="001075B9"/>
    <w:rsid w:val="00132ACC"/>
    <w:rsid w:val="001A44F8"/>
    <w:rsid w:val="001B525E"/>
    <w:rsid w:val="001F0E0D"/>
    <w:rsid w:val="00215DE7"/>
    <w:rsid w:val="0021703D"/>
    <w:rsid w:val="00250E78"/>
    <w:rsid w:val="00275306"/>
    <w:rsid w:val="002C03BD"/>
    <w:rsid w:val="002D1AE4"/>
    <w:rsid w:val="0040565A"/>
    <w:rsid w:val="0041084A"/>
    <w:rsid w:val="004142F0"/>
    <w:rsid w:val="0044176B"/>
    <w:rsid w:val="00451C94"/>
    <w:rsid w:val="00452F88"/>
    <w:rsid w:val="004714B7"/>
    <w:rsid w:val="00474098"/>
    <w:rsid w:val="0047593A"/>
    <w:rsid w:val="00482028"/>
    <w:rsid w:val="004B21EC"/>
    <w:rsid w:val="004D79AE"/>
    <w:rsid w:val="004E40F7"/>
    <w:rsid w:val="00514512"/>
    <w:rsid w:val="00522263"/>
    <w:rsid w:val="00530B48"/>
    <w:rsid w:val="005310D6"/>
    <w:rsid w:val="00536C0F"/>
    <w:rsid w:val="00564F1F"/>
    <w:rsid w:val="00575E10"/>
    <w:rsid w:val="005A6D76"/>
    <w:rsid w:val="005B5B5A"/>
    <w:rsid w:val="005E106D"/>
    <w:rsid w:val="00601D41"/>
    <w:rsid w:val="00685218"/>
    <w:rsid w:val="006C30E7"/>
    <w:rsid w:val="00703062"/>
    <w:rsid w:val="007152F7"/>
    <w:rsid w:val="00717E16"/>
    <w:rsid w:val="0072552F"/>
    <w:rsid w:val="00734050"/>
    <w:rsid w:val="00747ED2"/>
    <w:rsid w:val="00770120"/>
    <w:rsid w:val="00777F6C"/>
    <w:rsid w:val="00794CBB"/>
    <w:rsid w:val="007A36CA"/>
    <w:rsid w:val="007B20BE"/>
    <w:rsid w:val="00836DF2"/>
    <w:rsid w:val="00851381"/>
    <w:rsid w:val="00864C0A"/>
    <w:rsid w:val="00877ACB"/>
    <w:rsid w:val="008B0F53"/>
    <w:rsid w:val="008B247F"/>
    <w:rsid w:val="008F567A"/>
    <w:rsid w:val="008F743C"/>
    <w:rsid w:val="0095116E"/>
    <w:rsid w:val="009511C9"/>
    <w:rsid w:val="00964A3C"/>
    <w:rsid w:val="00967916"/>
    <w:rsid w:val="00992BD3"/>
    <w:rsid w:val="00994EC0"/>
    <w:rsid w:val="009A1CCE"/>
    <w:rsid w:val="009D2A3E"/>
    <w:rsid w:val="009E1E57"/>
    <w:rsid w:val="009E357A"/>
    <w:rsid w:val="009E6CE7"/>
    <w:rsid w:val="00A02BBE"/>
    <w:rsid w:val="00A036BD"/>
    <w:rsid w:val="00A06F24"/>
    <w:rsid w:val="00A12DA5"/>
    <w:rsid w:val="00A15085"/>
    <w:rsid w:val="00A25D86"/>
    <w:rsid w:val="00A43B7C"/>
    <w:rsid w:val="00A57396"/>
    <w:rsid w:val="00AA3B1A"/>
    <w:rsid w:val="00AD323E"/>
    <w:rsid w:val="00AE116B"/>
    <w:rsid w:val="00AF232F"/>
    <w:rsid w:val="00B0785A"/>
    <w:rsid w:val="00B45621"/>
    <w:rsid w:val="00B55B58"/>
    <w:rsid w:val="00B716C9"/>
    <w:rsid w:val="00B71EB4"/>
    <w:rsid w:val="00B8643F"/>
    <w:rsid w:val="00BA6510"/>
    <w:rsid w:val="00BE1241"/>
    <w:rsid w:val="00C02AF1"/>
    <w:rsid w:val="00C11BC7"/>
    <w:rsid w:val="00C30BE8"/>
    <w:rsid w:val="00C4467E"/>
    <w:rsid w:val="00C44953"/>
    <w:rsid w:val="00C753E8"/>
    <w:rsid w:val="00C75921"/>
    <w:rsid w:val="00C946DB"/>
    <w:rsid w:val="00CA6E15"/>
    <w:rsid w:val="00D20191"/>
    <w:rsid w:val="00D62C22"/>
    <w:rsid w:val="00D967A3"/>
    <w:rsid w:val="00DD1D49"/>
    <w:rsid w:val="00DD392B"/>
    <w:rsid w:val="00DE2216"/>
    <w:rsid w:val="00DE2EAA"/>
    <w:rsid w:val="00E054C4"/>
    <w:rsid w:val="00E2162D"/>
    <w:rsid w:val="00EB4EC3"/>
    <w:rsid w:val="00ED2AA2"/>
    <w:rsid w:val="00ED6748"/>
    <w:rsid w:val="00F67D41"/>
    <w:rsid w:val="00FB2E0C"/>
    <w:rsid w:val="00FC603A"/>
    <w:rsid w:val="00FD52EB"/>
    <w:rsid w:val="00FE4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B71EB4"/>
    <w:rPr>
      <w:rFonts w:ascii="Tahoma" w:hAnsi="Tahoma" w:cs="Tahoma"/>
      <w:sz w:val="16"/>
      <w:szCs w:val="16"/>
    </w:rPr>
  </w:style>
  <w:style w:type="character" w:customStyle="1" w:styleId="BalloonTextChar">
    <w:name w:val="Balloon Text Char"/>
    <w:basedOn w:val="DefaultParagraphFont"/>
    <w:link w:val="BalloonText"/>
    <w:uiPriority w:val="99"/>
    <w:semiHidden/>
    <w:rsid w:val="00B71EB4"/>
    <w:rPr>
      <w:rFonts w:ascii="Tahoma" w:hAnsi="Tahoma" w:cs="Tahoma"/>
      <w:sz w:val="16"/>
      <w:szCs w:val="16"/>
    </w:rPr>
  </w:style>
  <w:style w:type="paragraph" w:styleId="ListParagraph">
    <w:name w:val="List Paragraph"/>
    <w:basedOn w:val="Normal"/>
    <w:uiPriority w:val="34"/>
    <w:qFormat/>
    <w:rsid w:val="001B525E"/>
    <w:pPr>
      <w:ind w:left="720"/>
      <w:contextualSpacing/>
    </w:pPr>
  </w:style>
  <w:style w:type="paragraph" w:styleId="Header">
    <w:name w:val="header"/>
    <w:basedOn w:val="Normal"/>
    <w:link w:val="HeaderChar"/>
    <w:uiPriority w:val="99"/>
    <w:unhideWhenUsed/>
    <w:rsid w:val="009A1CCE"/>
    <w:pPr>
      <w:tabs>
        <w:tab w:val="center" w:pos="4680"/>
        <w:tab w:val="right" w:pos="9360"/>
      </w:tabs>
    </w:pPr>
  </w:style>
  <w:style w:type="character" w:customStyle="1" w:styleId="HeaderChar">
    <w:name w:val="Header Char"/>
    <w:basedOn w:val="DefaultParagraphFont"/>
    <w:link w:val="Header"/>
    <w:uiPriority w:val="99"/>
    <w:rsid w:val="009A1CCE"/>
  </w:style>
  <w:style w:type="paragraph" w:styleId="Footer">
    <w:name w:val="footer"/>
    <w:basedOn w:val="Normal"/>
    <w:link w:val="FooterChar"/>
    <w:uiPriority w:val="99"/>
    <w:unhideWhenUsed/>
    <w:rsid w:val="009A1CCE"/>
    <w:pPr>
      <w:tabs>
        <w:tab w:val="center" w:pos="4680"/>
        <w:tab w:val="right" w:pos="9360"/>
      </w:tabs>
    </w:pPr>
  </w:style>
  <w:style w:type="character" w:customStyle="1" w:styleId="FooterChar">
    <w:name w:val="Footer Char"/>
    <w:basedOn w:val="DefaultParagraphFont"/>
    <w:link w:val="Footer"/>
    <w:uiPriority w:val="99"/>
    <w:rsid w:val="009A1CCE"/>
  </w:style>
  <w:style w:type="character" w:styleId="CommentReference">
    <w:name w:val="annotation reference"/>
    <w:basedOn w:val="DefaultParagraphFont"/>
    <w:uiPriority w:val="99"/>
    <w:semiHidden/>
    <w:unhideWhenUsed/>
    <w:rsid w:val="00703062"/>
    <w:rPr>
      <w:sz w:val="16"/>
      <w:szCs w:val="16"/>
    </w:rPr>
  </w:style>
  <w:style w:type="paragraph" w:styleId="CommentText">
    <w:name w:val="annotation text"/>
    <w:basedOn w:val="Normal"/>
    <w:link w:val="CommentTextChar"/>
    <w:uiPriority w:val="99"/>
    <w:semiHidden/>
    <w:unhideWhenUsed/>
    <w:rsid w:val="00703062"/>
  </w:style>
  <w:style w:type="character" w:customStyle="1" w:styleId="CommentTextChar">
    <w:name w:val="Comment Text Char"/>
    <w:basedOn w:val="DefaultParagraphFont"/>
    <w:link w:val="CommentText"/>
    <w:uiPriority w:val="99"/>
    <w:semiHidden/>
    <w:rsid w:val="00703062"/>
  </w:style>
  <w:style w:type="paragraph" w:styleId="CommentSubject">
    <w:name w:val="annotation subject"/>
    <w:basedOn w:val="CommentText"/>
    <w:next w:val="CommentText"/>
    <w:link w:val="CommentSubjectChar"/>
    <w:uiPriority w:val="99"/>
    <w:semiHidden/>
    <w:unhideWhenUsed/>
    <w:rsid w:val="00703062"/>
    <w:rPr>
      <w:b/>
      <w:bCs/>
    </w:rPr>
  </w:style>
  <w:style w:type="character" w:customStyle="1" w:styleId="CommentSubjectChar">
    <w:name w:val="Comment Subject Char"/>
    <w:basedOn w:val="CommentTextChar"/>
    <w:link w:val="CommentSubject"/>
    <w:uiPriority w:val="99"/>
    <w:semiHidden/>
    <w:rsid w:val="00703062"/>
    <w:rPr>
      <w:b/>
      <w:bCs/>
    </w:rPr>
  </w:style>
  <w:style w:type="table" w:styleId="TableGrid">
    <w:name w:val="Table Grid"/>
    <w:basedOn w:val="TableNormal"/>
    <w:uiPriority w:val="59"/>
    <w:rsid w:val="00475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B71EB4"/>
    <w:rPr>
      <w:rFonts w:ascii="Tahoma" w:hAnsi="Tahoma" w:cs="Tahoma"/>
      <w:sz w:val="16"/>
      <w:szCs w:val="16"/>
    </w:rPr>
  </w:style>
  <w:style w:type="character" w:customStyle="1" w:styleId="BalloonTextChar">
    <w:name w:val="Balloon Text Char"/>
    <w:basedOn w:val="DefaultParagraphFont"/>
    <w:link w:val="BalloonText"/>
    <w:uiPriority w:val="99"/>
    <w:semiHidden/>
    <w:rsid w:val="00B71EB4"/>
    <w:rPr>
      <w:rFonts w:ascii="Tahoma" w:hAnsi="Tahoma" w:cs="Tahoma"/>
      <w:sz w:val="16"/>
      <w:szCs w:val="16"/>
    </w:rPr>
  </w:style>
  <w:style w:type="paragraph" w:styleId="ListParagraph">
    <w:name w:val="List Paragraph"/>
    <w:basedOn w:val="Normal"/>
    <w:uiPriority w:val="34"/>
    <w:qFormat/>
    <w:rsid w:val="001B525E"/>
    <w:pPr>
      <w:ind w:left="720"/>
      <w:contextualSpacing/>
    </w:pPr>
  </w:style>
  <w:style w:type="paragraph" w:styleId="Header">
    <w:name w:val="header"/>
    <w:basedOn w:val="Normal"/>
    <w:link w:val="HeaderChar"/>
    <w:uiPriority w:val="99"/>
    <w:unhideWhenUsed/>
    <w:rsid w:val="009A1CCE"/>
    <w:pPr>
      <w:tabs>
        <w:tab w:val="center" w:pos="4680"/>
        <w:tab w:val="right" w:pos="9360"/>
      </w:tabs>
    </w:pPr>
  </w:style>
  <w:style w:type="character" w:customStyle="1" w:styleId="HeaderChar">
    <w:name w:val="Header Char"/>
    <w:basedOn w:val="DefaultParagraphFont"/>
    <w:link w:val="Header"/>
    <w:uiPriority w:val="99"/>
    <w:rsid w:val="009A1CCE"/>
  </w:style>
  <w:style w:type="paragraph" w:styleId="Footer">
    <w:name w:val="footer"/>
    <w:basedOn w:val="Normal"/>
    <w:link w:val="FooterChar"/>
    <w:uiPriority w:val="99"/>
    <w:unhideWhenUsed/>
    <w:rsid w:val="009A1CCE"/>
    <w:pPr>
      <w:tabs>
        <w:tab w:val="center" w:pos="4680"/>
        <w:tab w:val="right" w:pos="9360"/>
      </w:tabs>
    </w:pPr>
  </w:style>
  <w:style w:type="character" w:customStyle="1" w:styleId="FooterChar">
    <w:name w:val="Footer Char"/>
    <w:basedOn w:val="DefaultParagraphFont"/>
    <w:link w:val="Footer"/>
    <w:uiPriority w:val="99"/>
    <w:rsid w:val="009A1CCE"/>
  </w:style>
  <w:style w:type="character" w:styleId="CommentReference">
    <w:name w:val="annotation reference"/>
    <w:basedOn w:val="DefaultParagraphFont"/>
    <w:uiPriority w:val="99"/>
    <w:semiHidden/>
    <w:unhideWhenUsed/>
    <w:rsid w:val="00703062"/>
    <w:rPr>
      <w:sz w:val="16"/>
      <w:szCs w:val="16"/>
    </w:rPr>
  </w:style>
  <w:style w:type="paragraph" w:styleId="CommentText">
    <w:name w:val="annotation text"/>
    <w:basedOn w:val="Normal"/>
    <w:link w:val="CommentTextChar"/>
    <w:uiPriority w:val="99"/>
    <w:semiHidden/>
    <w:unhideWhenUsed/>
    <w:rsid w:val="00703062"/>
  </w:style>
  <w:style w:type="character" w:customStyle="1" w:styleId="CommentTextChar">
    <w:name w:val="Comment Text Char"/>
    <w:basedOn w:val="DefaultParagraphFont"/>
    <w:link w:val="CommentText"/>
    <w:uiPriority w:val="99"/>
    <w:semiHidden/>
    <w:rsid w:val="00703062"/>
  </w:style>
  <w:style w:type="paragraph" w:styleId="CommentSubject">
    <w:name w:val="annotation subject"/>
    <w:basedOn w:val="CommentText"/>
    <w:next w:val="CommentText"/>
    <w:link w:val="CommentSubjectChar"/>
    <w:uiPriority w:val="99"/>
    <w:semiHidden/>
    <w:unhideWhenUsed/>
    <w:rsid w:val="00703062"/>
    <w:rPr>
      <w:b/>
      <w:bCs/>
    </w:rPr>
  </w:style>
  <w:style w:type="character" w:customStyle="1" w:styleId="CommentSubjectChar">
    <w:name w:val="Comment Subject Char"/>
    <w:basedOn w:val="CommentTextChar"/>
    <w:link w:val="CommentSubject"/>
    <w:uiPriority w:val="99"/>
    <w:semiHidden/>
    <w:rsid w:val="00703062"/>
    <w:rPr>
      <w:b/>
      <w:bCs/>
    </w:rPr>
  </w:style>
  <w:style w:type="table" w:styleId="TableGrid">
    <w:name w:val="Table Grid"/>
    <w:basedOn w:val="TableNormal"/>
    <w:uiPriority w:val="59"/>
    <w:rsid w:val="00475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2259">
      <w:bodyDiv w:val="1"/>
      <w:marLeft w:val="0"/>
      <w:marRight w:val="0"/>
      <w:marTop w:val="0"/>
      <w:marBottom w:val="0"/>
      <w:divBdr>
        <w:top w:val="none" w:sz="0" w:space="0" w:color="auto"/>
        <w:left w:val="none" w:sz="0" w:space="0" w:color="auto"/>
        <w:bottom w:val="none" w:sz="0" w:space="0" w:color="auto"/>
        <w:right w:val="none" w:sz="0" w:space="0" w:color="auto"/>
      </w:divBdr>
    </w:div>
    <w:div w:id="297221345">
      <w:bodyDiv w:val="1"/>
      <w:marLeft w:val="0"/>
      <w:marRight w:val="0"/>
      <w:marTop w:val="0"/>
      <w:marBottom w:val="0"/>
      <w:divBdr>
        <w:top w:val="none" w:sz="0" w:space="0" w:color="auto"/>
        <w:left w:val="none" w:sz="0" w:space="0" w:color="auto"/>
        <w:bottom w:val="none" w:sz="0" w:space="0" w:color="auto"/>
        <w:right w:val="none" w:sz="0" w:space="0" w:color="auto"/>
      </w:divBdr>
    </w:div>
    <w:div w:id="363793094">
      <w:bodyDiv w:val="1"/>
      <w:marLeft w:val="0"/>
      <w:marRight w:val="0"/>
      <w:marTop w:val="0"/>
      <w:marBottom w:val="0"/>
      <w:divBdr>
        <w:top w:val="none" w:sz="0" w:space="0" w:color="auto"/>
        <w:left w:val="none" w:sz="0" w:space="0" w:color="auto"/>
        <w:bottom w:val="none" w:sz="0" w:space="0" w:color="auto"/>
        <w:right w:val="none" w:sz="0" w:space="0" w:color="auto"/>
      </w:divBdr>
    </w:div>
    <w:div w:id="422066827">
      <w:bodyDiv w:val="1"/>
      <w:marLeft w:val="0"/>
      <w:marRight w:val="0"/>
      <w:marTop w:val="0"/>
      <w:marBottom w:val="0"/>
      <w:divBdr>
        <w:top w:val="none" w:sz="0" w:space="0" w:color="auto"/>
        <w:left w:val="none" w:sz="0" w:space="0" w:color="auto"/>
        <w:bottom w:val="none" w:sz="0" w:space="0" w:color="auto"/>
        <w:right w:val="none" w:sz="0" w:space="0" w:color="auto"/>
      </w:divBdr>
    </w:div>
    <w:div w:id="891310375">
      <w:bodyDiv w:val="1"/>
      <w:marLeft w:val="0"/>
      <w:marRight w:val="0"/>
      <w:marTop w:val="0"/>
      <w:marBottom w:val="0"/>
      <w:divBdr>
        <w:top w:val="none" w:sz="0" w:space="0" w:color="auto"/>
        <w:left w:val="none" w:sz="0" w:space="0" w:color="auto"/>
        <w:bottom w:val="none" w:sz="0" w:space="0" w:color="auto"/>
        <w:right w:val="none" w:sz="0" w:space="0" w:color="auto"/>
      </w:divBdr>
    </w:div>
    <w:div w:id="918366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78C46-C50F-4268-A156-09E14AF7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rsarnoff</dc:creator>
  <cp:lastModifiedBy>Stephenie Patrick</cp:lastModifiedBy>
  <cp:revision>3</cp:revision>
  <cp:lastPrinted>2014-08-06T22:49:00Z</cp:lastPrinted>
  <dcterms:created xsi:type="dcterms:W3CDTF">2014-08-06T21:36:00Z</dcterms:created>
  <dcterms:modified xsi:type="dcterms:W3CDTF">2014-08-06T22:55:00Z</dcterms:modified>
</cp:coreProperties>
</file>