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F7" w:rsidRPr="00FD0204" w:rsidRDefault="006A12C7">
      <w:pPr>
        <w:spacing w:before="65"/>
        <w:ind w:left="189"/>
        <w:rPr>
          <w:rFonts w:eastAsia="Arial"/>
          <w:sz w:val="32"/>
          <w:szCs w:val="32"/>
        </w:rPr>
      </w:pPr>
      <w:r w:rsidRPr="00FD0204">
        <w:rPr>
          <w:rFonts w:eastAsia="Arial"/>
          <w:sz w:val="32"/>
          <w:szCs w:val="32"/>
        </w:rPr>
        <w:t>Coll</w:t>
      </w:r>
      <w:r w:rsidRPr="00FD0204">
        <w:rPr>
          <w:rFonts w:eastAsia="Arial"/>
          <w:spacing w:val="-2"/>
          <w:sz w:val="32"/>
          <w:szCs w:val="32"/>
        </w:rPr>
        <w:t>e</w:t>
      </w:r>
      <w:r w:rsidRPr="00FD0204">
        <w:rPr>
          <w:rFonts w:eastAsia="Arial"/>
          <w:sz w:val="32"/>
          <w:szCs w:val="32"/>
        </w:rPr>
        <w:t>g</w:t>
      </w:r>
      <w:r w:rsidRPr="00FD0204">
        <w:rPr>
          <w:rFonts w:eastAsia="Arial"/>
          <w:spacing w:val="-1"/>
          <w:sz w:val="32"/>
          <w:szCs w:val="32"/>
        </w:rPr>
        <w:t>e-Rea</w:t>
      </w:r>
      <w:r w:rsidRPr="00FD0204">
        <w:rPr>
          <w:rFonts w:eastAsia="Arial"/>
          <w:sz w:val="32"/>
          <w:szCs w:val="32"/>
        </w:rPr>
        <w:t>dy</w:t>
      </w:r>
      <w:r w:rsidRPr="00FD0204">
        <w:rPr>
          <w:rFonts w:eastAsia="Arial"/>
          <w:spacing w:val="-25"/>
          <w:sz w:val="32"/>
          <w:szCs w:val="32"/>
        </w:rPr>
        <w:t xml:space="preserve"> </w:t>
      </w:r>
      <w:r w:rsidRPr="00FD0204">
        <w:rPr>
          <w:rFonts w:eastAsia="Arial"/>
          <w:spacing w:val="1"/>
          <w:sz w:val="32"/>
          <w:szCs w:val="32"/>
        </w:rPr>
        <w:t>W</w:t>
      </w:r>
      <w:r w:rsidRPr="00FD0204">
        <w:rPr>
          <w:rFonts w:eastAsia="Arial"/>
          <w:spacing w:val="-2"/>
          <w:sz w:val="32"/>
          <w:szCs w:val="32"/>
        </w:rPr>
        <w:t>r</w:t>
      </w:r>
      <w:r w:rsidRPr="00FD0204">
        <w:rPr>
          <w:rFonts w:eastAsia="Arial"/>
          <w:spacing w:val="1"/>
          <w:sz w:val="32"/>
          <w:szCs w:val="32"/>
        </w:rPr>
        <w:t>it</w:t>
      </w:r>
      <w:r w:rsidRPr="00FD0204">
        <w:rPr>
          <w:rFonts w:eastAsia="Arial"/>
          <w:spacing w:val="-1"/>
          <w:sz w:val="32"/>
          <w:szCs w:val="32"/>
        </w:rPr>
        <w:t>er</w:t>
      </w:r>
      <w:r w:rsidRPr="00FD0204">
        <w:rPr>
          <w:rFonts w:eastAsia="Arial"/>
          <w:sz w:val="32"/>
          <w:szCs w:val="32"/>
        </w:rPr>
        <w:t>s</w:t>
      </w:r>
      <w:r w:rsidRPr="00FD0204">
        <w:rPr>
          <w:rFonts w:eastAsia="Arial"/>
          <w:spacing w:val="-8"/>
          <w:sz w:val="32"/>
          <w:szCs w:val="32"/>
        </w:rPr>
        <w:t xml:space="preserve"> </w:t>
      </w:r>
      <w:r w:rsidRPr="00FD0204">
        <w:rPr>
          <w:rFonts w:eastAsia="Arial"/>
          <w:spacing w:val="1"/>
          <w:sz w:val="32"/>
          <w:szCs w:val="32"/>
        </w:rPr>
        <w:t>Pr</w:t>
      </w:r>
      <w:r w:rsidRPr="00FD0204">
        <w:rPr>
          <w:rFonts w:eastAsia="Arial"/>
          <w:spacing w:val="-1"/>
          <w:sz w:val="32"/>
          <w:szCs w:val="32"/>
        </w:rPr>
        <w:t>ogram</w:t>
      </w:r>
    </w:p>
    <w:p w:rsidR="00B710F7" w:rsidRPr="00FD0204" w:rsidRDefault="00B710F7">
      <w:pPr>
        <w:spacing w:before="2" w:line="160" w:lineRule="exact"/>
        <w:rPr>
          <w:sz w:val="17"/>
          <w:szCs w:val="17"/>
        </w:rPr>
      </w:pPr>
    </w:p>
    <w:p w:rsidR="00B710F7" w:rsidRPr="00FD0204" w:rsidRDefault="006A12C7">
      <w:pPr>
        <w:ind w:left="189"/>
        <w:rPr>
          <w:rFonts w:eastAsia="Arial"/>
          <w:sz w:val="32"/>
          <w:szCs w:val="32"/>
        </w:rPr>
      </w:pPr>
      <w:r w:rsidRPr="00FD0204">
        <w:rPr>
          <w:rFonts w:eastAsia="Arial"/>
          <w:spacing w:val="1"/>
          <w:sz w:val="32"/>
          <w:szCs w:val="32"/>
        </w:rPr>
        <w:t>W</w:t>
      </w:r>
      <w:r w:rsidRPr="00FD0204">
        <w:rPr>
          <w:rFonts w:eastAsia="Arial"/>
          <w:spacing w:val="-1"/>
          <w:sz w:val="32"/>
          <w:szCs w:val="32"/>
        </w:rPr>
        <w:t>r</w:t>
      </w:r>
      <w:r w:rsidRPr="00FD0204">
        <w:rPr>
          <w:rFonts w:eastAsia="Arial"/>
          <w:spacing w:val="1"/>
          <w:sz w:val="32"/>
          <w:szCs w:val="32"/>
        </w:rPr>
        <w:t>iti</w:t>
      </w:r>
      <w:r w:rsidRPr="00FD0204">
        <w:rPr>
          <w:rFonts w:eastAsia="Arial"/>
          <w:sz w:val="32"/>
          <w:szCs w:val="32"/>
        </w:rPr>
        <w:t>ng</w:t>
      </w:r>
      <w:r w:rsidRPr="00FD0204">
        <w:rPr>
          <w:rFonts w:eastAsia="Arial"/>
          <w:spacing w:val="-10"/>
          <w:sz w:val="32"/>
          <w:szCs w:val="32"/>
        </w:rPr>
        <w:t xml:space="preserve"> </w:t>
      </w:r>
      <w:r w:rsidRPr="00FD0204">
        <w:rPr>
          <w:rFonts w:eastAsia="Arial"/>
          <w:spacing w:val="-1"/>
          <w:sz w:val="32"/>
          <w:szCs w:val="32"/>
        </w:rPr>
        <w:t>Ta</w:t>
      </w:r>
      <w:r w:rsidRPr="00FD0204">
        <w:rPr>
          <w:rFonts w:eastAsia="Arial"/>
          <w:spacing w:val="2"/>
          <w:sz w:val="32"/>
          <w:szCs w:val="32"/>
        </w:rPr>
        <w:t>s</w:t>
      </w:r>
      <w:r w:rsidRPr="00FD0204">
        <w:rPr>
          <w:rFonts w:eastAsia="Arial"/>
          <w:sz w:val="32"/>
          <w:szCs w:val="32"/>
        </w:rPr>
        <w:t>k</w:t>
      </w:r>
    </w:p>
    <w:p w:rsidR="00B710F7" w:rsidRPr="00FD0204" w:rsidRDefault="00F47D0A">
      <w:pPr>
        <w:spacing w:before="10" w:line="140" w:lineRule="exact"/>
        <w:rPr>
          <w:sz w:val="14"/>
          <w:szCs w:val="14"/>
        </w:rPr>
      </w:pPr>
      <w:r>
        <w:rPr>
          <w:noProof/>
        </w:rPr>
        <w:pict>
          <v:group id="Group 43" o:spid="_x0000_s1026" style="position:absolute;margin-left:396.65pt;margin-top:5.85pt;width:40.4pt;height:40.4pt;z-index:-251673600;mso-position-horizontal-relative:page" coordorigin="8549,-54" coordsize="808,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">
            <v:shape id="Freeform 44" o:spid="_x0000_s1027" style="position:absolute;left:8549;top:-54;width:808;height:808;visibility:visible;mso-wrap-style:square;v-text-anchor:top" coordsize="808,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ge8QA&#10;AADbAAAADwAAAGRycy9kb3ducmV2LnhtbESPQWvCQBSE74X+h+UVvNVNRWyNriIRQbEeTMXzS/aZ&#10;LM2+DdlV03/fFQo9DjPzDTNf9rYRN+q8cazgbZiAIC6dNlwpOH1tXj9A+ICssXFMCn7Iw3Lx/DTH&#10;VLs7H+mWh0pECPsUFdQhtKmUvqzJoh+6ljh6F9dZDFF2ldQd3iPcNnKUJBNp0XBcqLGlrKbyO7/a&#10;SCl2p6lZHdfX4pDt37PPfFucjVKDl341AxGoD//hv/ZWKxiP4fE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QIHvEAAAA2wAAAA8AAAAAAAAAAAAAAAAAmAIAAGRycy9k&#10;b3ducmV2LnhtbFBLBQYAAAAABAAEAPUAAACJAwAAAAA=&#10;" path="m807,l,,,807r807,l807,xe" filled="f" strokeweight=".25364mm">
              <v:path arrowok="t" o:connecttype="custom" o:connectlocs="807,-54;0,-54;0,753;807,753;807,-54" o:connectangles="0,0,0,0,0"/>
            </v:shape>
            <w10:wrap anchorx="page"/>
          </v:group>
        </w:pict>
      </w:r>
    </w:p>
    <w:p w:rsidR="00B710F7" w:rsidRPr="00FD0204" w:rsidRDefault="006A12C7">
      <w:pPr>
        <w:ind w:left="189"/>
        <w:rPr>
          <w:rFonts w:eastAsia="Arial"/>
          <w:sz w:val="56"/>
          <w:szCs w:val="56"/>
        </w:rPr>
      </w:pPr>
      <w:r w:rsidRPr="00FD0204">
        <w:rPr>
          <w:rFonts w:eastAsia="Arial"/>
          <w:b/>
          <w:spacing w:val="2"/>
          <w:sz w:val="52"/>
          <w:szCs w:val="52"/>
        </w:rPr>
        <w:t>Da</w:t>
      </w:r>
      <w:r w:rsidRPr="00FD0204">
        <w:rPr>
          <w:rFonts w:eastAsia="Arial"/>
          <w:b/>
          <w:sz w:val="52"/>
          <w:szCs w:val="52"/>
        </w:rPr>
        <w:t>y</w:t>
      </w:r>
      <w:r w:rsidRPr="00FD0204">
        <w:rPr>
          <w:rFonts w:eastAsia="Arial"/>
          <w:b/>
          <w:spacing w:val="-5"/>
          <w:sz w:val="52"/>
          <w:szCs w:val="52"/>
        </w:rPr>
        <w:t xml:space="preserve"> </w:t>
      </w:r>
      <w:r w:rsidRPr="00FD0204">
        <w:rPr>
          <w:rFonts w:eastAsia="Arial"/>
          <w:b/>
          <w:sz w:val="52"/>
          <w:szCs w:val="52"/>
        </w:rPr>
        <w:t>1</w:t>
      </w:r>
      <w:r w:rsidRPr="00FD0204">
        <w:rPr>
          <w:rFonts w:eastAsia="Arial"/>
          <w:b/>
          <w:spacing w:val="2"/>
          <w:sz w:val="52"/>
          <w:szCs w:val="52"/>
        </w:rPr>
        <w:t xml:space="preserve"> Readin</w:t>
      </w:r>
      <w:r w:rsidRPr="00FD0204">
        <w:rPr>
          <w:rFonts w:eastAsia="Arial"/>
          <w:b/>
          <w:sz w:val="52"/>
          <w:szCs w:val="52"/>
        </w:rPr>
        <w:t>g</w:t>
      </w:r>
      <w:r w:rsidRPr="00FD0204">
        <w:rPr>
          <w:rFonts w:eastAsia="Arial"/>
          <w:b/>
          <w:spacing w:val="2"/>
          <w:sz w:val="52"/>
          <w:szCs w:val="52"/>
        </w:rPr>
        <w:t xml:space="preserve"> Packe</w:t>
      </w:r>
      <w:r w:rsidRPr="00FD0204">
        <w:rPr>
          <w:rFonts w:eastAsia="Arial"/>
          <w:b/>
          <w:sz w:val="52"/>
          <w:szCs w:val="52"/>
        </w:rPr>
        <w:t xml:space="preserve">t           </w:t>
      </w:r>
      <w:r w:rsidRPr="00FD0204">
        <w:rPr>
          <w:rFonts w:eastAsia="Arial"/>
          <w:b/>
          <w:spacing w:val="131"/>
          <w:sz w:val="52"/>
          <w:szCs w:val="52"/>
        </w:rPr>
        <w:t xml:space="preserve"> </w:t>
      </w:r>
      <w:r w:rsidRPr="00FD0204">
        <w:rPr>
          <w:rFonts w:eastAsia="Arial"/>
          <w:b/>
          <w:sz w:val="56"/>
          <w:szCs w:val="56"/>
        </w:rPr>
        <w:t>A</w:t>
      </w:r>
    </w:p>
    <w:p w:rsidR="00B710F7" w:rsidRPr="00FD0204" w:rsidRDefault="00B710F7">
      <w:pPr>
        <w:spacing w:before="6" w:line="120" w:lineRule="exact"/>
        <w:rPr>
          <w:sz w:val="13"/>
          <w:szCs w:val="13"/>
        </w:rPr>
      </w:pPr>
    </w:p>
    <w:p w:rsidR="00B710F7" w:rsidRDefault="00B710F7">
      <w:pPr>
        <w:spacing w:line="200" w:lineRule="exact"/>
      </w:pPr>
    </w:p>
    <w:tbl>
      <w:tblPr>
        <w:tblStyle w:val="TableGrid"/>
        <w:tblW w:w="0" w:type="auto"/>
        <w:tblInd w:w="108" w:type="dxa"/>
        <w:tblLook w:val="04A0" w:firstRow="1" w:lastRow="0" w:firstColumn="1" w:lastColumn="0" w:noHBand="0" w:noVBand="1"/>
      </w:tblPr>
      <w:tblGrid>
        <w:gridCol w:w="9540"/>
      </w:tblGrid>
      <w:tr w:rsidR="002E394A" w:rsidTr="00FD5A9B">
        <w:trPr>
          <w:trHeight w:val="638"/>
        </w:trPr>
        <w:tc>
          <w:tcPr>
            <w:tcW w:w="9540" w:type="dxa"/>
          </w:tcPr>
          <w:p w:rsidR="002E394A" w:rsidRPr="002E394A" w:rsidRDefault="005577C3" w:rsidP="005577C3">
            <w:pPr>
              <w:rPr>
                <w:rFonts w:ascii="Arial" w:hAnsi="Arial" w:cs="Arial"/>
                <w:b/>
                <w:sz w:val="48"/>
                <w:szCs w:val="48"/>
              </w:rPr>
            </w:pPr>
            <w:r>
              <w:rPr>
                <w:b/>
                <w:sz w:val="48"/>
                <w:szCs w:val="48"/>
              </w:rPr>
              <w:t xml:space="preserve">Concussions: A Game Changer?   </w:t>
            </w:r>
            <w:r w:rsidR="00BA55D9">
              <w:rPr>
                <w:b/>
                <w:i/>
                <w:sz w:val="32"/>
                <w:szCs w:val="32"/>
              </w:rPr>
              <w:t xml:space="preserve"> </w:t>
            </w:r>
          </w:p>
        </w:tc>
      </w:tr>
    </w:tbl>
    <w:p w:rsidR="00B710F7" w:rsidRDefault="00B710F7" w:rsidP="002E394A">
      <w:pPr>
        <w:ind w:left="369"/>
        <w:rPr>
          <w:sz w:val="17"/>
          <w:szCs w:val="17"/>
        </w:rPr>
      </w:pPr>
    </w:p>
    <w:p w:rsidR="00FD5A9B" w:rsidRDefault="00FD5A9B" w:rsidP="002E394A">
      <w:pPr>
        <w:ind w:left="369"/>
        <w:rPr>
          <w:sz w:val="17"/>
          <w:szCs w:val="17"/>
        </w:rPr>
      </w:pPr>
    </w:p>
    <w:p w:rsidR="00FD5A9B" w:rsidRDefault="00FD5A9B" w:rsidP="002E394A">
      <w:pPr>
        <w:ind w:left="369"/>
        <w:rPr>
          <w:sz w:val="17"/>
          <w:szCs w:val="17"/>
        </w:rPr>
      </w:pPr>
    </w:p>
    <w:p w:rsidR="00FD5A9B" w:rsidRDefault="00FD5A9B" w:rsidP="002E394A">
      <w:pPr>
        <w:ind w:left="369"/>
        <w:rPr>
          <w:sz w:val="17"/>
          <w:szCs w:val="17"/>
        </w:rPr>
      </w:pPr>
    </w:p>
    <w:p w:rsidR="00D147A4" w:rsidRDefault="00D147A4" w:rsidP="002E394A">
      <w:pPr>
        <w:ind w:left="369"/>
        <w:rPr>
          <w:sz w:val="17"/>
          <w:szCs w:val="17"/>
        </w:rPr>
      </w:pPr>
    </w:p>
    <w:p w:rsidR="00D147A4" w:rsidRDefault="00090FAD" w:rsidP="002E394A">
      <w:pPr>
        <w:ind w:left="369"/>
        <w:rPr>
          <w:sz w:val="17"/>
          <w:szCs w:val="17"/>
        </w:rPr>
      </w:pPr>
      <w:r>
        <w:rPr>
          <w:noProof/>
        </w:rPr>
        <w:drawing>
          <wp:inline distT="0" distB="0" distL="0" distR="0">
            <wp:extent cx="2818130" cy="1742440"/>
            <wp:effectExtent l="0" t="0" r="127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8130" cy="1742440"/>
                    </a:xfrm>
                    <a:prstGeom prst="rect">
                      <a:avLst/>
                    </a:prstGeom>
                  </pic:spPr>
                </pic:pic>
              </a:graphicData>
            </a:graphic>
          </wp:inline>
        </w:drawing>
      </w:r>
    </w:p>
    <w:p w:rsidR="00090FAD" w:rsidRDefault="00090FAD" w:rsidP="00A94CE2">
      <w:pPr>
        <w:spacing w:line="200" w:lineRule="exact"/>
        <w:rPr>
          <w:noProof/>
        </w:rPr>
      </w:pPr>
      <w:r>
        <w:t xml:space="preserve">        </w:t>
      </w:r>
      <w:r>
        <w:rPr>
          <w:rStyle w:val="Strong"/>
          <w:rFonts w:ascii="Georgia" w:eastAsiaTheme="majorEastAsia" w:hAnsi="Georgia"/>
          <w:i/>
          <w:iCs/>
          <w:color w:val="000000"/>
          <w:sz w:val="12"/>
          <w:szCs w:val="12"/>
          <w:shd w:val="clear" w:color="auto" w:fill="FFFFFF"/>
        </w:rPr>
        <w:t>(AP Photo/Greg Baker)</w:t>
      </w:r>
      <w:r w:rsidR="005577C3">
        <w:rPr>
          <w:rFonts w:ascii="Georgia" w:hAnsi="Georgia"/>
          <w:color w:val="000000"/>
        </w:rPr>
        <w:br/>
      </w:r>
    </w:p>
    <w:p w:rsidR="00090FAD" w:rsidRDefault="00090FAD">
      <w:pPr>
        <w:ind w:left="112"/>
        <w:rPr>
          <w:noProof/>
        </w:rPr>
      </w:pPr>
    </w:p>
    <w:p w:rsidR="008B6A40" w:rsidRDefault="008B6A40" w:rsidP="008B6A40">
      <w:pPr>
        <w:spacing w:line="220" w:lineRule="exact"/>
        <w:ind w:left="189"/>
        <w:rPr>
          <w:rFonts w:ascii="Arial" w:eastAsia="Arial" w:hAnsi="Arial" w:cs="Arial"/>
          <w:position w:val="-1"/>
        </w:rPr>
      </w:pPr>
      <w:r>
        <w:rPr>
          <w:rFonts w:ascii="Arial" w:eastAsia="Arial" w:hAnsi="Arial" w:cs="Arial"/>
          <w:spacing w:val="-1"/>
          <w:position w:val="-1"/>
        </w:rPr>
        <w:t>Stu</w:t>
      </w:r>
      <w:r>
        <w:rPr>
          <w:rFonts w:ascii="Arial" w:eastAsia="Arial" w:hAnsi="Arial" w:cs="Arial"/>
          <w:position w:val="-1"/>
        </w:rPr>
        <w:t>d</w:t>
      </w:r>
      <w:r>
        <w:rPr>
          <w:rFonts w:ascii="Arial" w:eastAsia="Arial" w:hAnsi="Arial" w:cs="Arial"/>
          <w:spacing w:val="-1"/>
          <w:position w:val="-1"/>
        </w:rPr>
        <w:t>e</w:t>
      </w:r>
      <w:r>
        <w:rPr>
          <w:rFonts w:ascii="Arial" w:eastAsia="Arial" w:hAnsi="Arial" w:cs="Arial"/>
          <w:position w:val="-1"/>
        </w:rPr>
        <w:t>nt</w:t>
      </w:r>
      <w:r>
        <w:rPr>
          <w:rFonts w:ascii="Arial" w:eastAsia="Arial" w:hAnsi="Arial" w:cs="Arial"/>
          <w:spacing w:val="-1"/>
          <w:position w:val="-1"/>
        </w:rPr>
        <w:t xml:space="preserve"> </w:t>
      </w:r>
      <w:r>
        <w:rPr>
          <w:rFonts w:ascii="Arial" w:eastAsia="Arial" w:hAnsi="Arial" w:cs="Arial"/>
          <w:spacing w:val="2"/>
          <w:position w:val="-1"/>
        </w:rPr>
        <w:t>f</w:t>
      </w:r>
      <w:r>
        <w:rPr>
          <w:rFonts w:ascii="Arial" w:eastAsia="Arial" w:hAnsi="Arial" w:cs="Arial"/>
          <w:spacing w:val="-1"/>
          <w:position w:val="-1"/>
        </w:rPr>
        <w:t>i</w:t>
      </w:r>
      <w:r>
        <w:rPr>
          <w:rFonts w:ascii="Arial" w:eastAsia="Arial" w:hAnsi="Arial" w:cs="Arial"/>
          <w:spacing w:val="1"/>
          <w:position w:val="-1"/>
        </w:rPr>
        <w:t>rs</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position w:val="-1"/>
        </w:rPr>
        <w:t>n</w:t>
      </w:r>
      <w:r>
        <w:rPr>
          <w:rFonts w:ascii="Arial" w:eastAsia="Arial" w:hAnsi="Arial" w:cs="Arial"/>
          <w:spacing w:val="-1"/>
          <w:position w:val="-1"/>
        </w:rPr>
        <w:t>a</w:t>
      </w:r>
      <w:r>
        <w:rPr>
          <w:rFonts w:ascii="Arial" w:eastAsia="Arial" w:hAnsi="Arial" w:cs="Arial"/>
          <w:spacing w:val="4"/>
          <w:position w:val="-1"/>
        </w:rPr>
        <w:t>m</w:t>
      </w:r>
      <w:r>
        <w:rPr>
          <w:rFonts w:ascii="Arial" w:eastAsia="Arial" w:hAnsi="Arial" w:cs="Arial"/>
          <w:spacing w:val="-1"/>
          <w:position w:val="-1"/>
        </w:rPr>
        <w:t>e</w:t>
      </w:r>
      <w:r>
        <w:rPr>
          <w:rFonts w:ascii="Arial" w:eastAsia="Arial" w:hAnsi="Arial" w:cs="Arial"/>
          <w:position w:val="-1"/>
        </w:rPr>
        <w:t>:</w:t>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t xml:space="preserve">             Student last name:</w:t>
      </w:r>
    </w:p>
    <w:p w:rsidR="008B6A40" w:rsidRDefault="00F47D0A" w:rsidP="008B6A40">
      <w:pPr>
        <w:spacing w:line="220" w:lineRule="exact"/>
        <w:ind w:left="189"/>
        <w:rPr>
          <w:rFonts w:ascii="Arial" w:eastAsia="Arial" w:hAnsi="Arial" w:cs="Arial"/>
        </w:rPr>
      </w:pPr>
      <w:r>
        <w:rPr>
          <w:noProof/>
        </w:rPr>
        <w:pict>
          <v:group id="Group 67" o:spid="_x0000_s1122" style="position:absolute;left:0;text-align:left;margin-left:308.95pt;margin-top:5.95pt;width:230.85pt;height:27pt;z-index:-251576320;mso-position-horizontal-relative:page" coordorigin="1321,314" coordsize="8125,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">
            <v:shape id="Freeform 37" o:spid="_x0000_s1123" style="position:absolute;left:1321;top:314;width:8125;height:446;visibility:visible;mso-wrap-style:square;v-text-anchor:top" coordsize="800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bNysIA&#10;AADbAAAADwAAAGRycy9kb3ducmV2LnhtbERPz2vCMBS+D/wfwhO8zdQJ4qqxyGDDQyebevD4bJ5N&#10;sXkpTVq7/fXLQdjx4/u9zgZbi55aXzlWMJsmIIgLpysuFZyO789LED4ga6wdk4If8pBtRk9rTLW7&#10;8zf1h1CKGMI+RQUmhCaV0heGLPqpa4gjd3WtxRBhW0rd4j2G21q+JMlCWqw4Nhhs6M1QcTt0VsHl&#10;8onmvM+Xrx+/x/lXN8+vvcmVmoyH7QpEoCH8ix/unVawiGPjl/g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s3KwgAAANsAAAAPAAAAAAAAAAAAAAAAAJgCAABkcnMvZG93&#10;bnJldi54bWxQSwUGAAAAAAQABAD1AAAAhwMAAAAA&#10;" path="m8006,l,,,446r8006,l8006,xe" filled="f" strokeweight=".25364mm">
              <v:path arrowok="t" o:connecttype="custom" o:connectlocs="8125,314;0,314;0,760;8125,760;8125,314" o:connectangles="0,0,0,0,0"/>
            </v:shape>
            <w10:wrap anchorx="page"/>
          </v:group>
        </w:pict>
      </w:r>
      <w:r>
        <w:rPr>
          <w:noProof/>
        </w:rPr>
        <w:pict>
          <v:group id="Group 71" o:spid="_x0000_s1120" style="position:absolute;left:0;text-align:left;margin-left:64.7pt;margin-top:6pt;width:235.15pt;height:28.5pt;z-index:-251577344;mso-position-horizontal-relative:page" coordorigin="1440,280" coordsize="9358,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">
            <v:shape id="Freeform 39" o:spid="_x0000_s1121" style="position:absolute;left:1440;top:280;width:9358;height:446;visibility:visible;mso-wrap-style:square;v-text-anchor:top" coordsize="935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CGTMMA&#10;AADbAAAADwAAAGRycy9kb3ducmV2LnhtbESPQWvCQBSE7wX/w/KE3upGRQ3RVVQIVTxpC6W3R/aZ&#10;BLNvw+6q8d+7hYLHYWa+YRarzjTiRs7XlhUMBwkI4sLqmksF31/5RwrCB2SNjWVS8CAPq2XvbYGZ&#10;tnc+0u0UShEh7DNUUIXQZlL6oiKDfmBb4uidrTMYonSl1A7vEW4aOUqSqTRYc1yosKVtRcXldDUK&#10;PnET0nx/WO9kus1/0P3OxpeJUu/9bj0HEagLr/B/e6cVzEbw9y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CGTMMAAADbAAAADwAAAAAAAAAAAAAAAACYAgAAZHJzL2Rv&#10;d25yZXYueG1sUEsFBgAAAAAEAAQA9QAAAIgDAAAAAA==&#10;" path="m9358,l,,,446r9358,l9358,xe" filled="f" strokeweight=".25364mm">
              <v:path arrowok="t" o:connecttype="custom" o:connectlocs="9358,280;0,280;0,726;9358,726;9358,280" o:connectangles="0,0,0,0,0"/>
            </v:shape>
            <w10:wrap anchorx="page"/>
          </v:group>
        </w:pict>
      </w:r>
    </w:p>
    <w:p w:rsidR="008B6A40" w:rsidRDefault="008B6A40" w:rsidP="008B6A40">
      <w:pPr>
        <w:spacing w:before="9" w:line="120" w:lineRule="exact"/>
        <w:rPr>
          <w:sz w:val="12"/>
          <w:szCs w:val="12"/>
        </w:rPr>
      </w:pPr>
    </w:p>
    <w:p w:rsidR="008B6A40" w:rsidRDefault="008B6A40" w:rsidP="008B6A40">
      <w:pPr>
        <w:tabs>
          <w:tab w:val="left" w:pos="966"/>
        </w:tabs>
        <w:spacing w:line="200" w:lineRule="exact"/>
      </w:pPr>
      <w:r>
        <w:tab/>
      </w:r>
    </w:p>
    <w:p w:rsidR="008B6A40" w:rsidRDefault="008B6A40" w:rsidP="008B6A40">
      <w:pPr>
        <w:spacing w:line="200" w:lineRule="exact"/>
      </w:pPr>
    </w:p>
    <w:p w:rsidR="008B6A40" w:rsidRDefault="008B6A40" w:rsidP="008B6A40">
      <w:pPr>
        <w:spacing w:line="200" w:lineRule="exact"/>
        <w:rPr>
          <w:rFonts w:ascii="Arial" w:eastAsia="Arial" w:hAnsi="Arial" w:cs="Arial"/>
          <w:spacing w:val="-1"/>
          <w:position w:val="-1"/>
        </w:rPr>
      </w:pPr>
      <w:r>
        <w:rPr>
          <w:rFonts w:ascii="Arial" w:eastAsia="Arial" w:hAnsi="Arial" w:cs="Arial"/>
          <w:spacing w:val="-1"/>
          <w:position w:val="-1"/>
        </w:rPr>
        <w:t xml:space="preserve">  </w:t>
      </w:r>
    </w:p>
    <w:p w:rsidR="008B6A40" w:rsidRDefault="008B6A40" w:rsidP="008B6A40">
      <w:pPr>
        <w:spacing w:line="200" w:lineRule="exact"/>
      </w:pPr>
      <w:r>
        <w:rPr>
          <w:rFonts w:ascii="Arial" w:eastAsia="Arial" w:hAnsi="Arial" w:cs="Arial"/>
          <w:spacing w:val="-1"/>
          <w:position w:val="-1"/>
        </w:rPr>
        <w:t xml:space="preserve">   Teacher name:</w:t>
      </w:r>
      <w:r>
        <w:rPr>
          <w:rFonts w:ascii="Arial" w:eastAsia="Arial" w:hAnsi="Arial" w:cs="Arial"/>
          <w:spacing w:val="-1"/>
          <w:position w:val="-1"/>
        </w:rPr>
        <w:tab/>
      </w:r>
      <w:r>
        <w:rPr>
          <w:rFonts w:ascii="Arial" w:eastAsia="Arial" w:hAnsi="Arial" w:cs="Arial"/>
          <w:spacing w:val="-1"/>
          <w:position w:val="-1"/>
        </w:rPr>
        <w:tab/>
      </w:r>
      <w:r>
        <w:rPr>
          <w:rFonts w:ascii="Arial" w:eastAsia="Arial" w:hAnsi="Arial" w:cs="Arial"/>
          <w:spacing w:val="-1"/>
          <w:position w:val="-1"/>
        </w:rPr>
        <w:tab/>
      </w:r>
      <w:r>
        <w:rPr>
          <w:rFonts w:ascii="Arial" w:eastAsia="Arial" w:hAnsi="Arial" w:cs="Arial"/>
          <w:spacing w:val="-1"/>
          <w:position w:val="-1"/>
        </w:rPr>
        <w:tab/>
      </w:r>
      <w:r>
        <w:rPr>
          <w:rFonts w:ascii="Arial" w:eastAsia="Arial" w:hAnsi="Arial" w:cs="Arial"/>
          <w:spacing w:val="-1"/>
          <w:position w:val="-1"/>
        </w:rPr>
        <w:tab/>
      </w:r>
      <w:r>
        <w:rPr>
          <w:rFonts w:ascii="Arial" w:eastAsia="Arial" w:hAnsi="Arial" w:cs="Arial"/>
          <w:spacing w:val="-1"/>
          <w:position w:val="-1"/>
        </w:rPr>
        <w:tab/>
      </w:r>
      <w:r>
        <w:rPr>
          <w:rFonts w:ascii="Arial" w:eastAsia="Arial" w:hAnsi="Arial" w:cs="Arial"/>
          <w:spacing w:val="-1"/>
          <w:position w:val="-1"/>
        </w:rPr>
        <w:tab/>
      </w:r>
      <w:r>
        <w:rPr>
          <w:rFonts w:ascii="Arial" w:eastAsia="Arial" w:hAnsi="Arial" w:cs="Arial"/>
          <w:spacing w:val="-1"/>
          <w:position w:val="-1"/>
        </w:rPr>
        <w:tab/>
      </w:r>
      <w:r>
        <w:rPr>
          <w:rFonts w:ascii="Arial" w:eastAsia="Arial" w:hAnsi="Arial" w:cs="Arial"/>
          <w:spacing w:val="-1"/>
          <w:position w:val="-1"/>
        </w:rPr>
        <w:tab/>
        <w:t xml:space="preserve">        Class </w:t>
      </w:r>
      <w:r w:rsidR="00B61935">
        <w:rPr>
          <w:rFonts w:ascii="Arial" w:eastAsia="Arial" w:hAnsi="Arial" w:cs="Arial"/>
          <w:spacing w:val="-1"/>
          <w:position w:val="-1"/>
        </w:rPr>
        <w:t>period</w:t>
      </w:r>
      <w:r>
        <w:rPr>
          <w:rFonts w:ascii="Arial" w:eastAsia="Arial" w:hAnsi="Arial" w:cs="Arial"/>
          <w:spacing w:val="-1"/>
          <w:position w:val="-1"/>
        </w:rPr>
        <w:t>:</w:t>
      </w:r>
    </w:p>
    <w:p w:rsidR="008B6A40" w:rsidRDefault="00F47D0A" w:rsidP="008B6A40">
      <w:pPr>
        <w:spacing w:before="34" w:line="220" w:lineRule="exact"/>
        <w:ind w:left="189"/>
        <w:rPr>
          <w:rFonts w:ascii="Arial" w:eastAsia="Arial" w:hAnsi="Arial" w:cs="Arial"/>
        </w:rPr>
      </w:pPr>
      <w:r>
        <w:rPr>
          <w:noProof/>
        </w:rPr>
        <w:pict>
          <v:group id="Group 61" o:spid="_x0000_s1118" style="position:absolute;left:0;text-align:left;margin-left:473.9pt;margin-top:6.85pt;width:68.8pt;height:27pt;z-index:-251575296;mso-position-horizontal-relative:page" coordorigin="9629,1306" coordsize="1168,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">
            <v:shape id="Freeform 33" o:spid="_x0000_s1119" style="position:absolute;left:9629;top:1306;width:1168;height:446;visibility:visible;mso-wrap-style:square;v-text-anchor:top" coordsize="116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1UsAA&#10;AADbAAAADwAAAGRycy9kb3ducmV2LnhtbESPQYvCMBSE74L/ITxhb5rqobjVKCJbWPam6w94NM+2&#10;mLyEJmrrrzeC4HGYmW+Y9ba3RtyoC61jBfNZBoK4crrlWsHpv5wuQYSIrNE4JgUDBdhuxqM1Ftrd&#10;+UC3Y6xFgnAoUEEToy+kDFVDFsPMeeLknV1nMSbZ1VJ3eE9wa+Qiy3JpseW00KCnfUPV5Xi1Csr8&#10;vOOf7+hP5u/g64yGR2kGpb4m/W4FIlIfP+F3+1cryBfw+pJ+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q1UsAAAADbAAAADwAAAAAAAAAAAAAAAACYAgAAZHJzL2Rvd25y&#10;ZXYueG1sUEsFBgAAAAAEAAQA9QAAAIUDAAAAAA==&#10;" path="m1167,l,,,447r1167,l1167,xe" filled="f" strokeweight=".25364mm">
              <v:path arrowok="t" o:connecttype="custom" o:connectlocs="1167,1306;0,1306;0,1753;1167,1753;1167,1306" o:connectangles="0,0,0,0,0"/>
            </v:shape>
            <w10:wrap anchorx="page"/>
          </v:group>
        </w:pict>
      </w:r>
      <w:r>
        <w:rPr>
          <w:noProof/>
        </w:rPr>
        <w:pict>
          <v:group id="Group 63" o:spid="_x0000_s1116" style="position:absolute;left:0;text-align:left;margin-left:62.45pt;margin-top:6.75pt;width:403.75pt;height:27pt;z-index:-251578368;mso-position-horizontal-relative:page" coordorigin="2160,314" coordsize="729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">
            <v:shape id="Freeform 29" o:spid="_x0000_s1117" style="position:absolute;left:2160;top:314;width:7290;height:446;visibility:visible;mso-wrap-style:square;v-text-anchor:top" coordsize="729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bfMMA&#10;AADbAAAADwAAAGRycy9kb3ducmV2LnhtbESPT2vCQBTE74LfYXkFb7qpSmijq0gh4MVDooUeH9mX&#10;P5h9G7LbJH57Vyj0OMzMb5j9cTKtGKh3jWUF76sIBHFhdcOVgts1XX6AcB5ZY2uZFDzIwfEwn+0x&#10;0XbkjIbcVyJA2CWooPa+S6R0RU0G3cp2xMErbW/QB9lXUvc4Brhp5TqKYmmw4bBQY0dfNRX3/Nco&#10;uH5OxcXI9ea7kVj+lHGZRemg1OJtOu1AeJr8f/ivfdYK4i28voQfIA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ybfMMAAADbAAAADwAAAAAAAAAAAAAAAACYAgAAZHJzL2Rv&#10;d25yZXYueG1sUEsFBgAAAAAEAAQA9QAAAIgDAAAAAA==&#10;" path="m7290,l,,,446r7290,l7290,xe" filled="f" strokeweight=".25364mm">
              <v:path arrowok="t" o:connecttype="custom" o:connectlocs="7290,314;0,314;0,760;7290,760;7290,314" o:connectangles="0,0,0,0,0"/>
            </v:shape>
            <w10:wrap anchorx="page"/>
          </v:group>
        </w:pict>
      </w:r>
      <w:r w:rsidR="008B6A40">
        <w:rPr>
          <w:rFonts w:ascii="Arial" w:eastAsia="Arial" w:hAnsi="Arial" w:cs="Arial"/>
          <w:position w:val="-1"/>
        </w:rPr>
        <w:t xml:space="preserve">                                                                </w:t>
      </w:r>
      <w:r w:rsidR="008B6A40">
        <w:rPr>
          <w:rFonts w:ascii="Arial" w:eastAsia="Arial" w:hAnsi="Arial" w:cs="Arial"/>
          <w:spacing w:val="32"/>
          <w:position w:val="-1"/>
        </w:rPr>
        <w:t xml:space="preserve"> </w:t>
      </w:r>
    </w:p>
    <w:p w:rsidR="008B6A40" w:rsidRDefault="008B6A40" w:rsidP="008B6A40">
      <w:pPr>
        <w:spacing w:before="1" w:line="120" w:lineRule="exact"/>
        <w:rPr>
          <w:sz w:val="13"/>
          <w:szCs w:val="13"/>
        </w:rPr>
      </w:pPr>
    </w:p>
    <w:p w:rsidR="008B6A40" w:rsidRDefault="008B6A40" w:rsidP="008B6A40">
      <w:pPr>
        <w:spacing w:line="200" w:lineRule="exact"/>
      </w:pPr>
    </w:p>
    <w:p w:rsidR="008B6A40" w:rsidRDefault="008B6A40" w:rsidP="008B6A40">
      <w:pPr>
        <w:spacing w:line="200" w:lineRule="exact"/>
      </w:pPr>
    </w:p>
    <w:p w:rsidR="008B6A40" w:rsidRDefault="008B6A40" w:rsidP="008B6A40">
      <w:pPr>
        <w:spacing w:line="200" w:lineRule="exact"/>
        <w:sectPr w:rsidR="008B6A40">
          <w:footerReference w:type="default" r:id="rId10"/>
          <w:pgSz w:w="12240" w:h="15840"/>
          <w:pgMar w:top="460" w:right="1340" w:bottom="280" w:left="1280" w:header="0" w:footer="347" w:gutter="0"/>
          <w:pgNumType w:start="1"/>
          <w:cols w:space="720"/>
        </w:sectPr>
      </w:pPr>
    </w:p>
    <w:p w:rsidR="00B61935" w:rsidRDefault="00B61935" w:rsidP="00B61935">
      <w:pPr>
        <w:spacing w:before="1" w:line="120" w:lineRule="exact"/>
        <w:rPr>
          <w:sz w:val="13"/>
          <w:szCs w:val="13"/>
        </w:rPr>
      </w:pPr>
    </w:p>
    <w:p w:rsidR="00B61935" w:rsidRDefault="00B61935" w:rsidP="00B61935">
      <w:pPr>
        <w:spacing w:before="34"/>
        <w:ind w:left="109"/>
        <w:rPr>
          <w:rFonts w:ascii="Arial" w:eastAsia="Arial" w:hAnsi="Arial" w:cs="Arial"/>
        </w:rPr>
      </w:pPr>
      <w:r>
        <w:rPr>
          <w:rFonts w:ascii="Arial" w:eastAsia="Arial" w:hAnsi="Arial" w:cs="Arial"/>
        </w:rPr>
        <w:t>G</w:t>
      </w:r>
      <w:r>
        <w:rPr>
          <w:rFonts w:ascii="Arial" w:eastAsia="Arial" w:hAnsi="Arial" w:cs="Arial"/>
          <w:spacing w:val="1"/>
        </w:rPr>
        <w:t>r</w:t>
      </w:r>
      <w:r>
        <w:rPr>
          <w:rFonts w:ascii="Arial" w:eastAsia="Arial" w:hAnsi="Arial" w:cs="Arial"/>
          <w:spacing w:val="-1"/>
        </w:rPr>
        <w:t>a</w:t>
      </w:r>
      <w:r>
        <w:rPr>
          <w:rFonts w:ascii="Arial" w:eastAsia="Arial" w:hAnsi="Arial" w:cs="Arial"/>
        </w:rPr>
        <w:t>de</w:t>
      </w:r>
      <w:r>
        <w:rPr>
          <w:rFonts w:ascii="Arial" w:eastAsia="Arial" w:hAnsi="Arial" w:cs="Arial"/>
          <w:spacing w:val="-1"/>
        </w:rPr>
        <w:t xml:space="preserve"> level:</w:t>
      </w:r>
    </w:p>
    <w:p w:rsidR="00B61935" w:rsidRDefault="00F47D0A" w:rsidP="00B61935">
      <w:pPr>
        <w:spacing w:before="41" w:line="220" w:lineRule="exact"/>
        <w:rPr>
          <w:rFonts w:ascii="Arial" w:eastAsia="Arial" w:hAnsi="Arial" w:cs="Arial"/>
          <w:position w:val="-1"/>
          <w:vertAlign w:val="superscript"/>
        </w:rPr>
      </w:pPr>
      <w:r>
        <w:rPr>
          <w:noProof/>
        </w:rPr>
        <w:pict>
          <v:group id="Group 422" o:spid="_x0000_s1142" style="position:absolute;margin-left:1in;margin-top:3.45pt;width:8.95pt;height:8.95pt;z-index:-251572224;mso-position-horizontal-relative:page" coordorigin="1440,69"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">
            <v:shape id="Freeform 423" o:spid="_x0000_s1143" style="position:absolute;left:1440;top:69;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3KscIA&#10;AADcAAAADwAAAGRycy9kb3ducmV2LnhtbESPS6vCMBSE94L/IRzBnaaKiFSjiO/l9YG4PDbHttic&#10;lCbW+u9vLlxwOczMN8xs0ZhC1FS53LKCQT8CQZxYnXOq4HLe9iYgnEfWWFgmBR9ysJi3WzOMtX3z&#10;keqTT0WAsItRQeZ9GUvpkowMur4tiYP3sJVBH2SVSl3hO8BNIYdRNJYGcw4LGZa0yih5nl5GwfZ+&#10;2R/WdWqi9fN1u/qf1WZ3/ijV7TTLKQhPjf+G/9sHrWA0HMPfmXAE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cqxwgAAANwAAAAPAAAAAAAAAAAAAAAAAJgCAABkcnMvZG93&#10;bnJldi54bWxQSwUGAAAAAAQABAD1AAAAhwMAAAAA&#10;" path="m179,l,,,179r179,l179,xe" filled="f" strokeweight=".25364mm">
              <v:path arrowok="t" o:connecttype="custom" o:connectlocs="179,69;0,69;0,248;179,248;179,69" o:connectangles="0,0,0,0,0"/>
            </v:shape>
            <w10:wrap anchorx="page"/>
          </v:group>
        </w:pict>
      </w:r>
      <w:r>
        <w:rPr>
          <w:noProof/>
        </w:rPr>
        <w:pict>
          <v:group id="Group 420" o:spid="_x0000_s1140" style="position:absolute;margin-left:108pt;margin-top:3.45pt;width:8.95pt;height:8.95pt;z-index:-251571200;mso-position-horizontal-relative:page" coordorigin="2160,69"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">
            <v:shape id="Freeform 421" o:spid="_x0000_s1141" style="position:absolute;left:2160;top:69;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xXcQA&#10;AADcAAAADwAAAGRycy9kb3ducmV2LnhtbESPT4vCMBTE78J+h/AWvGm6Iot0m4ro6nr0H4vHZ/Ns&#10;i81LaWKt394IgsdhZn7DJNPOVKKlxpWWFXwNIxDEmdUl5woO++VgAsJ5ZI2VZVJwJwfT9KOXYKzt&#10;jbfU7nwuAoRdjAoK7+tYSpcVZNANbU0cvLNtDPogm1zqBm8Bbio5iqJvabDksFBgTfOCssvuahQs&#10;T4e/9aLNTbS4XI//fjP/Xe3vSvU/u9kPCE+df4df7bVWMB6N4XkmHAG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D8V3EAAAA3AAAAA8AAAAAAAAAAAAAAAAAmAIAAGRycy9k&#10;b3ducmV2LnhtbFBLBQYAAAAABAAEAPUAAACJAwAAAAA=&#10;" path="m179,l,,,179r179,l179,xe" filled="f" strokeweight=".25364mm">
              <v:path arrowok="t" o:connecttype="custom" o:connectlocs="179,69;0,69;0,248;179,248;179,69" o:connectangles="0,0,0,0,0"/>
            </v:shape>
            <w10:wrap anchorx="page"/>
          </v:group>
        </w:pict>
      </w:r>
      <w:r>
        <w:rPr>
          <w:noProof/>
        </w:rPr>
        <w:pict>
          <v:group id="Group 418" o:spid="_x0000_s1138" style="position:absolute;margin-left:2in;margin-top:3.45pt;width:8.95pt;height:8.95pt;z-index:-251570176;mso-position-horizontal-relative:page" coordorigin="2880,69"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">
            <v:shape id="Freeform 419" o:spid="_x0000_s1139" style="position:absolute;left:2880;top:69;width:179;height:179;visibility:visible;mso-wrap-style:square;v-text-anchor:top" coordsize="17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MssQA&#10;AADcAAAADwAAAGRycy9kb3ducmV2LnhtbESPQYvCMBSE78L+h/AWvGlqEZFqFNF19bhWEY/P5tkW&#10;m5fSxFr//WZhweMwM98w82VnKtFS40rLCkbDCARxZnXJuYLTcTuYgnAeWWNlmRS8yMFy8dGbY6Lt&#10;kw/Upj4XAcIuQQWF93UipcsKMuiGtiYO3s02Bn2QTS51g88AN5WMo2giDZYcFgqsaV1Qdk8fRsH2&#10;etrtN21uos39cTn7n/XX9/GlVP+zW81AeOr8O/zf3msF4ziGvzPh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mzLLEAAAA3AAAAA8AAAAAAAAAAAAAAAAAmAIAAGRycy9k&#10;b3ducmV2LnhtbFBLBQYAAAAABAAEAPUAAACJAwAAAAA=&#10;" path="m179,l,,,179r179,l179,xe" filled="f" strokeweight=".25364mm">
              <v:path arrowok="t" o:connecttype="custom" o:connectlocs="179,69;0,69;0,248;179,248;179,69" o:connectangles="0,0,0,0,0"/>
            </v:shape>
            <w10:wrap anchorx="page"/>
          </v:group>
        </w:pict>
      </w:r>
      <w:r w:rsidR="00B61935">
        <w:rPr>
          <w:rFonts w:ascii="Arial" w:eastAsia="Arial" w:hAnsi="Arial" w:cs="Arial"/>
          <w:position w:val="-1"/>
        </w:rPr>
        <w:t xml:space="preserve">       8th      </w:t>
      </w:r>
      <w:r w:rsidR="00B61935">
        <w:rPr>
          <w:rFonts w:ascii="Arial" w:eastAsia="Arial" w:hAnsi="Arial" w:cs="Arial"/>
          <w:spacing w:val="54"/>
          <w:position w:val="-1"/>
        </w:rPr>
        <w:t xml:space="preserve"> </w:t>
      </w:r>
      <w:r w:rsidR="00B61935">
        <w:rPr>
          <w:rFonts w:ascii="Arial" w:eastAsia="Arial" w:hAnsi="Arial" w:cs="Arial"/>
          <w:position w:val="-1"/>
        </w:rPr>
        <w:t xml:space="preserve">9th      </w:t>
      </w:r>
      <w:r w:rsidR="00B61935">
        <w:rPr>
          <w:rFonts w:ascii="Arial" w:eastAsia="Arial" w:hAnsi="Arial" w:cs="Arial"/>
          <w:spacing w:val="54"/>
          <w:position w:val="-1"/>
        </w:rPr>
        <w:t xml:space="preserve"> </w:t>
      </w:r>
      <w:r w:rsidR="00A12A08">
        <w:rPr>
          <w:rFonts w:ascii="Arial" w:eastAsia="Arial" w:hAnsi="Arial" w:cs="Arial"/>
          <w:position w:val="-1"/>
        </w:rPr>
        <w:t>10th</w:t>
      </w:r>
    </w:p>
    <w:p w:rsidR="00B61935" w:rsidRDefault="00B61935" w:rsidP="00B61935">
      <w:pPr>
        <w:spacing w:line="200" w:lineRule="exact"/>
        <w:ind w:firstLine="720"/>
      </w:pPr>
    </w:p>
    <w:p w:rsidR="00FD5A9B" w:rsidRDefault="00FD5A9B" w:rsidP="00FD5A9B">
      <w:pPr>
        <w:spacing w:line="200" w:lineRule="exact"/>
      </w:pPr>
    </w:p>
    <w:p w:rsidR="00B710F7" w:rsidRDefault="00B710F7" w:rsidP="00D147A4">
      <w:pPr>
        <w:spacing w:line="200" w:lineRule="exact"/>
        <w:jc w:val="right"/>
      </w:pPr>
    </w:p>
    <w:p w:rsidR="00D147A4" w:rsidRDefault="00D147A4" w:rsidP="00D147A4">
      <w:pPr>
        <w:spacing w:line="200" w:lineRule="exact"/>
        <w:jc w:val="right"/>
      </w:pPr>
    </w:p>
    <w:p w:rsidR="00D147A4" w:rsidRDefault="00D147A4" w:rsidP="00D147A4">
      <w:pPr>
        <w:spacing w:line="200" w:lineRule="exact"/>
        <w:jc w:val="right"/>
      </w:pPr>
    </w:p>
    <w:p w:rsidR="00D147A4" w:rsidRDefault="00D147A4" w:rsidP="00D147A4">
      <w:pPr>
        <w:spacing w:line="200" w:lineRule="exact"/>
        <w:jc w:val="right"/>
      </w:pPr>
    </w:p>
    <w:p w:rsidR="00D147A4" w:rsidRDefault="00D147A4" w:rsidP="00D147A4">
      <w:pPr>
        <w:spacing w:line="200" w:lineRule="exact"/>
        <w:jc w:val="right"/>
      </w:pPr>
    </w:p>
    <w:p w:rsidR="00D147A4" w:rsidRDefault="00D147A4" w:rsidP="00D147A4">
      <w:pPr>
        <w:spacing w:line="200" w:lineRule="exact"/>
        <w:jc w:val="right"/>
      </w:pPr>
    </w:p>
    <w:p w:rsidR="00D147A4" w:rsidRDefault="00D147A4" w:rsidP="00D147A4">
      <w:pPr>
        <w:spacing w:line="200" w:lineRule="exact"/>
        <w:jc w:val="right"/>
      </w:pPr>
    </w:p>
    <w:p w:rsidR="00D147A4" w:rsidRDefault="00D147A4" w:rsidP="00D147A4">
      <w:pPr>
        <w:spacing w:line="200" w:lineRule="exact"/>
        <w:jc w:val="right"/>
      </w:pPr>
    </w:p>
    <w:p w:rsidR="00A94CE2" w:rsidRDefault="00A94CE2" w:rsidP="00D147A4">
      <w:pPr>
        <w:spacing w:line="200" w:lineRule="exact"/>
        <w:jc w:val="right"/>
      </w:pPr>
    </w:p>
    <w:p w:rsidR="00675265" w:rsidRDefault="00675265" w:rsidP="00D147A4">
      <w:pPr>
        <w:spacing w:line="200" w:lineRule="exact"/>
        <w:jc w:val="right"/>
      </w:pPr>
    </w:p>
    <w:p w:rsidR="00675265" w:rsidRDefault="00675265" w:rsidP="00D147A4">
      <w:pPr>
        <w:spacing w:line="200" w:lineRule="exact"/>
        <w:jc w:val="right"/>
      </w:pPr>
    </w:p>
    <w:p w:rsidR="00675265" w:rsidRDefault="00675265" w:rsidP="00D147A4">
      <w:pPr>
        <w:spacing w:line="200" w:lineRule="exact"/>
        <w:jc w:val="right"/>
      </w:pPr>
    </w:p>
    <w:p w:rsidR="00675265" w:rsidRDefault="00675265" w:rsidP="00D147A4">
      <w:pPr>
        <w:spacing w:line="200" w:lineRule="exact"/>
        <w:jc w:val="right"/>
      </w:pPr>
    </w:p>
    <w:p w:rsidR="00675265" w:rsidRDefault="00675265" w:rsidP="00D147A4">
      <w:pPr>
        <w:spacing w:line="200" w:lineRule="exact"/>
        <w:jc w:val="right"/>
      </w:pPr>
    </w:p>
    <w:p w:rsidR="00675265" w:rsidRDefault="00675265" w:rsidP="00D147A4">
      <w:pPr>
        <w:spacing w:line="200" w:lineRule="exact"/>
        <w:jc w:val="right"/>
      </w:pPr>
    </w:p>
    <w:p w:rsidR="00675265" w:rsidRDefault="00675265" w:rsidP="00D147A4">
      <w:pPr>
        <w:spacing w:line="200" w:lineRule="exact"/>
        <w:jc w:val="right"/>
      </w:pPr>
    </w:p>
    <w:p w:rsidR="00675265" w:rsidRDefault="00675265" w:rsidP="00D147A4">
      <w:pPr>
        <w:spacing w:line="200" w:lineRule="exact"/>
        <w:jc w:val="right"/>
      </w:pPr>
    </w:p>
    <w:p w:rsidR="00675265" w:rsidRDefault="00675265" w:rsidP="00D147A4">
      <w:pPr>
        <w:spacing w:line="200" w:lineRule="exact"/>
        <w:jc w:val="right"/>
      </w:pPr>
    </w:p>
    <w:p w:rsidR="00675265" w:rsidRDefault="00675265" w:rsidP="00D147A4">
      <w:pPr>
        <w:spacing w:line="200" w:lineRule="exact"/>
        <w:jc w:val="right"/>
      </w:pPr>
    </w:p>
    <w:p w:rsidR="00675265" w:rsidRDefault="00675265" w:rsidP="00D147A4">
      <w:pPr>
        <w:spacing w:line="200" w:lineRule="exact"/>
        <w:jc w:val="right"/>
      </w:pPr>
    </w:p>
    <w:p w:rsidR="00675265" w:rsidRDefault="00675265" w:rsidP="00D147A4">
      <w:pPr>
        <w:spacing w:line="200" w:lineRule="exact"/>
        <w:jc w:val="right"/>
      </w:pPr>
    </w:p>
    <w:p w:rsidR="00675265" w:rsidRDefault="00675265" w:rsidP="00D147A4">
      <w:pPr>
        <w:spacing w:line="200" w:lineRule="exact"/>
        <w:jc w:val="right"/>
      </w:pPr>
    </w:p>
    <w:p w:rsidR="00675265" w:rsidRDefault="00675265" w:rsidP="00675265">
      <w:pPr>
        <w:rPr>
          <w:noProof/>
        </w:rPr>
      </w:pPr>
    </w:p>
    <w:p w:rsidR="001D6060" w:rsidRDefault="001D6060" w:rsidP="00675265">
      <w:pPr>
        <w:rPr>
          <w:noProof/>
        </w:rPr>
      </w:pPr>
    </w:p>
    <w:p w:rsidR="001D6060" w:rsidRDefault="001D6060" w:rsidP="00675265">
      <w:pPr>
        <w:rPr>
          <w:noProof/>
        </w:rPr>
      </w:pPr>
    </w:p>
    <w:p w:rsidR="001D6060" w:rsidRDefault="001D6060" w:rsidP="00675265">
      <w:pPr>
        <w:rPr>
          <w:noProof/>
        </w:rPr>
      </w:pPr>
    </w:p>
    <w:tbl>
      <w:tblPr>
        <w:tblStyle w:val="TableGrid"/>
        <w:tblW w:w="9918" w:type="dxa"/>
        <w:tblLook w:val="04A0" w:firstRow="1" w:lastRow="0" w:firstColumn="1" w:lastColumn="0" w:noHBand="0" w:noVBand="1"/>
      </w:tblPr>
      <w:tblGrid>
        <w:gridCol w:w="9918"/>
      </w:tblGrid>
      <w:tr w:rsidR="00675265" w:rsidTr="00675265">
        <w:tc>
          <w:tcPr>
            <w:tcW w:w="9918" w:type="dxa"/>
          </w:tcPr>
          <w:p w:rsidR="00675265" w:rsidRDefault="00675265" w:rsidP="002D27A9">
            <w:pPr>
              <w:jc w:val="center"/>
              <w:rPr>
                <w:noProof/>
              </w:rPr>
            </w:pPr>
          </w:p>
          <w:p w:rsidR="00675265" w:rsidRPr="00E13189" w:rsidRDefault="00675265" w:rsidP="002D27A9">
            <w:pPr>
              <w:jc w:val="center"/>
              <w:rPr>
                <w:b/>
                <w:noProof/>
                <w:sz w:val="32"/>
                <w:szCs w:val="32"/>
              </w:rPr>
            </w:pPr>
            <w:r w:rsidRPr="00E13189">
              <w:rPr>
                <w:b/>
                <w:noProof/>
                <w:sz w:val="32"/>
                <w:szCs w:val="32"/>
              </w:rPr>
              <w:t>PROMPT</w:t>
            </w:r>
            <w:r>
              <w:rPr>
                <w:b/>
                <w:noProof/>
                <w:sz w:val="32"/>
                <w:szCs w:val="32"/>
              </w:rPr>
              <w:t xml:space="preserve"> FOR WRITING</w:t>
            </w:r>
          </w:p>
          <w:p w:rsidR="00675265" w:rsidRDefault="00675265" w:rsidP="002D27A9">
            <w:pPr>
              <w:jc w:val="center"/>
              <w:rPr>
                <w:noProof/>
              </w:rPr>
            </w:pPr>
          </w:p>
        </w:tc>
      </w:tr>
      <w:tr w:rsidR="00675265" w:rsidTr="00675265">
        <w:tc>
          <w:tcPr>
            <w:tcW w:w="9918" w:type="dxa"/>
          </w:tcPr>
          <w:p w:rsidR="00675265" w:rsidRDefault="00675265" w:rsidP="002D27A9">
            <w:pPr>
              <w:spacing w:before="45"/>
              <w:rPr>
                <w:rFonts w:eastAsia="Arial"/>
                <w:b/>
                <w:spacing w:val="-10"/>
                <w:sz w:val="32"/>
                <w:szCs w:val="32"/>
              </w:rPr>
            </w:pPr>
          </w:p>
          <w:p w:rsidR="00675265" w:rsidRPr="00AB152D" w:rsidRDefault="00AB152D" w:rsidP="00AB152D">
            <w:pPr>
              <w:spacing w:before="45"/>
              <w:rPr>
                <w:rFonts w:eastAsia="Arial"/>
                <w:b/>
                <w:sz w:val="32"/>
                <w:szCs w:val="32"/>
              </w:rPr>
            </w:pPr>
            <w:r>
              <w:rPr>
                <w:rFonts w:eastAsia="Arial"/>
                <w:b/>
                <w:sz w:val="32"/>
                <w:szCs w:val="32"/>
              </w:rPr>
              <w:t xml:space="preserve">A. </w:t>
            </w:r>
            <w:r w:rsidR="00675265" w:rsidRPr="00AB152D">
              <w:rPr>
                <w:rFonts w:eastAsia="Arial"/>
                <w:b/>
                <w:sz w:val="32"/>
                <w:szCs w:val="32"/>
              </w:rPr>
              <w:t>Concussions: A Game Changer?</w:t>
            </w:r>
          </w:p>
          <w:p w:rsidR="00675265" w:rsidRPr="009A1CCE" w:rsidRDefault="00675265" w:rsidP="002D27A9">
            <w:pPr>
              <w:spacing w:before="8" w:line="160" w:lineRule="exact"/>
              <w:rPr>
                <w:sz w:val="16"/>
                <w:szCs w:val="16"/>
              </w:rPr>
            </w:pPr>
          </w:p>
          <w:p w:rsidR="00675265" w:rsidRDefault="00394581" w:rsidP="002D27A9">
            <w:pPr>
              <w:spacing w:line="235" w:lineRule="auto"/>
              <w:ind w:right="67"/>
              <w:rPr>
                <w:sz w:val="28"/>
                <w:szCs w:val="28"/>
              </w:rPr>
            </w:pPr>
            <w:r>
              <w:rPr>
                <w:sz w:val="28"/>
                <w:szCs w:val="28"/>
              </w:rPr>
              <w:t>Hard hits in youth sports can result in concussions that are sometimes temporary and always serious. What do you think adults in charge of youth sports should do about the risk of concussions? Why?</w:t>
            </w:r>
          </w:p>
          <w:p w:rsidR="00675265" w:rsidRDefault="00675265" w:rsidP="002D27A9">
            <w:pPr>
              <w:spacing w:line="235" w:lineRule="auto"/>
              <w:ind w:right="67"/>
              <w:rPr>
                <w:sz w:val="28"/>
                <w:szCs w:val="28"/>
              </w:rPr>
            </w:pPr>
          </w:p>
          <w:p w:rsidR="00675265" w:rsidRPr="00931A11" w:rsidRDefault="00675265" w:rsidP="002D27A9">
            <w:pPr>
              <w:spacing w:line="235" w:lineRule="auto"/>
              <w:ind w:right="67"/>
              <w:rPr>
                <w:sz w:val="28"/>
                <w:szCs w:val="28"/>
              </w:rPr>
            </w:pPr>
            <w:r>
              <w:rPr>
                <w:sz w:val="28"/>
                <w:szCs w:val="28"/>
              </w:rPr>
              <w:t xml:space="preserve">Write an argument. </w:t>
            </w:r>
            <w:r w:rsidRPr="00737E1E">
              <w:rPr>
                <w:color w:val="000000"/>
                <w:sz w:val="28"/>
                <w:szCs w:val="28"/>
              </w:rPr>
              <w:t xml:space="preserve">Use ideas and evidence from the reading packet to support your </w:t>
            </w:r>
            <w:r>
              <w:rPr>
                <w:color w:val="000000"/>
                <w:sz w:val="28"/>
                <w:szCs w:val="28"/>
              </w:rPr>
              <w:t xml:space="preserve">argument. Use what you have learned about citing and quoting sources </w:t>
            </w:r>
            <w:r w:rsidRPr="00AC2D3A">
              <w:rPr>
                <w:color w:val="000000"/>
                <w:sz w:val="28"/>
                <w:szCs w:val="28"/>
              </w:rPr>
              <w:t>in your writing</w:t>
            </w:r>
            <w:r>
              <w:rPr>
                <w:color w:val="000000"/>
                <w:sz w:val="28"/>
                <w:szCs w:val="28"/>
              </w:rPr>
              <w:t xml:space="preserve">   </w:t>
            </w:r>
          </w:p>
          <w:p w:rsidR="00675265" w:rsidRDefault="00675265" w:rsidP="002D27A9">
            <w:pPr>
              <w:spacing w:line="235" w:lineRule="auto"/>
              <w:ind w:right="67"/>
              <w:rPr>
                <w:color w:val="000000"/>
                <w:sz w:val="28"/>
                <w:szCs w:val="28"/>
              </w:rPr>
            </w:pPr>
          </w:p>
          <w:p w:rsidR="00675265" w:rsidRPr="00737E1E" w:rsidRDefault="00675265" w:rsidP="002D27A9">
            <w:pPr>
              <w:spacing w:line="235" w:lineRule="auto"/>
              <w:ind w:right="67"/>
              <w:rPr>
                <w:color w:val="000000"/>
                <w:sz w:val="28"/>
                <w:szCs w:val="28"/>
              </w:rPr>
            </w:pPr>
            <w:r>
              <w:rPr>
                <w:color w:val="000000"/>
                <w:sz w:val="28"/>
                <w:szCs w:val="28"/>
              </w:rPr>
              <w:t xml:space="preserve">The audience for your argument is a coach or principal in your school community. </w:t>
            </w:r>
          </w:p>
          <w:p w:rsidR="00675265" w:rsidRDefault="00675265" w:rsidP="002D27A9">
            <w:pPr>
              <w:rPr>
                <w:noProof/>
              </w:rPr>
            </w:pPr>
          </w:p>
        </w:tc>
      </w:tr>
    </w:tbl>
    <w:p w:rsidR="00675265" w:rsidRDefault="00675265" w:rsidP="00675265">
      <w:pPr>
        <w:rPr>
          <w:noProof/>
        </w:rPr>
      </w:pPr>
    </w:p>
    <w:p w:rsidR="00B61935" w:rsidRDefault="00B61935" w:rsidP="00675265">
      <w:pPr>
        <w:rPr>
          <w:noProof/>
        </w:rPr>
      </w:pPr>
    </w:p>
    <w:p w:rsidR="00846C3B" w:rsidRDefault="00846C3B" w:rsidP="00675265">
      <w:pPr>
        <w:rPr>
          <w:noProof/>
        </w:rPr>
      </w:pPr>
    </w:p>
    <w:p w:rsidR="00846C3B" w:rsidRDefault="00846C3B" w:rsidP="00675265">
      <w:pPr>
        <w:rPr>
          <w:noProof/>
        </w:rPr>
      </w:pPr>
    </w:p>
    <w:p w:rsidR="00846C3B" w:rsidRDefault="00846C3B" w:rsidP="00675265">
      <w:pPr>
        <w:rPr>
          <w:noProof/>
        </w:rPr>
      </w:pPr>
    </w:p>
    <w:p w:rsidR="00846C3B" w:rsidRDefault="00846C3B" w:rsidP="00675265">
      <w:pPr>
        <w:rPr>
          <w:noProof/>
        </w:rPr>
      </w:pPr>
    </w:p>
    <w:p w:rsidR="00846C3B" w:rsidRDefault="00846C3B" w:rsidP="00675265">
      <w:pPr>
        <w:rPr>
          <w:noProof/>
        </w:rPr>
      </w:pPr>
    </w:p>
    <w:p w:rsidR="00B61935" w:rsidRDefault="00B61935" w:rsidP="00675265">
      <w:pPr>
        <w:rPr>
          <w:noProof/>
        </w:rPr>
      </w:pPr>
    </w:p>
    <w:p w:rsidR="00B61935" w:rsidRDefault="00B61935" w:rsidP="00675265">
      <w:pPr>
        <w:rPr>
          <w:noProof/>
        </w:rPr>
      </w:pPr>
    </w:p>
    <w:tbl>
      <w:tblPr>
        <w:tblStyle w:val="TableGrid"/>
        <w:tblW w:w="9918" w:type="dxa"/>
        <w:tblLook w:val="04A0" w:firstRow="1" w:lastRow="0" w:firstColumn="1" w:lastColumn="0" w:noHBand="0" w:noVBand="1"/>
      </w:tblPr>
      <w:tblGrid>
        <w:gridCol w:w="9918"/>
      </w:tblGrid>
      <w:tr w:rsidR="00675265" w:rsidTr="00675265">
        <w:trPr>
          <w:trHeight w:val="943"/>
        </w:trPr>
        <w:tc>
          <w:tcPr>
            <w:tcW w:w="9918" w:type="dxa"/>
          </w:tcPr>
          <w:p w:rsidR="00675265" w:rsidRDefault="00675265" w:rsidP="002D27A9">
            <w:pPr>
              <w:jc w:val="center"/>
              <w:rPr>
                <w:b/>
                <w:sz w:val="32"/>
                <w:szCs w:val="32"/>
              </w:rPr>
            </w:pPr>
          </w:p>
          <w:p w:rsidR="00675265" w:rsidRDefault="00675265" w:rsidP="002D27A9">
            <w:pPr>
              <w:jc w:val="center"/>
              <w:rPr>
                <w:b/>
                <w:sz w:val="32"/>
                <w:szCs w:val="32"/>
              </w:rPr>
            </w:pPr>
            <w:r w:rsidRPr="001D2DE2">
              <w:rPr>
                <w:b/>
                <w:sz w:val="32"/>
                <w:szCs w:val="32"/>
              </w:rPr>
              <w:t>DIRECTIONS</w:t>
            </w:r>
          </w:p>
          <w:p w:rsidR="00675265" w:rsidRDefault="00675265" w:rsidP="002D27A9">
            <w:pPr>
              <w:jc w:val="center"/>
              <w:rPr>
                <w:b/>
                <w:sz w:val="32"/>
                <w:szCs w:val="32"/>
              </w:rPr>
            </w:pPr>
          </w:p>
        </w:tc>
      </w:tr>
      <w:tr w:rsidR="00675265" w:rsidRPr="00DD6399" w:rsidTr="00675265">
        <w:tc>
          <w:tcPr>
            <w:tcW w:w="9918" w:type="dxa"/>
          </w:tcPr>
          <w:p w:rsidR="00675265" w:rsidRPr="00DD6399" w:rsidRDefault="00675265" w:rsidP="002D27A9">
            <w:pPr>
              <w:tabs>
                <w:tab w:val="left" w:pos="340"/>
              </w:tabs>
              <w:spacing w:line="200" w:lineRule="exact"/>
              <w:rPr>
                <w:sz w:val="28"/>
                <w:szCs w:val="28"/>
              </w:rPr>
            </w:pPr>
          </w:p>
          <w:p w:rsidR="00675265" w:rsidRPr="00DD6399" w:rsidRDefault="00675265" w:rsidP="00675265">
            <w:pPr>
              <w:pStyle w:val="ListParagraph"/>
              <w:numPr>
                <w:ilvl w:val="0"/>
                <w:numId w:val="19"/>
              </w:numPr>
              <w:spacing w:line="244" w:lineRule="auto"/>
              <w:ind w:left="360" w:right="-10"/>
              <w:rPr>
                <w:rFonts w:ascii="Times New Roman" w:eastAsia="Arial" w:hAnsi="Times New Roman" w:cs="Times New Roman"/>
                <w:spacing w:val="2"/>
                <w:position w:val="-1"/>
                <w:sz w:val="28"/>
                <w:szCs w:val="28"/>
              </w:rPr>
            </w:pPr>
            <w:r w:rsidRPr="00DD6399">
              <w:rPr>
                <w:rFonts w:ascii="Times New Roman" w:eastAsia="Arial" w:hAnsi="Times New Roman" w:cs="Times New Roman"/>
                <w:spacing w:val="-7"/>
                <w:sz w:val="28"/>
                <w:szCs w:val="28"/>
              </w:rPr>
              <w:t>This packet is part of a two-day writing task.</w:t>
            </w:r>
          </w:p>
          <w:p w:rsidR="00675265" w:rsidRPr="00DD6399" w:rsidRDefault="00675265" w:rsidP="00675265">
            <w:pPr>
              <w:pStyle w:val="ListParagraph"/>
              <w:numPr>
                <w:ilvl w:val="0"/>
                <w:numId w:val="19"/>
              </w:numPr>
              <w:spacing w:line="244" w:lineRule="auto"/>
              <w:ind w:left="360" w:right="-10"/>
              <w:rPr>
                <w:rFonts w:ascii="Times New Roman" w:eastAsia="Arial" w:hAnsi="Times New Roman" w:cs="Times New Roman"/>
                <w:spacing w:val="2"/>
                <w:position w:val="-1"/>
                <w:sz w:val="28"/>
                <w:szCs w:val="28"/>
              </w:rPr>
            </w:pPr>
            <w:r w:rsidRPr="00DD6399">
              <w:rPr>
                <w:rFonts w:ascii="Times New Roman" w:eastAsia="Arial" w:hAnsi="Times New Roman" w:cs="Times New Roman"/>
                <w:spacing w:val="-7"/>
                <w:sz w:val="28"/>
                <w:szCs w:val="28"/>
              </w:rPr>
              <w:t xml:space="preserve">Today you will analyze the readings to learn about different opinions on this topic. On </w:t>
            </w:r>
            <w:r>
              <w:rPr>
                <w:rFonts w:ascii="Times New Roman" w:eastAsia="Arial" w:hAnsi="Times New Roman" w:cs="Times New Roman"/>
                <w:spacing w:val="-7"/>
                <w:sz w:val="28"/>
                <w:szCs w:val="28"/>
              </w:rPr>
              <w:t>Day 2</w:t>
            </w:r>
            <w:r w:rsidRPr="00DD6399">
              <w:rPr>
                <w:rFonts w:ascii="Times New Roman" w:eastAsia="Arial" w:hAnsi="Times New Roman" w:cs="Times New Roman"/>
                <w:spacing w:val="-7"/>
                <w:sz w:val="28"/>
                <w:szCs w:val="28"/>
              </w:rPr>
              <w:t xml:space="preserve">, you will write an argument that supports </w:t>
            </w:r>
            <w:r>
              <w:rPr>
                <w:rFonts w:ascii="Times New Roman" w:eastAsia="Arial" w:hAnsi="Times New Roman" w:cs="Times New Roman"/>
                <w:spacing w:val="-7"/>
                <w:sz w:val="28"/>
                <w:szCs w:val="28"/>
              </w:rPr>
              <w:t>your opinion in response to the prompt above.</w:t>
            </w:r>
          </w:p>
          <w:p w:rsidR="00675265" w:rsidRPr="00DD6399" w:rsidRDefault="00675265" w:rsidP="00675265">
            <w:pPr>
              <w:pStyle w:val="ListParagraph"/>
              <w:numPr>
                <w:ilvl w:val="0"/>
                <w:numId w:val="19"/>
              </w:numPr>
              <w:spacing w:line="246" w:lineRule="auto"/>
              <w:ind w:left="360" w:right="-10"/>
              <w:rPr>
                <w:rFonts w:ascii="Times New Roman" w:eastAsia="Arial" w:hAnsi="Times New Roman" w:cs="Times New Roman"/>
                <w:spacing w:val="2"/>
                <w:position w:val="-1"/>
                <w:sz w:val="28"/>
                <w:szCs w:val="28"/>
              </w:rPr>
            </w:pPr>
            <w:r w:rsidRPr="00DD6399">
              <w:rPr>
                <w:rFonts w:ascii="Times New Roman" w:eastAsia="Arial" w:hAnsi="Times New Roman" w:cs="Times New Roman"/>
                <w:spacing w:val="2"/>
                <w:position w:val="-1"/>
                <w:sz w:val="28"/>
                <w:szCs w:val="28"/>
              </w:rPr>
              <w:t xml:space="preserve">Use the space provided in the margins to take notes on the readings. </w:t>
            </w:r>
          </w:p>
          <w:p w:rsidR="00675265" w:rsidRPr="00DD6399" w:rsidRDefault="00AB152D" w:rsidP="00675265">
            <w:pPr>
              <w:pStyle w:val="ListParagraph"/>
              <w:numPr>
                <w:ilvl w:val="0"/>
                <w:numId w:val="19"/>
              </w:numPr>
              <w:spacing w:line="246" w:lineRule="auto"/>
              <w:ind w:left="360" w:right="-10"/>
              <w:rPr>
                <w:rFonts w:ascii="Times New Roman" w:eastAsia="Arial" w:hAnsi="Times New Roman" w:cs="Times New Roman"/>
                <w:spacing w:val="2"/>
                <w:position w:val="-1"/>
                <w:sz w:val="28"/>
                <w:szCs w:val="28"/>
              </w:rPr>
            </w:pPr>
            <w:r>
              <w:rPr>
                <w:rFonts w:ascii="Times New Roman" w:eastAsia="Arial" w:hAnsi="Times New Roman" w:cs="Times New Roman"/>
                <w:spacing w:val="-1"/>
                <w:sz w:val="28"/>
                <w:szCs w:val="28"/>
              </w:rPr>
              <w:t xml:space="preserve">On p. </w:t>
            </w:r>
            <w:r w:rsidR="00675265" w:rsidRPr="00DD6399">
              <w:rPr>
                <w:rFonts w:ascii="Times New Roman" w:eastAsia="Arial" w:hAnsi="Times New Roman" w:cs="Times New Roman"/>
                <w:spacing w:val="-1"/>
                <w:sz w:val="28"/>
                <w:szCs w:val="28"/>
              </w:rPr>
              <w:t xml:space="preserve">13, you will find definitions for vocabulary words. These words are </w:t>
            </w:r>
            <w:r w:rsidR="00675265" w:rsidRPr="00DD6399">
              <w:rPr>
                <w:rFonts w:ascii="Times New Roman" w:eastAsia="Arial" w:hAnsi="Times New Roman" w:cs="Times New Roman"/>
                <w:b/>
                <w:i/>
                <w:spacing w:val="-1"/>
                <w:sz w:val="28"/>
                <w:szCs w:val="28"/>
              </w:rPr>
              <w:t>italicized</w:t>
            </w:r>
            <w:r w:rsidR="00675265" w:rsidRPr="00DD6399">
              <w:rPr>
                <w:rFonts w:ascii="Times New Roman" w:eastAsia="Arial" w:hAnsi="Times New Roman" w:cs="Times New Roman"/>
                <w:b/>
                <w:spacing w:val="-1"/>
                <w:sz w:val="28"/>
                <w:szCs w:val="28"/>
              </w:rPr>
              <w:t xml:space="preserve"> </w:t>
            </w:r>
            <w:r w:rsidR="00675265" w:rsidRPr="00DD6399">
              <w:rPr>
                <w:rFonts w:ascii="Times New Roman" w:eastAsia="Arial" w:hAnsi="Times New Roman" w:cs="Times New Roman"/>
                <w:spacing w:val="-1"/>
                <w:sz w:val="28"/>
                <w:szCs w:val="28"/>
              </w:rPr>
              <w:t>in the text.</w:t>
            </w:r>
          </w:p>
          <w:p w:rsidR="00675265" w:rsidRPr="00DD6399" w:rsidRDefault="00675265" w:rsidP="00675265">
            <w:pPr>
              <w:pStyle w:val="ListParagraph"/>
              <w:numPr>
                <w:ilvl w:val="0"/>
                <w:numId w:val="19"/>
              </w:numPr>
              <w:spacing w:line="246" w:lineRule="auto"/>
              <w:ind w:left="360" w:right="-10"/>
              <w:rPr>
                <w:rFonts w:ascii="Times New Roman" w:eastAsia="Arial" w:hAnsi="Times New Roman" w:cs="Times New Roman"/>
                <w:spacing w:val="2"/>
                <w:position w:val="-1"/>
                <w:sz w:val="28"/>
                <w:szCs w:val="28"/>
              </w:rPr>
            </w:pPr>
            <w:r w:rsidRPr="00DD6399">
              <w:rPr>
                <w:rFonts w:ascii="Times New Roman" w:eastAsia="Arial" w:hAnsi="Times New Roman" w:cs="Times New Roman"/>
                <w:spacing w:val="2"/>
                <w:position w:val="-1"/>
                <w:sz w:val="28"/>
                <w:szCs w:val="28"/>
              </w:rPr>
              <w:t xml:space="preserve">Use the space on p. 14 to plan your argument for </w:t>
            </w:r>
            <w:r>
              <w:rPr>
                <w:rFonts w:ascii="Times New Roman" w:eastAsia="Arial" w:hAnsi="Times New Roman" w:cs="Times New Roman"/>
                <w:spacing w:val="2"/>
                <w:position w:val="-1"/>
                <w:sz w:val="28"/>
                <w:szCs w:val="28"/>
              </w:rPr>
              <w:t>Day 2.</w:t>
            </w:r>
            <w:r w:rsidRPr="00DD6399">
              <w:rPr>
                <w:rFonts w:ascii="Times New Roman" w:eastAsia="Arial" w:hAnsi="Times New Roman" w:cs="Times New Roman"/>
                <w:spacing w:val="2"/>
                <w:position w:val="-1"/>
                <w:sz w:val="28"/>
                <w:szCs w:val="28"/>
              </w:rPr>
              <w:t xml:space="preserve"> </w:t>
            </w:r>
          </w:p>
        </w:tc>
      </w:tr>
    </w:tbl>
    <w:p w:rsidR="00675265" w:rsidRDefault="00675265" w:rsidP="009F652D">
      <w:pPr>
        <w:pStyle w:val="Pa3"/>
        <w:spacing w:after="140"/>
        <w:rPr>
          <w:rFonts w:ascii="Times New Roman" w:hAnsi="Times New Roman"/>
        </w:rPr>
      </w:pPr>
    </w:p>
    <w:p w:rsidR="00675265" w:rsidRDefault="00675265" w:rsidP="009F652D">
      <w:pPr>
        <w:pStyle w:val="Pa3"/>
        <w:spacing w:after="140"/>
        <w:rPr>
          <w:rFonts w:ascii="Times New Roman" w:hAnsi="Times New Roman"/>
        </w:rPr>
      </w:pPr>
    </w:p>
    <w:p w:rsidR="00675265" w:rsidRDefault="00675265" w:rsidP="009F652D">
      <w:pPr>
        <w:pStyle w:val="Pa3"/>
        <w:spacing w:after="140"/>
        <w:rPr>
          <w:rFonts w:ascii="Times New Roman" w:hAnsi="Times New Roman"/>
        </w:rPr>
      </w:pPr>
    </w:p>
    <w:p w:rsidR="00675265" w:rsidRDefault="00675265" w:rsidP="009F652D">
      <w:pPr>
        <w:pStyle w:val="Pa3"/>
        <w:spacing w:after="140"/>
        <w:rPr>
          <w:rFonts w:ascii="Times New Roman" w:hAnsi="Times New Roman"/>
        </w:rPr>
      </w:pPr>
    </w:p>
    <w:p w:rsidR="00DB0B5F" w:rsidRPr="00B61935" w:rsidRDefault="00F47D0A" w:rsidP="00B61935">
      <w:pPr>
        <w:pStyle w:val="Pa3"/>
        <w:spacing w:after="140"/>
        <w:rPr>
          <w:rFonts w:ascii="Times New Roman" w:hAnsi="Times New Roman"/>
        </w:rPr>
      </w:pPr>
      <w:r>
        <w:rPr>
          <w:rFonts w:ascii="Times New Roman" w:eastAsia="Arial" w:hAnsi="Times New Roman"/>
          <w:b/>
          <w:noProof/>
          <w:spacing w:val="-1"/>
          <w:sz w:val="28"/>
          <w:szCs w:val="28"/>
        </w:rPr>
        <w:lastRenderedPageBreak/>
        <w:pict>
          <v:shapetype id="_x0000_t202" coordsize="21600,21600" o:spt="202" path="m,l,21600r21600,l21600,xe">
            <v:stroke joinstyle="miter"/>
            <v:path gradientshapeok="t" o:connecttype="rect"/>
          </v:shapetype>
          <v:shape id="Text Box 4" o:spid="_x0000_s1063" type="#_x0000_t202" style="position:absolute;margin-left:370.15pt;margin-top:-1.5pt;width:153.0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" fillcolor="window" stroked="f" strokeweight=".5pt">
            <v:textbox>
              <w:txbxContent>
                <w:p w:rsidR="00F37D9B" w:rsidRPr="00F37D9B" w:rsidRDefault="00F37D9B" w:rsidP="00F37D9B">
                  <w:pPr>
                    <w:jc w:val="center"/>
                    <w:rPr>
                      <w:b/>
                      <w:sz w:val="24"/>
                      <w:szCs w:val="24"/>
                      <w:u w:val="single"/>
                    </w:rPr>
                  </w:pPr>
                  <w:r w:rsidRPr="00F37D9B">
                    <w:rPr>
                      <w:b/>
                      <w:sz w:val="24"/>
                      <w:szCs w:val="24"/>
                      <w:u w:val="single"/>
                    </w:rPr>
                    <w:t>Use margin to take notes</w:t>
                  </w:r>
                </w:p>
                <w:p w:rsidR="001F059C" w:rsidRPr="00894AFE" w:rsidRDefault="00F37D9B" w:rsidP="00DB0B5F">
                  <w:pPr>
                    <w:jc w:val="center"/>
                    <w:rPr>
                      <w:sz w:val="24"/>
                      <w:szCs w:val="24"/>
                      <w:u w:val="single"/>
                    </w:rPr>
                  </w:pPr>
                  <w:r>
                    <w:rPr>
                      <w:noProof/>
                      <w:sz w:val="24"/>
                      <w:szCs w:val="24"/>
                      <w:u w:val="single"/>
                    </w:rPr>
                    <w:drawing>
                      <wp:inline distT="0" distB="0" distL="0" distR="0" wp14:anchorId="06699179" wp14:editId="1AFE83A2">
                        <wp:extent cx="1760855" cy="3107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0855" cy="310739"/>
                                </a:xfrm>
                                <a:prstGeom prst="rect">
                                  <a:avLst/>
                                </a:prstGeom>
                                <a:noFill/>
                                <a:ln>
                                  <a:noFill/>
                                </a:ln>
                              </pic:spPr>
                            </pic:pic>
                          </a:graphicData>
                        </a:graphic>
                      </wp:inline>
                    </w:drawing>
                  </w:r>
                  <w:r w:rsidR="001F059C">
                    <w:rPr>
                      <w:noProof/>
                      <w:sz w:val="24"/>
                      <w:szCs w:val="24"/>
                      <w:u w:val="single"/>
                    </w:rPr>
                    <w:drawing>
                      <wp:inline distT="0" distB="0" distL="0" distR="0" wp14:anchorId="310CABEE" wp14:editId="4E2C8747">
                        <wp:extent cx="1760855" cy="3107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0855" cy="310739"/>
                                </a:xfrm>
                                <a:prstGeom prst="rect">
                                  <a:avLst/>
                                </a:prstGeom>
                                <a:noFill/>
                                <a:ln>
                                  <a:noFill/>
                                </a:ln>
                              </pic:spPr>
                            </pic:pic>
                          </a:graphicData>
                        </a:graphic>
                      </wp:inline>
                    </w:drawing>
                  </w:r>
                </w:p>
              </w:txbxContent>
            </v:textbox>
          </v:shape>
        </w:pict>
      </w:r>
      <w:r>
        <w:rPr>
          <w:rFonts w:ascii="Times New Roman" w:hAnsi="Times New Roman"/>
          <w:noProof/>
        </w:rPr>
        <w:pict>
          <v:line id="Straight Connector 54" o:spid="_x0000_s1062"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39.5pt,-25.35pt" to="339.5pt,7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" strokecolor="#4579b8 [3044]"/>
        </w:pict>
      </w:r>
      <w:r w:rsidR="00DB0B5F" w:rsidRPr="00B61935">
        <w:rPr>
          <w:rFonts w:ascii="Times New Roman" w:eastAsia="Arial" w:hAnsi="Times New Roman"/>
          <w:b/>
          <w:spacing w:val="-1"/>
          <w:sz w:val="32"/>
          <w:szCs w:val="32"/>
        </w:rPr>
        <w:t>Reading 1</w:t>
      </w:r>
    </w:p>
    <w:p w:rsidR="009F652D" w:rsidRDefault="009F652D" w:rsidP="00DB0B5F">
      <w:pPr>
        <w:spacing w:line="246" w:lineRule="auto"/>
        <w:ind w:right="-10"/>
      </w:pPr>
    </w:p>
    <w:p w:rsidR="009F652D" w:rsidRPr="003A6845" w:rsidRDefault="009F652D" w:rsidP="009F652D">
      <w:pPr>
        <w:pStyle w:val="Default"/>
        <w:rPr>
          <w:rFonts w:ascii="Times New Roman" w:hAnsi="Times New Roman" w:cs="Times New Roman"/>
          <w:b/>
          <w:sz w:val="32"/>
          <w:szCs w:val="32"/>
        </w:rPr>
      </w:pPr>
      <w:r w:rsidRPr="003A6845">
        <w:rPr>
          <w:rFonts w:ascii="Times New Roman" w:hAnsi="Times New Roman" w:cs="Times New Roman"/>
          <w:b/>
          <w:sz w:val="32"/>
          <w:szCs w:val="32"/>
        </w:rPr>
        <w:t>Introduction: Facts about Concussions</w:t>
      </w:r>
    </w:p>
    <w:p w:rsidR="009F652D" w:rsidRDefault="009F652D" w:rsidP="009F652D">
      <w:pPr>
        <w:pStyle w:val="Default"/>
        <w:rPr>
          <w:rFonts w:eastAsiaTheme="minorEastAsia"/>
        </w:rPr>
      </w:pPr>
    </w:p>
    <w:p w:rsidR="000C79C1" w:rsidRDefault="000C79C1" w:rsidP="009F652D">
      <w:pPr>
        <w:pStyle w:val="Default"/>
        <w:rPr>
          <w:rFonts w:eastAsiaTheme="minorEastAsia"/>
        </w:rPr>
      </w:pPr>
    </w:p>
    <w:p w:rsidR="000C79C1" w:rsidRPr="00030FEC" w:rsidRDefault="000C79C1" w:rsidP="000C79C1">
      <w:pPr>
        <w:shd w:val="clear" w:color="auto" w:fill="FFFFFF"/>
        <w:rPr>
          <w:sz w:val="24"/>
          <w:szCs w:val="24"/>
        </w:rPr>
      </w:pPr>
      <w:r w:rsidRPr="00030FEC">
        <w:rPr>
          <w:sz w:val="24"/>
          <w:szCs w:val="24"/>
        </w:rPr>
        <w:t>A </w:t>
      </w:r>
      <w:r w:rsidRPr="00030FEC">
        <w:rPr>
          <w:b/>
          <w:i/>
          <w:sz w:val="24"/>
          <w:szCs w:val="24"/>
        </w:rPr>
        <w:t>concussion</w:t>
      </w:r>
      <w:r w:rsidRPr="00030FEC">
        <w:rPr>
          <w:sz w:val="24"/>
          <w:szCs w:val="24"/>
        </w:rPr>
        <w:t xml:space="preserve"> is a brain injury that is caused by a blow to the head or body. It affects how your brain works, and you can have a concussion even if you haven’t been knocked unconscious. People who participate in some sports and recreations are particularly susceptible to concussions. The symptoms are different for each </w:t>
      </w:r>
    </w:p>
    <w:p w:rsidR="000C79C1" w:rsidRPr="00030FEC" w:rsidRDefault="000C79C1" w:rsidP="000C79C1">
      <w:pPr>
        <w:shd w:val="clear" w:color="auto" w:fill="FFFFFF"/>
        <w:rPr>
          <w:sz w:val="24"/>
          <w:szCs w:val="24"/>
        </w:rPr>
      </w:pPr>
      <w:proofErr w:type="gramStart"/>
      <w:r w:rsidRPr="00030FEC">
        <w:rPr>
          <w:sz w:val="24"/>
          <w:szCs w:val="24"/>
        </w:rPr>
        <w:t>person</w:t>
      </w:r>
      <w:proofErr w:type="gramEnd"/>
      <w:r w:rsidRPr="00030FEC">
        <w:rPr>
          <w:sz w:val="24"/>
          <w:szCs w:val="24"/>
        </w:rPr>
        <w:t xml:space="preserve"> and for each separate injury. Some brain injuries caused by a concussion my not show up for hours or even days, while other problems show up right away and slowly disappear in a few hours </w:t>
      </w:r>
    </w:p>
    <w:p w:rsidR="000C79C1" w:rsidRPr="00030FEC" w:rsidRDefault="000C79C1" w:rsidP="000C79C1">
      <w:pPr>
        <w:shd w:val="clear" w:color="auto" w:fill="FFFFFF"/>
        <w:rPr>
          <w:sz w:val="24"/>
          <w:szCs w:val="24"/>
        </w:rPr>
      </w:pPr>
      <w:proofErr w:type="gramStart"/>
      <w:r w:rsidRPr="00030FEC">
        <w:rPr>
          <w:sz w:val="24"/>
          <w:szCs w:val="24"/>
        </w:rPr>
        <w:t>or</w:t>
      </w:r>
      <w:proofErr w:type="gramEnd"/>
      <w:r w:rsidRPr="00030FEC">
        <w:rPr>
          <w:sz w:val="24"/>
          <w:szCs w:val="24"/>
        </w:rPr>
        <w:t xml:space="preserve"> a few days. Some concussions may become lifelong problems. </w:t>
      </w:r>
    </w:p>
    <w:p w:rsidR="000C79C1" w:rsidRPr="00030FEC" w:rsidRDefault="000C79C1" w:rsidP="000C79C1">
      <w:pPr>
        <w:shd w:val="clear" w:color="auto" w:fill="FFFFFF"/>
        <w:rPr>
          <w:sz w:val="24"/>
          <w:szCs w:val="24"/>
        </w:rPr>
      </w:pPr>
      <w:r w:rsidRPr="00030FEC">
        <w:rPr>
          <w:sz w:val="24"/>
          <w:szCs w:val="24"/>
        </w:rPr>
        <w:t xml:space="preserve">If you think you or a friend may have suffered a concussion, get medical attention as soon as possible from a doctor or emergency </w:t>
      </w:r>
    </w:p>
    <w:p w:rsidR="000C79C1" w:rsidRPr="00030FEC" w:rsidRDefault="000C79C1" w:rsidP="000C79C1">
      <w:pPr>
        <w:shd w:val="clear" w:color="auto" w:fill="FFFFFF"/>
        <w:rPr>
          <w:sz w:val="24"/>
          <w:szCs w:val="24"/>
        </w:rPr>
      </w:pPr>
      <w:proofErr w:type="gramStart"/>
      <w:r w:rsidRPr="00030FEC">
        <w:rPr>
          <w:sz w:val="24"/>
          <w:szCs w:val="24"/>
        </w:rPr>
        <w:t>room</w:t>
      </w:r>
      <w:proofErr w:type="gramEnd"/>
      <w:r w:rsidRPr="00030FEC">
        <w:rPr>
          <w:sz w:val="24"/>
          <w:szCs w:val="24"/>
        </w:rPr>
        <w:t xml:space="preserve"> or urgent care center.  Remember, all concussions are serious,</w:t>
      </w:r>
    </w:p>
    <w:p w:rsidR="000C79C1" w:rsidRPr="009752AF" w:rsidRDefault="000C79C1" w:rsidP="000C79C1">
      <w:pPr>
        <w:shd w:val="clear" w:color="auto" w:fill="FFFFFF"/>
        <w:rPr>
          <w:color w:val="222222"/>
          <w:sz w:val="24"/>
          <w:szCs w:val="24"/>
        </w:rPr>
      </w:pPr>
      <w:proofErr w:type="gramStart"/>
      <w:r w:rsidRPr="00030FEC">
        <w:rPr>
          <w:sz w:val="24"/>
          <w:szCs w:val="24"/>
        </w:rPr>
        <w:t>so</w:t>
      </w:r>
      <w:proofErr w:type="gramEnd"/>
      <w:r w:rsidRPr="00030FEC">
        <w:rPr>
          <w:sz w:val="24"/>
          <w:szCs w:val="24"/>
        </w:rPr>
        <w:t xml:space="preserve"> whenever a hard hit occurs, look for signs of these symptoms: headache, confusion, difficulty remembering, dizziness, emotional </w:t>
      </w:r>
      <w:r w:rsidRPr="00030FEC">
        <w:rPr>
          <w:color w:val="222222"/>
          <w:sz w:val="24"/>
          <w:szCs w:val="24"/>
        </w:rPr>
        <w:t>distress, nausea or vomiting, blurry vision, slow reaction time,</w:t>
      </w:r>
      <w:r w:rsidRPr="009752AF">
        <w:rPr>
          <w:color w:val="222222"/>
          <w:sz w:val="24"/>
          <w:szCs w:val="24"/>
        </w:rPr>
        <w:t xml:space="preserve"> </w:t>
      </w:r>
    </w:p>
    <w:p w:rsidR="000C79C1" w:rsidRPr="000C79C1" w:rsidRDefault="000C79C1" w:rsidP="000C79C1">
      <w:pPr>
        <w:shd w:val="clear" w:color="auto" w:fill="FFFFFF"/>
        <w:rPr>
          <w:rFonts w:eastAsiaTheme="minorEastAsia"/>
          <w:sz w:val="24"/>
          <w:szCs w:val="24"/>
        </w:rPr>
        <w:sectPr w:rsidR="000C79C1" w:rsidRPr="000C79C1" w:rsidSect="00675265">
          <w:footerReference w:type="default" r:id="rId13"/>
          <w:type w:val="continuous"/>
          <w:pgSz w:w="12240" w:h="15840"/>
          <w:pgMar w:top="460" w:right="4032" w:bottom="280" w:left="1280" w:header="720" w:footer="720" w:gutter="0"/>
          <w:cols w:space="720"/>
        </w:sectPr>
      </w:pPr>
      <w:proofErr w:type="gramStart"/>
      <w:r w:rsidRPr="009752AF">
        <w:rPr>
          <w:color w:val="222222"/>
          <w:sz w:val="24"/>
          <w:szCs w:val="24"/>
        </w:rPr>
        <w:t>sleeping</w:t>
      </w:r>
      <w:proofErr w:type="gramEnd"/>
      <w:r w:rsidRPr="009752AF">
        <w:rPr>
          <w:color w:val="222222"/>
          <w:sz w:val="24"/>
          <w:szCs w:val="24"/>
        </w:rPr>
        <w:t xml:space="preserve"> problems, and of course, unconsciousness.</w:t>
      </w:r>
      <w:r w:rsidRPr="000C79C1">
        <w:rPr>
          <w:color w:val="222222"/>
          <w:sz w:val="24"/>
          <w:szCs w:val="24"/>
        </w:rPr>
        <w:t> </w:t>
      </w:r>
    </w:p>
    <w:p w:rsidR="009F652D" w:rsidRDefault="009F652D" w:rsidP="009F652D">
      <w:pPr>
        <w:autoSpaceDE w:val="0"/>
        <w:autoSpaceDN w:val="0"/>
        <w:adjustRightInd w:val="0"/>
        <w:rPr>
          <w:sz w:val="24"/>
          <w:szCs w:val="24"/>
        </w:rPr>
      </w:pPr>
    </w:p>
    <w:p w:rsidR="009F652D" w:rsidRDefault="00F47D0A" w:rsidP="009F652D">
      <w:pPr>
        <w:autoSpaceDE w:val="0"/>
        <w:autoSpaceDN w:val="0"/>
        <w:adjustRightInd w:val="0"/>
        <w:rPr>
          <w:sz w:val="24"/>
          <w:szCs w:val="24"/>
        </w:rPr>
      </w:pPr>
      <w:r>
        <w:rPr>
          <w:noProof/>
          <w:sz w:val="24"/>
          <w:szCs w:val="24"/>
        </w:rPr>
        <w:pict>
          <v:shape id="Text Box 1" o:spid="_x0000_s1061" type="#_x0000_t202" style="position:absolute;margin-left:-4pt;margin-top:9pt;width:327.75pt;height:11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" fillcolor="white [3201]" stroked="f" strokeweight=".5pt">
            <v:textbox>
              <w:txbxContent>
                <w:p w:rsidR="001F059C" w:rsidRPr="003946F6" w:rsidRDefault="001F059C" w:rsidP="009F652D">
                  <w:pPr>
                    <w:autoSpaceDE w:val="0"/>
                    <w:autoSpaceDN w:val="0"/>
                    <w:adjustRightInd w:val="0"/>
                  </w:pPr>
                  <w:r w:rsidRPr="003946F6">
                    <w:rPr>
                      <w:b/>
                      <w:i/>
                    </w:rPr>
                    <w:t>Source:</w:t>
                  </w:r>
                  <w:r>
                    <w:t xml:space="preserve"> “Introduction: Facts </w:t>
                  </w:r>
                  <w:proofErr w:type="gramStart"/>
                  <w:r>
                    <w:t>About</w:t>
                  </w:r>
                  <w:proofErr w:type="gramEnd"/>
                  <w:r>
                    <w:t xml:space="preserve"> Concussions.” </w:t>
                  </w:r>
                  <w:r w:rsidRPr="00DA4E5D">
                    <w:rPr>
                      <w:i/>
                    </w:rPr>
                    <w:t xml:space="preserve">Centers for Disease Control </w:t>
                  </w:r>
                  <w:r>
                    <w:rPr>
                      <w:i/>
                    </w:rPr>
                    <w:t xml:space="preserve">and </w:t>
                  </w:r>
                  <w:proofErr w:type="gramStart"/>
                  <w:r>
                    <w:rPr>
                      <w:i/>
                    </w:rPr>
                    <w:t>Prevention.,</w:t>
                  </w:r>
                  <w:proofErr w:type="gramEnd"/>
                  <w:r>
                    <w:rPr>
                      <w:i/>
                    </w:rPr>
                    <w:t xml:space="preserve"> </w:t>
                  </w:r>
                  <w:r w:rsidRPr="003946F6">
                    <w:t>National Center for Injury Prevention and Control</w:t>
                  </w:r>
                  <w:r>
                    <w:t xml:space="preserve">. 27 </w:t>
                  </w:r>
                  <w:proofErr w:type="gramStart"/>
                  <w:r>
                    <w:t>October  2010</w:t>
                  </w:r>
                  <w:proofErr w:type="gramEnd"/>
                  <w:r>
                    <w:t xml:space="preserve">. </w:t>
                  </w:r>
                  <w:proofErr w:type="gramStart"/>
                  <w:r>
                    <w:t>Web.</w:t>
                  </w:r>
                  <w:proofErr w:type="gramEnd"/>
                  <w:r>
                    <w:t xml:space="preserve"> 15 March 2014.</w:t>
                  </w:r>
                </w:p>
                <w:p w:rsidR="001F059C" w:rsidRPr="003946F6" w:rsidRDefault="001F059C" w:rsidP="009F652D">
                  <w:pPr>
                    <w:autoSpaceDE w:val="0"/>
                    <w:autoSpaceDN w:val="0"/>
                    <w:adjustRightInd w:val="0"/>
                    <w:rPr>
                      <w:rStyle w:val="Hyperlink"/>
                      <w:rFonts w:eastAsiaTheme="majorEastAsia"/>
                      <w:color w:val="auto"/>
                      <w:u w:val="none"/>
                    </w:rPr>
                  </w:pPr>
                </w:p>
                <w:p w:rsidR="001F059C" w:rsidRPr="000C79C1" w:rsidRDefault="001F059C" w:rsidP="006B39D0">
                  <w:pPr>
                    <w:autoSpaceDE w:val="0"/>
                    <w:autoSpaceDN w:val="0"/>
                    <w:adjustRightInd w:val="0"/>
                  </w:pPr>
                  <w:r w:rsidRPr="000C79C1">
                    <w:rPr>
                      <w:rStyle w:val="Hyperlink"/>
                      <w:rFonts w:eastAsiaTheme="majorEastAsia"/>
                      <w:b/>
                      <w:i/>
                      <w:color w:val="auto"/>
                      <w:u w:val="none"/>
                    </w:rPr>
                    <w:t>About the Center for Disease Control (CDC)</w:t>
                  </w:r>
                  <w:r>
                    <w:rPr>
                      <w:rStyle w:val="Hyperlink"/>
                      <w:rFonts w:eastAsiaTheme="majorEastAsia"/>
                      <w:color w:val="auto"/>
                      <w:u w:val="none"/>
                    </w:rPr>
                    <w:t xml:space="preserve">: </w:t>
                  </w:r>
                  <w:r w:rsidRPr="000C79C1">
                    <w:rPr>
                      <w:rStyle w:val="Hyperlink"/>
                      <w:rFonts w:eastAsiaTheme="majorEastAsia"/>
                      <w:color w:val="auto"/>
                      <w:u w:val="none"/>
                    </w:rPr>
                    <w:t>The CDC</w:t>
                  </w:r>
                  <w:r w:rsidRPr="000C79C1">
                    <w:rPr>
                      <w:rStyle w:val="apple-converted-space"/>
                      <w:rFonts w:eastAsiaTheme="majorEastAsia"/>
                      <w:shd w:val="clear" w:color="auto" w:fill="FFFFFF"/>
                    </w:rPr>
                    <w:t> </w:t>
                  </w:r>
                  <w:r w:rsidRPr="000C79C1">
                    <w:rPr>
                      <w:shd w:val="clear" w:color="auto" w:fill="FFFFFF"/>
                    </w:rPr>
                    <w:t>is the national public health institute of the United States. It is a</w:t>
                  </w:r>
                  <w:r w:rsidRPr="000C79C1">
                    <w:rPr>
                      <w:rStyle w:val="apple-converted-space"/>
                      <w:rFonts w:eastAsiaTheme="majorEastAsia"/>
                      <w:shd w:val="clear" w:color="auto" w:fill="FFFFFF"/>
                    </w:rPr>
                    <w:t> </w:t>
                  </w:r>
                  <w:hyperlink r:id="rId14" w:tooltip="Federal agency" w:history="1">
                    <w:r w:rsidRPr="000C79C1">
                      <w:rPr>
                        <w:rStyle w:val="Hyperlink"/>
                        <w:rFonts w:eastAsiaTheme="majorEastAsia"/>
                        <w:color w:val="auto"/>
                        <w:u w:val="none"/>
                        <w:shd w:val="clear" w:color="auto" w:fill="FFFFFF"/>
                      </w:rPr>
                      <w:t>federal agency</w:t>
                    </w:r>
                  </w:hyperlink>
                  <w:r w:rsidRPr="000C79C1">
                    <w:rPr>
                      <w:rStyle w:val="apple-converted-space"/>
                      <w:rFonts w:eastAsiaTheme="majorEastAsia"/>
                      <w:shd w:val="clear" w:color="auto" w:fill="FFFFFF"/>
                    </w:rPr>
                    <w:t> </w:t>
                  </w:r>
                  <w:r w:rsidRPr="000C79C1">
                    <w:rPr>
                      <w:shd w:val="clear" w:color="auto" w:fill="FFFFFF"/>
                    </w:rPr>
                    <w:t>under the</w:t>
                  </w:r>
                  <w:r>
                    <w:rPr>
                      <w:shd w:val="clear" w:color="auto" w:fill="FFFFFF"/>
                    </w:rPr>
                    <w:t xml:space="preserve"> </w:t>
                  </w:r>
                  <w:hyperlink r:id="rId15" w:tooltip="Department of Health and Human Services" w:history="1">
                    <w:r w:rsidRPr="000C79C1">
                      <w:rPr>
                        <w:rStyle w:val="Hyperlink"/>
                        <w:rFonts w:eastAsiaTheme="majorEastAsia"/>
                        <w:color w:val="auto"/>
                        <w:u w:val="none"/>
                        <w:shd w:val="clear" w:color="auto" w:fill="FFFFFF"/>
                      </w:rPr>
                      <w:t>Department of Health and Human Services</w:t>
                    </w:r>
                  </w:hyperlink>
                  <w:r w:rsidRPr="000C79C1">
                    <w:t xml:space="preserve"> </w:t>
                  </w:r>
                  <w:r>
                    <w:t xml:space="preserve">and </w:t>
                  </w:r>
                  <w:r>
                    <w:rPr>
                      <w:rStyle w:val="apple-converted-space"/>
                      <w:rFonts w:eastAsiaTheme="majorEastAsia"/>
                      <w:shd w:val="clear" w:color="auto" w:fill="FFFFFF"/>
                    </w:rPr>
                    <w:t>i</w:t>
                  </w:r>
                  <w:r w:rsidRPr="000C79C1">
                    <w:rPr>
                      <w:shd w:val="clear" w:color="auto" w:fill="FFFFFF"/>
                    </w:rPr>
                    <w:t>ts main goal is to protect</w:t>
                  </w:r>
                  <w:r w:rsidRPr="000C79C1">
                    <w:rPr>
                      <w:rStyle w:val="apple-converted-space"/>
                      <w:rFonts w:eastAsiaTheme="majorEastAsia"/>
                      <w:shd w:val="clear" w:color="auto" w:fill="FFFFFF"/>
                    </w:rPr>
                    <w:t> </w:t>
                  </w:r>
                  <w:hyperlink r:id="rId16" w:tooltip="Public health" w:history="1">
                    <w:r w:rsidRPr="000C79C1">
                      <w:rPr>
                        <w:rStyle w:val="Hyperlink"/>
                        <w:rFonts w:eastAsiaTheme="majorEastAsia"/>
                        <w:color w:val="auto"/>
                        <w:u w:val="none"/>
                        <w:shd w:val="clear" w:color="auto" w:fill="FFFFFF"/>
                      </w:rPr>
                      <w:t>public health</w:t>
                    </w:r>
                  </w:hyperlink>
                  <w:r w:rsidRPr="000C79C1">
                    <w:rPr>
                      <w:rStyle w:val="apple-converted-space"/>
                      <w:rFonts w:eastAsiaTheme="majorEastAsia"/>
                      <w:shd w:val="clear" w:color="auto" w:fill="FFFFFF"/>
                    </w:rPr>
                    <w:t> </w:t>
                  </w:r>
                  <w:r w:rsidRPr="000C79C1">
                    <w:rPr>
                      <w:shd w:val="clear" w:color="auto" w:fill="FFFFFF"/>
                    </w:rPr>
                    <w:t>and safety</w:t>
                  </w:r>
                  <w:r w:rsidRPr="000C79C1">
                    <w:rPr>
                      <w:rStyle w:val="Hyperlink"/>
                      <w:rFonts w:eastAsiaTheme="majorEastAsia"/>
                      <w:color w:val="auto"/>
                      <w:u w:val="none"/>
                    </w:rPr>
                    <w:t xml:space="preserve">. </w:t>
                  </w:r>
                  <w:r w:rsidRPr="000C79C1">
                    <w:rPr>
                      <w:shd w:val="clear" w:color="auto" w:fill="EEF7E3"/>
                    </w:rPr>
                    <w:t xml:space="preserve"> </w:t>
                  </w:r>
                </w:p>
                <w:p w:rsidR="001F059C" w:rsidRDefault="001F059C" w:rsidP="009F652D">
                  <w:pPr>
                    <w:autoSpaceDE w:val="0"/>
                    <w:autoSpaceDN w:val="0"/>
                    <w:adjustRightInd w:val="0"/>
                    <w:rPr>
                      <w:rStyle w:val="Hyperlink"/>
                      <w:rFonts w:eastAsiaTheme="majorEastAsia"/>
                    </w:rPr>
                  </w:pPr>
                </w:p>
                <w:p w:rsidR="001F059C" w:rsidRDefault="001F059C"/>
              </w:txbxContent>
            </v:textbox>
          </v:shape>
        </w:pict>
      </w:r>
    </w:p>
    <w:p w:rsidR="009F652D" w:rsidRPr="003F4E39" w:rsidRDefault="009F652D" w:rsidP="009F652D">
      <w:pPr>
        <w:autoSpaceDE w:val="0"/>
        <w:autoSpaceDN w:val="0"/>
        <w:adjustRightInd w:val="0"/>
        <w:rPr>
          <w:sz w:val="24"/>
          <w:szCs w:val="24"/>
        </w:rPr>
        <w:sectPr w:rsidR="009F652D" w:rsidRPr="003F4E39" w:rsidSect="00763828">
          <w:type w:val="continuous"/>
          <w:pgSz w:w="12240" w:h="15840"/>
          <w:pgMar w:top="460" w:right="4032" w:bottom="280" w:left="1280" w:header="720" w:footer="720" w:gutter="0"/>
          <w:cols w:num="2" w:space="720"/>
        </w:sectPr>
      </w:pPr>
    </w:p>
    <w:p w:rsidR="009F652D" w:rsidRPr="0014045A" w:rsidRDefault="009F652D" w:rsidP="009F652D">
      <w:pPr>
        <w:autoSpaceDE w:val="0"/>
        <w:autoSpaceDN w:val="0"/>
        <w:adjustRightInd w:val="0"/>
        <w:rPr>
          <w:rFonts w:ascii="Gazz" w:hAnsi="Gazz" w:cs="Gazz"/>
          <w:color w:val="000000"/>
        </w:rPr>
      </w:pPr>
    </w:p>
    <w:p w:rsidR="009F652D" w:rsidRDefault="009F652D" w:rsidP="00715003">
      <w:pPr>
        <w:spacing w:line="246" w:lineRule="auto"/>
        <w:ind w:right="-10"/>
        <w:rPr>
          <w:rFonts w:eastAsia="Arial"/>
          <w:b/>
          <w:spacing w:val="-1"/>
          <w:sz w:val="32"/>
          <w:szCs w:val="32"/>
        </w:rPr>
      </w:pPr>
    </w:p>
    <w:p w:rsidR="00640D2B" w:rsidRDefault="00F47D0A" w:rsidP="00F31DAD">
      <w:pPr>
        <w:spacing w:line="246" w:lineRule="auto"/>
        <w:ind w:right="-10"/>
        <w:rPr>
          <w:rFonts w:eastAsia="Arial"/>
          <w:b/>
          <w:spacing w:val="-1"/>
          <w:sz w:val="32"/>
          <w:szCs w:val="32"/>
        </w:rPr>
      </w:pPr>
      <w:r>
        <w:rPr>
          <w:rFonts w:ascii="Arial" w:eastAsia="Arial" w:hAnsi="Arial" w:cs="Arial"/>
          <w:b/>
          <w:noProof/>
          <w:spacing w:val="-1"/>
          <w:sz w:val="36"/>
          <w:szCs w:val="36"/>
        </w:rPr>
        <w:pict>
          <v:line id="Straight Connector 13" o:spid="_x0000_s1060"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68782.3pt,-22.3pt" to="310.9pt,21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" strokecolor="#4579b8 [3044]"/>
        </w:pict>
      </w:r>
      <w:r w:rsidR="00DB0B5F">
        <w:rPr>
          <w:rFonts w:eastAsia="Arial"/>
          <w:b/>
          <w:spacing w:val="-1"/>
          <w:sz w:val="32"/>
          <w:szCs w:val="32"/>
        </w:rPr>
        <w:t>Reading 2</w:t>
      </w:r>
    </w:p>
    <w:p w:rsidR="00640D2B" w:rsidRDefault="00640D2B" w:rsidP="00640D2B">
      <w:pPr>
        <w:spacing w:line="246" w:lineRule="auto"/>
        <w:ind w:right="-10"/>
        <w:jc w:val="right"/>
        <w:rPr>
          <w:rFonts w:eastAsia="Arial"/>
          <w:b/>
          <w:spacing w:val="-1"/>
          <w:sz w:val="32"/>
          <w:szCs w:val="32"/>
        </w:rPr>
      </w:pPr>
      <w:r w:rsidRPr="00E5483A">
        <w:rPr>
          <w:noProof/>
        </w:rPr>
        <w:drawing>
          <wp:inline distT="0" distB="0" distL="0" distR="0">
            <wp:extent cx="6429375" cy="4448175"/>
            <wp:effectExtent l="0" t="0" r="28575"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40D2B" w:rsidRDefault="00640D2B" w:rsidP="00715003">
      <w:pPr>
        <w:spacing w:line="246" w:lineRule="auto"/>
        <w:ind w:right="-10"/>
        <w:rPr>
          <w:rFonts w:eastAsia="Arial"/>
          <w:b/>
          <w:spacing w:val="-1"/>
          <w:sz w:val="32"/>
          <w:szCs w:val="32"/>
        </w:rPr>
      </w:pPr>
    </w:p>
    <w:p w:rsidR="00640D2B" w:rsidRDefault="00F47D0A" w:rsidP="00715003">
      <w:pPr>
        <w:spacing w:line="246" w:lineRule="auto"/>
        <w:ind w:right="-10"/>
        <w:rPr>
          <w:rFonts w:eastAsia="Arial"/>
          <w:b/>
          <w:spacing w:val="-1"/>
          <w:sz w:val="32"/>
          <w:szCs w:val="32"/>
        </w:rPr>
      </w:pPr>
      <w:r>
        <w:rPr>
          <w:rFonts w:eastAsia="Arial"/>
          <w:b/>
          <w:noProof/>
          <w:spacing w:val="-1"/>
          <w:sz w:val="32"/>
          <w:szCs w:val="32"/>
        </w:rPr>
        <w:pict>
          <v:shape id="Text Box 51" o:spid="_x0000_s1059" type="#_x0000_t202" style="position:absolute;margin-left:19.15pt;margin-top:.55pt;width:471pt;height:8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" fillcolor="white [3201]" stroked="f" strokeweight=".5pt">
            <v:textbox>
              <w:txbxContent>
                <w:p w:rsidR="001F059C" w:rsidRPr="00902782" w:rsidRDefault="001F059C" w:rsidP="00F31DAD">
                  <w:pPr>
                    <w:ind w:left="360"/>
                  </w:pPr>
                  <w:r w:rsidRPr="00902782">
                    <w:t xml:space="preserve">   * Includes ice hockey, field hockey, roller hockey and street hockey</w:t>
                  </w:r>
                </w:p>
                <w:p w:rsidR="001F059C" w:rsidRPr="00902782" w:rsidRDefault="001F059C" w:rsidP="00F31DAD">
                  <w:pPr>
                    <w:ind w:left="360"/>
                  </w:pPr>
                  <w:r w:rsidRPr="00902782">
                    <w:t xml:space="preserve"> ** Includes cheerleading and dancing</w:t>
                  </w:r>
                </w:p>
                <w:p w:rsidR="001F059C" w:rsidRDefault="001F059C"/>
                <w:p w:rsidR="001F059C" w:rsidRDefault="001F059C" w:rsidP="00204645">
                  <w:pPr>
                    <w:shd w:val="clear" w:color="auto" w:fill="FFFFFF"/>
                    <w:spacing w:before="150"/>
                    <w:outlineLvl w:val="2"/>
                    <w:rPr>
                      <w:bCs/>
                      <w:shd w:val="clear" w:color="auto" w:fill="FFFFFF"/>
                    </w:rPr>
                  </w:pPr>
                  <w:r w:rsidRPr="00074AC5">
                    <w:rPr>
                      <w:b/>
                      <w:i/>
                    </w:rPr>
                    <w:t>Source</w:t>
                  </w:r>
                  <w:r>
                    <w:t>: “</w:t>
                  </w:r>
                  <w:r>
                    <w:rPr>
                      <w:kern w:val="36"/>
                    </w:rPr>
                    <w:t xml:space="preserve">Nonfatal Traumatic Brain Injuries Related to Sports and Recreation Activities </w:t>
                  </w:r>
                  <w:proofErr w:type="gramStart"/>
                  <w:r>
                    <w:rPr>
                      <w:kern w:val="36"/>
                    </w:rPr>
                    <w:t>Among</w:t>
                  </w:r>
                  <w:proofErr w:type="gramEnd"/>
                  <w:r>
                    <w:rPr>
                      <w:kern w:val="36"/>
                    </w:rPr>
                    <w:t xml:space="preserve"> Persons Aged ≤19 Years --- United States, 2001—2009.” </w:t>
                  </w:r>
                  <w:r w:rsidRPr="00074AC5">
                    <w:rPr>
                      <w:i/>
                      <w:kern w:val="36"/>
                    </w:rPr>
                    <w:t xml:space="preserve"> Center for Disease Control.</w:t>
                  </w:r>
                  <w:proofErr w:type="gramStart"/>
                  <w:r>
                    <w:rPr>
                      <w:i/>
                      <w:kern w:val="36"/>
                    </w:rPr>
                    <w:t xml:space="preserve">, </w:t>
                  </w:r>
                  <w:r>
                    <w:rPr>
                      <w:kern w:val="36"/>
                    </w:rPr>
                    <w:t xml:space="preserve"> </w:t>
                  </w:r>
                  <w:r>
                    <w:rPr>
                      <w:bCs/>
                      <w:shd w:val="clear" w:color="auto" w:fill="FFFFFF"/>
                    </w:rPr>
                    <w:t>Center</w:t>
                  </w:r>
                  <w:proofErr w:type="gramEnd"/>
                  <w:r>
                    <w:rPr>
                      <w:bCs/>
                      <w:shd w:val="clear" w:color="auto" w:fill="FFFFFF"/>
                    </w:rPr>
                    <w:t xml:space="preserve"> for Disease Control. 7 </w:t>
                  </w:r>
                  <w:proofErr w:type="gramStart"/>
                  <w:r>
                    <w:rPr>
                      <w:bCs/>
                      <w:shd w:val="clear" w:color="auto" w:fill="FFFFFF"/>
                    </w:rPr>
                    <w:t>October  2011</w:t>
                  </w:r>
                  <w:proofErr w:type="gramEnd"/>
                  <w:r>
                    <w:rPr>
                      <w:bCs/>
                      <w:shd w:val="clear" w:color="auto" w:fill="FFFFFF"/>
                    </w:rPr>
                    <w:t xml:space="preserve">. </w:t>
                  </w:r>
                  <w:proofErr w:type="gramStart"/>
                  <w:r>
                    <w:rPr>
                      <w:bCs/>
                      <w:shd w:val="clear" w:color="auto" w:fill="FFFFFF"/>
                    </w:rPr>
                    <w:t>Web.</w:t>
                  </w:r>
                  <w:proofErr w:type="gramEnd"/>
                  <w:r>
                    <w:rPr>
                      <w:bCs/>
                      <w:shd w:val="clear" w:color="auto" w:fill="FFFFFF"/>
                    </w:rPr>
                    <w:t xml:space="preserve"> 10 </w:t>
                  </w:r>
                  <w:proofErr w:type="gramStart"/>
                  <w:r>
                    <w:rPr>
                      <w:bCs/>
                      <w:shd w:val="clear" w:color="auto" w:fill="FFFFFF"/>
                    </w:rPr>
                    <w:t>March  2014</w:t>
                  </w:r>
                  <w:proofErr w:type="gramEnd"/>
                  <w:r>
                    <w:rPr>
                      <w:bCs/>
                      <w:shd w:val="clear" w:color="auto" w:fill="FFFFFF"/>
                    </w:rPr>
                    <w:t xml:space="preserve">.  </w:t>
                  </w:r>
                </w:p>
                <w:p w:rsidR="001F059C" w:rsidRDefault="001F059C" w:rsidP="00204645">
                  <w:pPr>
                    <w:spacing w:after="200" w:line="276" w:lineRule="auto"/>
                  </w:pPr>
                </w:p>
              </w:txbxContent>
            </v:textbox>
          </v:shape>
        </w:pict>
      </w:r>
    </w:p>
    <w:p w:rsidR="00640D2B" w:rsidRDefault="00640D2B" w:rsidP="00715003">
      <w:pPr>
        <w:spacing w:line="246" w:lineRule="auto"/>
        <w:ind w:right="-10"/>
        <w:rPr>
          <w:rFonts w:eastAsia="Arial"/>
          <w:b/>
          <w:spacing w:val="-1"/>
          <w:sz w:val="32"/>
          <w:szCs w:val="32"/>
        </w:rPr>
      </w:pPr>
    </w:p>
    <w:p w:rsidR="00640D2B" w:rsidRDefault="00640D2B" w:rsidP="00715003">
      <w:pPr>
        <w:spacing w:line="246" w:lineRule="auto"/>
        <w:ind w:right="-10"/>
        <w:rPr>
          <w:rFonts w:eastAsia="Arial"/>
          <w:b/>
          <w:spacing w:val="-1"/>
          <w:sz w:val="32"/>
          <w:szCs w:val="32"/>
        </w:rPr>
      </w:pPr>
    </w:p>
    <w:p w:rsidR="00640D2B" w:rsidRDefault="00640D2B" w:rsidP="00715003">
      <w:pPr>
        <w:spacing w:line="246" w:lineRule="auto"/>
        <w:ind w:right="-10"/>
        <w:rPr>
          <w:rFonts w:eastAsia="Arial"/>
          <w:b/>
          <w:spacing w:val="-1"/>
          <w:sz w:val="32"/>
          <w:szCs w:val="32"/>
        </w:rPr>
      </w:pPr>
    </w:p>
    <w:p w:rsidR="00640D2B" w:rsidRDefault="00640D2B" w:rsidP="00715003">
      <w:pPr>
        <w:spacing w:line="246" w:lineRule="auto"/>
        <w:ind w:right="-10"/>
        <w:rPr>
          <w:rFonts w:eastAsia="Arial"/>
          <w:b/>
          <w:spacing w:val="-1"/>
          <w:sz w:val="32"/>
          <w:szCs w:val="32"/>
        </w:rPr>
      </w:pPr>
    </w:p>
    <w:p w:rsidR="001058BA" w:rsidRDefault="00F47D0A" w:rsidP="00F31DAD">
      <w:pPr>
        <w:spacing w:line="276" w:lineRule="auto"/>
        <w:rPr>
          <w:b/>
          <w:sz w:val="28"/>
          <w:szCs w:val="28"/>
        </w:rPr>
      </w:pPr>
      <w:r>
        <w:rPr>
          <w:b/>
          <w:noProof/>
          <w:sz w:val="28"/>
          <w:szCs w:val="28"/>
        </w:rPr>
        <w:pict>
          <v:shape id="Text Box 5" o:spid="_x0000_s1058" type="#_x0000_t202" style="position:absolute;margin-left:-4.1pt;margin-top:13.85pt;width:450pt;height:33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" fillcolor="white [3201]" stroked="f" strokeweight=".5pt">
            <v:textbox>
              <w:txbxContent>
                <w:p w:rsidR="001F059C" w:rsidRPr="003946F6" w:rsidRDefault="001F059C" w:rsidP="001058BA">
                  <w:pPr>
                    <w:spacing w:line="276" w:lineRule="auto"/>
                    <w:rPr>
                      <w:sz w:val="24"/>
                      <w:szCs w:val="24"/>
                    </w:rPr>
                  </w:pPr>
                  <w:r w:rsidRPr="003946F6">
                    <w:rPr>
                      <w:sz w:val="24"/>
                      <w:szCs w:val="24"/>
                    </w:rPr>
                    <w:t xml:space="preserve">What </w:t>
                  </w:r>
                  <w:r>
                    <w:rPr>
                      <w:sz w:val="24"/>
                      <w:szCs w:val="24"/>
                    </w:rPr>
                    <w:t xml:space="preserve">do you notice about </w:t>
                  </w:r>
                  <w:r w:rsidRPr="003946F6">
                    <w:rPr>
                      <w:sz w:val="24"/>
                      <w:szCs w:val="24"/>
                    </w:rPr>
                    <w:t xml:space="preserve">the </w:t>
                  </w:r>
                  <w:r>
                    <w:rPr>
                      <w:sz w:val="24"/>
                      <w:szCs w:val="24"/>
                    </w:rPr>
                    <w:t>activities and number of concussions associated with them</w:t>
                  </w:r>
                  <w:r w:rsidRPr="003946F6">
                    <w:rPr>
                      <w:sz w:val="24"/>
                      <w:szCs w:val="24"/>
                    </w:rPr>
                    <w:t>?</w:t>
                  </w:r>
                </w:p>
                <w:p w:rsidR="001F059C" w:rsidRDefault="001F059C"/>
              </w:txbxContent>
            </v:textbox>
          </v:shape>
        </w:pict>
      </w:r>
      <w:r w:rsidR="00F31DAD" w:rsidRPr="003946F6">
        <w:rPr>
          <w:b/>
          <w:sz w:val="28"/>
          <w:szCs w:val="28"/>
        </w:rPr>
        <w:t>Take notes</w:t>
      </w:r>
      <w:r w:rsidR="00DF02AC">
        <w:rPr>
          <w:b/>
          <w:sz w:val="28"/>
          <w:szCs w:val="28"/>
        </w:rPr>
        <w:t xml:space="preserve"> below</w:t>
      </w:r>
      <w:r w:rsidR="00F31DAD" w:rsidRPr="003946F6">
        <w:rPr>
          <w:b/>
          <w:sz w:val="28"/>
          <w:szCs w:val="28"/>
        </w:rPr>
        <w:t>:</w:t>
      </w:r>
    </w:p>
    <w:p w:rsidR="001058BA" w:rsidRDefault="001058BA" w:rsidP="00F31DAD">
      <w:pPr>
        <w:spacing w:line="276" w:lineRule="auto"/>
        <w:rPr>
          <w:b/>
          <w:sz w:val="28"/>
          <w:szCs w:val="28"/>
        </w:rPr>
      </w:pPr>
    </w:p>
    <w:p w:rsidR="001058BA" w:rsidRPr="003946F6" w:rsidRDefault="001058BA" w:rsidP="00F31DAD">
      <w:pPr>
        <w:spacing w:line="276" w:lineRule="auto"/>
        <w:rPr>
          <w:b/>
          <w:sz w:val="28"/>
          <w:szCs w:val="28"/>
        </w:rPr>
      </w:pPr>
    </w:p>
    <w:p w:rsidR="00640D2B" w:rsidRDefault="00640D2B" w:rsidP="00715003">
      <w:pPr>
        <w:spacing w:line="246" w:lineRule="auto"/>
        <w:ind w:right="-10"/>
        <w:rPr>
          <w:rFonts w:eastAsia="Arial"/>
          <w:b/>
          <w:spacing w:val="-1"/>
          <w:sz w:val="32"/>
          <w:szCs w:val="32"/>
        </w:rPr>
      </w:pPr>
    </w:p>
    <w:p w:rsidR="00640D2B" w:rsidRDefault="00640D2B" w:rsidP="00715003">
      <w:pPr>
        <w:spacing w:line="246" w:lineRule="auto"/>
        <w:ind w:right="-10"/>
        <w:rPr>
          <w:rFonts w:eastAsia="Arial"/>
          <w:b/>
          <w:spacing w:val="-1"/>
          <w:sz w:val="32"/>
          <w:szCs w:val="32"/>
        </w:rPr>
      </w:pPr>
    </w:p>
    <w:p w:rsidR="00640D2B" w:rsidRDefault="00640D2B" w:rsidP="00715003">
      <w:pPr>
        <w:spacing w:line="246" w:lineRule="auto"/>
        <w:ind w:right="-10"/>
        <w:rPr>
          <w:rFonts w:eastAsia="Arial"/>
          <w:b/>
          <w:spacing w:val="-1"/>
          <w:sz w:val="32"/>
          <w:szCs w:val="32"/>
        </w:rPr>
      </w:pPr>
    </w:p>
    <w:p w:rsidR="00640D2B" w:rsidRDefault="00640D2B" w:rsidP="00715003">
      <w:pPr>
        <w:spacing w:line="246" w:lineRule="auto"/>
        <w:ind w:right="-10"/>
        <w:rPr>
          <w:rFonts w:eastAsia="Arial"/>
          <w:b/>
          <w:spacing w:val="-1"/>
          <w:sz w:val="32"/>
          <w:szCs w:val="32"/>
        </w:rPr>
      </w:pPr>
    </w:p>
    <w:p w:rsidR="00640D2B" w:rsidRDefault="00640D2B" w:rsidP="00715003">
      <w:pPr>
        <w:spacing w:line="246" w:lineRule="auto"/>
        <w:ind w:right="-10"/>
        <w:rPr>
          <w:rFonts w:eastAsia="Arial"/>
          <w:b/>
          <w:spacing w:val="-1"/>
          <w:sz w:val="32"/>
          <w:szCs w:val="32"/>
        </w:rPr>
      </w:pPr>
    </w:p>
    <w:p w:rsidR="00640D2B" w:rsidRDefault="00640D2B" w:rsidP="00715003">
      <w:pPr>
        <w:spacing w:line="246" w:lineRule="auto"/>
        <w:ind w:right="-10"/>
        <w:rPr>
          <w:rFonts w:eastAsia="Arial"/>
          <w:b/>
          <w:spacing w:val="-1"/>
          <w:sz w:val="32"/>
          <w:szCs w:val="32"/>
        </w:rPr>
      </w:pPr>
    </w:p>
    <w:p w:rsidR="00640D2B" w:rsidRDefault="00640D2B" w:rsidP="00715003">
      <w:pPr>
        <w:spacing w:line="246" w:lineRule="auto"/>
        <w:ind w:right="-10"/>
        <w:rPr>
          <w:rFonts w:eastAsia="Arial"/>
          <w:b/>
          <w:spacing w:val="-1"/>
          <w:sz w:val="32"/>
          <w:szCs w:val="32"/>
        </w:rPr>
      </w:pPr>
    </w:p>
    <w:p w:rsidR="00F31DAD" w:rsidRDefault="00F47D0A" w:rsidP="00F31DAD">
      <w:pPr>
        <w:spacing w:line="246" w:lineRule="auto"/>
        <w:ind w:right="-10"/>
        <w:rPr>
          <w:rFonts w:eastAsia="Arial"/>
          <w:spacing w:val="-1"/>
          <w:sz w:val="32"/>
          <w:szCs w:val="32"/>
        </w:rPr>
      </w:pPr>
      <w:r>
        <w:rPr>
          <w:rFonts w:ascii="Arial" w:eastAsia="Arial" w:hAnsi="Arial" w:cs="Arial"/>
          <w:b/>
          <w:noProof/>
          <w:spacing w:val="-1"/>
          <w:sz w:val="28"/>
          <w:szCs w:val="28"/>
        </w:rPr>
        <w:lastRenderedPageBreak/>
        <w:pict>
          <v:line id="_x0000_s1125" style="position:absolute;z-index:251742208;visibility:visible;mso-wrap-style:square;mso-wrap-distance-left:9pt;mso-wrap-distance-top:0;mso-wrap-distance-right:9pt;mso-wrap-distance-bottom:0;mso-position-horizontal-relative:text;mso-position-vertical-relative:text" from="319.9pt,-2.8pt" to="319.9pt,7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" strokecolor="#4579b8 [3044]"/>
        </w:pict>
      </w:r>
      <w:r>
        <w:rPr>
          <w:rFonts w:ascii="Arial" w:eastAsia="Arial" w:hAnsi="Arial" w:cs="Arial"/>
          <w:b/>
          <w:noProof/>
          <w:spacing w:val="-1"/>
          <w:sz w:val="28"/>
          <w:szCs w:val="28"/>
        </w:rPr>
        <w:pict>
          <v:shape id="Text Box 9" o:spid="_x0000_s1056" type="#_x0000_t202" style="position:absolute;margin-left:347.65pt;margin-top:-2.8pt;width:153.05pt;height:27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" fillcolor="window" stroked="f" strokeweight=".5pt">
            <v:textbox>
              <w:txbxContent>
                <w:p w:rsidR="001F059C" w:rsidRPr="00F37D9B" w:rsidRDefault="001F059C" w:rsidP="002F4F83">
                  <w:pPr>
                    <w:jc w:val="center"/>
                    <w:rPr>
                      <w:b/>
                      <w:sz w:val="24"/>
                      <w:szCs w:val="24"/>
                      <w:u w:val="single"/>
                    </w:rPr>
                  </w:pPr>
                  <w:r w:rsidRPr="00F37D9B">
                    <w:rPr>
                      <w:b/>
                      <w:sz w:val="24"/>
                      <w:szCs w:val="24"/>
                      <w:u w:val="single"/>
                    </w:rPr>
                    <w:t>Use margin to take notes</w:t>
                  </w:r>
                </w:p>
              </w:txbxContent>
            </v:textbox>
          </v:shape>
        </w:pict>
      </w:r>
      <w:r w:rsidR="00DB0B5F">
        <w:rPr>
          <w:rFonts w:eastAsia="Arial"/>
          <w:b/>
          <w:spacing w:val="-1"/>
          <w:sz w:val="32"/>
          <w:szCs w:val="32"/>
        </w:rPr>
        <w:t>Reading 3</w:t>
      </w:r>
    </w:p>
    <w:p w:rsidR="00F31DAD" w:rsidRDefault="00F31DAD" w:rsidP="00F31DAD">
      <w:pPr>
        <w:spacing w:line="246" w:lineRule="auto"/>
        <w:ind w:right="-10"/>
        <w:rPr>
          <w:rFonts w:eastAsia="Arial"/>
          <w:spacing w:val="-1"/>
          <w:sz w:val="32"/>
          <w:szCs w:val="32"/>
        </w:rPr>
      </w:pPr>
    </w:p>
    <w:p w:rsidR="00F31DAD" w:rsidRPr="00F31DAD" w:rsidRDefault="00F31DAD" w:rsidP="00F31DAD">
      <w:pPr>
        <w:spacing w:line="246" w:lineRule="auto"/>
        <w:ind w:right="-10"/>
        <w:rPr>
          <w:b/>
          <w:color w:val="000000"/>
          <w:kern w:val="36"/>
          <w:sz w:val="32"/>
          <w:szCs w:val="32"/>
        </w:rPr>
      </w:pPr>
      <w:r>
        <w:rPr>
          <w:b/>
          <w:color w:val="000000"/>
          <w:kern w:val="36"/>
          <w:sz w:val="32"/>
          <w:szCs w:val="32"/>
        </w:rPr>
        <w:t xml:space="preserve">Girls </w:t>
      </w:r>
      <w:r w:rsidRPr="00F31DAD">
        <w:rPr>
          <w:b/>
          <w:color w:val="000000"/>
          <w:kern w:val="36"/>
          <w:sz w:val="32"/>
          <w:szCs w:val="32"/>
        </w:rPr>
        <w:t>Often Continue Playing Soccer with Concussion Symptoms</w:t>
      </w:r>
    </w:p>
    <w:p w:rsidR="00F31DAD" w:rsidRDefault="00F31DAD" w:rsidP="00F31DAD">
      <w:pPr>
        <w:spacing w:after="240" w:line="276" w:lineRule="auto"/>
        <w:rPr>
          <w:color w:val="000000"/>
          <w:sz w:val="24"/>
          <w:szCs w:val="24"/>
        </w:rPr>
      </w:pPr>
      <w:r w:rsidRPr="0014045A">
        <w:rPr>
          <w:color w:val="000000"/>
          <w:sz w:val="24"/>
          <w:szCs w:val="24"/>
        </w:rPr>
        <w:t xml:space="preserve">By </w:t>
      </w:r>
      <w:proofErr w:type="spellStart"/>
      <w:r w:rsidRPr="0014045A">
        <w:rPr>
          <w:color w:val="000000"/>
          <w:sz w:val="24"/>
          <w:szCs w:val="24"/>
        </w:rPr>
        <w:t>Shereen</w:t>
      </w:r>
      <w:proofErr w:type="spellEnd"/>
      <w:r w:rsidRPr="0014045A">
        <w:rPr>
          <w:color w:val="000000"/>
          <w:sz w:val="24"/>
          <w:szCs w:val="24"/>
        </w:rPr>
        <w:t xml:space="preserve"> </w:t>
      </w:r>
      <w:proofErr w:type="spellStart"/>
      <w:r w:rsidRPr="0014045A">
        <w:rPr>
          <w:color w:val="000000"/>
          <w:sz w:val="24"/>
          <w:szCs w:val="24"/>
        </w:rPr>
        <w:t>Jegtvig</w:t>
      </w:r>
      <w:proofErr w:type="spellEnd"/>
    </w:p>
    <w:p w:rsidR="00F31DAD" w:rsidRPr="00030FEC" w:rsidRDefault="00F31DAD" w:rsidP="00DF02AC">
      <w:pPr>
        <w:spacing w:after="300"/>
        <w:rPr>
          <w:color w:val="000000"/>
          <w:sz w:val="24"/>
          <w:szCs w:val="24"/>
        </w:rPr>
      </w:pPr>
      <w:r w:rsidRPr="00030FEC">
        <w:rPr>
          <w:color w:val="000000"/>
          <w:sz w:val="24"/>
          <w:szCs w:val="24"/>
        </w:rPr>
        <w:t xml:space="preserve">Young female soccer players may get more </w:t>
      </w:r>
      <w:r w:rsidRPr="00894AFE">
        <w:rPr>
          <w:b/>
          <w:i/>
          <w:color w:val="000000"/>
          <w:sz w:val="24"/>
          <w:szCs w:val="24"/>
        </w:rPr>
        <w:t>concussions</w:t>
      </w:r>
      <w:r w:rsidRPr="00030FEC">
        <w:rPr>
          <w:color w:val="000000"/>
          <w:sz w:val="24"/>
          <w:szCs w:val="24"/>
        </w:rPr>
        <w:t xml:space="preserve"> than their high school and college counterparts, and many of them continue to play while they have symptoms</w:t>
      </w:r>
      <w:r w:rsidR="003A6845">
        <w:rPr>
          <w:color w:val="000000"/>
          <w:sz w:val="24"/>
          <w:szCs w:val="24"/>
        </w:rPr>
        <w:t>….</w:t>
      </w:r>
      <w:r w:rsidRPr="00030FEC">
        <w:rPr>
          <w:color w:val="000000"/>
          <w:sz w:val="24"/>
          <w:szCs w:val="24"/>
        </w:rPr>
        <w:t xml:space="preserve"> </w:t>
      </w:r>
    </w:p>
    <w:p w:rsidR="00F31DAD" w:rsidRPr="00030FEC" w:rsidRDefault="00F31DAD" w:rsidP="00DF02AC">
      <w:pPr>
        <w:spacing w:after="300"/>
        <w:rPr>
          <w:color w:val="000000"/>
          <w:sz w:val="24"/>
          <w:szCs w:val="24"/>
        </w:rPr>
      </w:pPr>
      <w:r w:rsidRPr="00030FEC">
        <w:rPr>
          <w:color w:val="000000"/>
          <w:sz w:val="24"/>
          <w:szCs w:val="24"/>
        </w:rPr>
        <w:t>Concussions can result in memory loss and problems with concentration and reaction time. The effects are worse when an athlete suffers a second concussion before fully recovering from the first. . . .</w:t>
      </w:r>
    </w:p>
    <w:p w:rsidR="00F31DAD" w:rsidRPr="00030FEC" w:rsidRDefault="00F31DAD" w:rsidP="00DF02AC">
      <w:pPr>
        <w:spacing w:after="300"/>
        <w:rPr>
          <w:color w:val="000000"/>
          <w:sz w:val="24"/>
          <w:szCs w:val="24"/>
        </w:rPr>
      </w:pPr>
      <w:r w:rsidRPr="00030FEC">
        <w:rPr>
          <w:color w:val="000000"/>
          <w:sz w:val="24"/>
          <w:szCs w:val="24"/>
        </w:rPr>
        <w:t xml:space="preserve">"We were surprised at the number of girls reporting symptoms but more surprised at the number that played despite symptoms and never saw a health professional for their symptoms," Dr. John </w:t>
      </w:r>
      <w:proofErr w:type="spellStart"/>
      <w:r w:rsidRPr="00030FEC">
        <w:rPr>
          <w:color w:val="000000"/>
          <w:sz w:val="24"/>
          <w:szCs w:val="24"/>
        </w:rPr>
        <w:t>O'Kane</w:t>
      </w:r>
      <w:proofErr w:type="spellEnd"/>
      <w:r w:rsidRPr="00030FEC">
        <w:rPr>
          <w:color w:val="000000"/>
          <w:sz w:val="24"/>
          <w:szCs w:val="24"/>
        </w:rPr>
        <w:t xml:space="preserve"> [said] in an email. . . .</w:t>
      </w:r>
    </w:p>
    <w:p w:rsidR="00F31DAD" w:rsidRPr="00030FEC" w:rsidRDefault="00F31DAD" w:rsidP="00DF02AC">
      <w:pPr>
        <w:spacing w:after="300"/>
        <w:rPr>
          <w:color w:val="000000"/>
          <w:sz w:val="24"/>
          <w:szCs w:val="24"/>
        </w:rPr>
      </w:pPr>
      <w:r w:rsidRPr="00030FEC">
        <w:rPr>
          <w:color w:val="000000"/>
          <w:sz w:val="24"/>
          <w:szCs w:val="24"/>
        </w:rPr>
        <w:t>"Kids should understand that these symptoms could indicate a potentially serious injury and that they must stop play when they occur and notify their parents," he said.</w:t>
      </w:r>
    </w:p>
    <w:p w:rsidR="00F31DAD" w:rsidRPr="00030FEC" w:rsidRDefault="00F31DAD" w:rsidP="00DF02AC">
      <w:pPr>
        <w:spacing w:after="300"/>
        <w:rPr>
          <w:color w:val="000000"/>
          <w:sz w:val="24"/>
          <w:szCs w:val="24"/>
        </w:rPr>
      </w:pPr>
      <w:proofErr w:type="spellStart"/>
      <w:r w:rsidRPr="00030FEC">
        <w:rPr>
          <w:color w:val="000000"/>
          <w:sz w:val="24"/>
          <w:szCs w:val="24"/>
        </w:rPr>
        <w:t>O'Kane</w:t>
      </w:r>
      <w:proofErr w:type="spellEnd"/>
      <w:r w:rsidRPr="00030FEC">
        <w:rPr>
          <w:color w:val="000000"/>
          <w:sz w:val="24"/>
          <w:szCs w:val="24"/>
        </w:rPr>
        <w:t xml:space="preserve"> and his colleagues studied 351 girls ages 11 to 14 from 33 soccer teams. . . . They followed each team for at least one season over a total of four years. . . .</w:t>
      </w:r>
    </w:p>
    <w:p w:rsidR="00F31DAD" w:rsidRPr="00030FEC" w:rsidRDefault="00F31DAD" w:rsidP="00DF02AC">
      <w:pPr>
        <w:spacing w:after="300"/>
        <w:rPr>
          <w:color w:val="000000"/>
          <w:sz w:val="24"/>
          <w:szCs w:val="24"/>
        </w:rPr>
      </w:pPr>
      <w:r w:rsidRPr="00030FEC">
        <w:rPr>
          <w:color w:val="000000"/>
          <w:sz w:val="24"/>
          <w:szCs w:val="24"/>
        </w:rPr>
        <w:t>There were 59 concussions during the study, including eight repeat concussions. Most occurred during games either as a result of hitting another player or when heading the ball. . . .</w:t>
      </w:r>
    </w:p>
    <w:p w:rsidR="00F31DAD" w:rsidRPr="00030FEC" w:rsidRDefault="00F31DAD" w:rsidP="00DF02AC">
      <w:pPr>
        <w:spacing w:after="300"/>
        <w:rPr>
          <w:color w:val="000000"/>
          <w:sz w:val="24"/>
          <w:szCs w:val="24"/>
        </w:rPr>
      </w:pPr>
      <w:r w:rsidRPr="00030FEC">
        <w:rPr>
          <w:color w:val="000000"/>
          <w:sz w:val="24"/>
          <w:szCs w:val="24"/>
        </w:rPr>
        <w:t xml:space="preserve">Symptoms lasted an average of nine days, and less than half of </w:t>
      </w:r>
      <w:r w:rsidRPr="00894AFE">
        <w:rPr>
          <w:b/>
          <w:i/>
          <w:color w:val="000000"/>
          <w:sz w:val="24"/>
          <w:szCs w:val="24"/>
        </w:rPr>
        <w:t>concussed</w:t>
      </w:r>
      <w:r w:rsidRPr="00030FEC">
        <w:rPr>
          <w:b/>
          <w:i/>
          <w:color w:val="000000"/>
          <w:sz w:val="24"/>
          <w:szCs w:val="24"/>
        </w:rPr>
        <w:t xml:space="preserve"> </w:t>
      </w:r>
      <w:r w:rsidRPr="00030FEC">
        <w:rPr>
          <w:color w:val="000000"/>
          <w:sz w:val="24"/>
          <w:szCs w:val="24"/>
        </w:rPr>
        <w:t xml:space="preserve">girls sought medical attention. More than 58 percent continued to play with their symptoms. . . . </w:t>
      </w:r>
    </w:p>
    <w:p w:rsidR="00B51E55" w:rsidRPr="00030FEC" w:rsidRDefault="00F31DAD" w:rsidP="00DF02AC">
      <w:pPr>
        <w:spacing w:after="300"/>
        <w:rPr>
          <w:color w:val="000000"/>
          <w:sz w:val="24"/>
          <w:szCs w:val="24"/>
        </w:rPr>
      </w:pPr>
      <w:proofErr w:type="spellStart"/>
      <w:r w:rsidRPr="00030FEC">
        <w:rPr>
          <w:color w:val="000000"/>
          <w:sz w:val="24"/>
          <w:szCs w:val="24"/>
        </w:rPr>
        <w:t>O'Kane</w:t>
      </w:r>
      <w:proofErr w:type="spellEnd"/>
      <w:r w:rsidRPr="00030FEC">
        <w:rPr>
          <w:color w:val="000000"/>
          <w:sz w:val="24"/>
          <w:szCs w:val="24"/>
        </w:rPr>
        <w:t xml:space="preserve"> said parents of athletes in any contact or collision sport should be aware of the symptoms of concussion and share that knowledge with their kids. He said i</w:t>
      </w:r>
      <w:r w:rsidR="00F37D9B">
        <w:rPr>
          <w:color w:val="000000"/>
          <w:sz w:val="24"/>
          <w:szCs w:val="24"/>
        </w:rPr>
        <w:t xml:space="preserve">t's the parent's responsibility </w:t>
      </w:r>
      <w:r w:rsidR="00B51E55" w:rsidRPr="00030FEC">
        <w:rPr>
          <w:color w:val="000000"/>
          <w:sz w:val="24"/>
          <w:szCs w:val="24"/>
        </w:rPr>
        <w:t xml:space="preserve">to ensure that kids with </w:t>
      </w:r>
      <w:r w:rsidR="00B51E55" w:rsidRPr="0052615E">
        <w:rPr>
          <w:b/>
          <w:i/>
          <w:color w:val="000000"/>
          <w:sz w:val="24"/>
          <w:szCs w:val="24"/>
        </w:rPr>
        <w:t>concussion</w:t>
      </w:r>
      <w:r w:rsidR="00B51E55" w:rsidRPr="00030FEC">
        <w:rPr>
          <w:color w:val="000000"/>
          <w:sz w:val="24"/>
          <w:szCs w:val="24"/>
        </w:rPr>
        <w:t xml:space="preserve"> symptoms are appropriately evaluated before returning to play.</w:t>
      </w:r>
    </w:p>
    <w:p w:rsidR="00B51E55" w:rsidRDefault="00B51E55" w:rsidP="00DF02AC">
      <w:pPr>
        <w:spacing w:after="300"/>
        <w:rPr>
          <w:color w:val="000000"/>
          <w:sz w:val="24"/>
          <w:szCs w:val="24"/>
        </w:rPr>
      </w:pPr>
      <w:r w:rsidRPr="00030FEC">
        <w:rPr>
          <w:color w:val="000000"/>
          <w:sz w:val="24"/>
          <w:szCs w:val="24"/>
        </w:rPr>
        <w:t xml:space="preserve">"If you've had a concussion, and then you get a second [concussion] while you still haven't recovered from the first, your symptoms are much worse and they last for much longer," Dr. Amanda Weiss-Kelly told Reuters Health.  </w:t>
      </w:r>
    </w:p>
    <w:p w:rsidR="000914D8" w:rsidRPr="00030FEC" w:rsidRDefault="000914D8" w:rsidP="00DF02AC">
      <w:pPr>
        <w:spacing w:after="300"/>
        <w:rPr>
          <w:color w:val="000000"/>
          <w:sz w:val="24"/>
          <w:szCs w:val="24"/>
        </w:rPr>
      </w:pPr>
      <w:bookmarkStart w:id="0" w:name="_GoBack"/>
      <w:bookmarkEnd w:id="0"/>
    </w:p>
    <w:p w:rsidR="00B51E55" w:rsidRPr="00030FEC" w:rsidRDefault="00F47D0A" w:rsidP="00DF02AC">
      <w:pPr>
        <w:spacing w:after="300"/>
        <w:rPr>
          <w:color w:val="000000"/>
          <w:sz w:val="24"/>
          <w:szCs w:val="24"/>
        </w:rPr>
      </w:pPr>
      <w:r>
        <w:rPr>
          <w:rFonts w:ascii="Arial" w:eastAsia="Arial" w:hAnsi="Arial" w:cs="Arial"/>
          <w:b/>
          <w:noProof/>
          <w:spacing w:val="-1"/>
          <w:sz w:val="24"/>
          <w:szCs w:val="24"/>
        </w:rPr>
        <w:lastRenderedPageBreak/>
        <w:pict>
          <v:shapetype id="_x0000_t32" coordsize="21600,21600" o:spt="32" o:oned="t" path="m,l21600,21600e" filled="f">
            <v:path arrowok="t" fillok="f" o:connecttype="none"/>
            <o:lock v:ext="edit" shapetype="t"/>
          </v:shapetype>
          <v:shape id="_x0000_s1112" type="#_x0000_t32" style="position:absolute;margin-left:319.15pt;margin-top:-23.05pt;width:0;height:795.75pt;z-index:251734016" o:connectortype="straight"/>
        </w:pict>
      </w:r>
      <w:r>
        <w:rPr>
          <w:rFonts w:ascii="Arial" w:eastAsia="Arial" w:hAnsi="Arial" w:cs="Arial"/>
          <w:b/>
          <w:noProof/>
          <w:spacing w:val="-1"/>
          <w:sz w:val="24"/>
          <w:szCs w:val="24"/>
        </w:rPr>
        <w:pict>
          <v:shape id="Text Box 2" o:spid="_x0000_s1031" type="#_x0000_t202" style="position:absolute;margin-left:361.15pt;margin-top:3.2pt;width:153.05pt;height:27pt;z-index:2517104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" fillcolor="window" stroked="f" strokeweight=".5pt">
            <v:textbox>
              <w:txbxContent>
                <w:p w:rsidR="001F059C" w:rsidRPr="00F37D9B" w:rsidRDefault="001F059C" w:rsidP="000D1866">
                  <w:pPr>
                    <w:jc w:val="center"/>
                    <w:rPr>
                      <w:b/>
                      <w:sz w:val="24"/>
                      <w:szCs w:val="24"/>
                      <w:u w:val="single"/>
                    </w:rPr>
                  </w:pPr>
                  <w:r w:rsidRPr="00F37D9B">
                    <w:rPr>
                      <w:b/>
                      <w:sz w:val="24"/>
                      <w:szCs w:val="24"/>
                      <w:u w:val="single"/>
                    </w:rPr>
                    <w:t>Use margin to take notes</w:t>
                  </w:r>
                </w:p>
              </w:txbxContent>
            </v:textbox>
          </v:shape>
        </w:pict>
      </w:r>
      <w:r w:rsidR="00B51E55" w:rsidRPr="00030FEC">
        <w:rPr>
          <w:color w:val="000000"/>
          <w:sz w:val="24"/>
          <w:szCs w:val="24"/>
        </w:rPr>
        <w:t>Subtle but serious symptoms might continue for up to two weeks after the initial injury. Memory loss and problems with concentration may affect kids and how well they perform in school.</w:t>
      </w:r>
    </w:p>
    <w:p w:rsidR="00B51E55" w:rsidRPr="00030FEC" w:rsidRDefault="00B51E55" w:rsidP="00DF02AC">
      <w:pPr>
        <w:spacing w:after="300"/>
        <w:rPr>
          <w:color w:val="000000"/>
          <w:sz w:val="24"/>
          <w:szCs w:val="24"/>
        </w:rPr>
      </w:pPr>
      <w:r w:rsidRPr="00030FEC">
        <w:rPr>
          <w:color w:val="000000"/>
          <w:sz w:val="24"/>
          <w:szCs w:val="24"/>
        </w:rPr>
        <w:t>Many concussions happened while the players were heading the ball - possibly because they hadn't progressed far enough to be able to perform the maneuver safely.</w:t>
      </w:r>
    </w:p>
    <w:p w:rsidR="00B51E55" w:rsidRPr="00030FEC" w:rsidRDefault="00B51E55" w:rsidP="00DF02AC">
      <w:pPr>
        <w:spacing w:after="300"/>
        <w:rPr>
          <w:color w:val="000000"/>
          <w:sz w:val="24"/>
          <w:szCs w:val="24"/>
        </w:rPr>
      </w:pPr>
      <w:r w:rsidRPr="00030FEC">
        <w:rPr>
          <w:color w:val="000000"/>
          <w:sz w:val="24"/>
          <w:szCs w:val="24"/>
        </w:rPr>
        <w:t xml:space="preserve">"It certainly </w:t>
      </w:r>
      <w:r w:rsidRPr="00030FEC">
        <w:rPr>
          <w:b/>
          <w:i/>
          <w:color w:val="000000"/>
          <w:sz w:val="24"/>
          <w:szCs w:val="24"/>
        </w:rPr>
        <w:t>begs the question</w:t>
      </w:r>
      <w:r w:rsidRPr="00030FEC">
        <w:rPr>
          <w:color w:val="000000"/>
          <w:sz w:val="24"/>
          <w:szCs w:val="24"/>
        </w:rPr>
        <w:t>, ‘Should we put off heading the ball especially in game situations until we think kids are older and more coordinated and more capable of doing it in an appropriate fashion?'" Weiss-Kelly said. . . . “You can't be too careful with kids' brains," she said.</w:t>
      </w:r>
    </w:p>
    <w:p w:rsidR="00B51E55" w:rsidRPr="00030FEC" w:rsidRDefault="00B51E55" w:rsidP="00DF02AC">
      <w:pPr>
        <w:spacing w:after="300"/>
        <w:rPr>
          <w:color w:val="000000"/>
          <w:sz w:val="24"/>
          <w:szCs w:val="24"/>
        </w:rPr>
      </w:pPr>
      <w:r w:rsidRPr="00030FEC">
        <w:rPr>
          <w:color w:val="000000"/>
          <w:sz w:val="24"/>
          <w:szCs w:val="24"/>
        </w:rPr>
        <w:t>"The fact that so few of these kids sought medical attention proves we haven't done enough."</w:t>
      </w:r>
    </w:p>
    <w:p w:rsidR="00B51E55" w:rsidRPr="0094488D" w:rsidRDefault="00B51E55" w:rsidP="00B51E55">
      <w:pPr>
        <w:spacing w:line="246" w:lineRule="auto"/>
        <w:ind w:right="-10"/>
        <w:rPr>
          <w:iCs/>
          <w:bdr w:val="none" w:sz="0" w:space="0" w:color="auto" w:frame="1"/>
        </w:rPr>
      </w:pPr>
      <w:r w:rsidRPr="0094488D">
        <w:rPr>
          <w:b/>
          <w:i/>
        </w:rPr>
        <w:t>Source</w:t>
      </w:r>
      <w:r w:rsidRPr="0094488D">
        <w:t>: </w:t>
      </w:r>
      <w:proofErr w:type="spellStart"/>
      <w:r w:rsidRPr="0094488D">
        <w:t>Jegtvig</w:t>
      </w:r>
      <w:proofErr w:type="spellEnd"/>
      <w:r w:rsidRPr="0094488D">
        <w:t xml:space="preserve">, </w:t>
      </w:r>
      <w:proofErr w:type="spellStart"/>
      <w:r w:rsidRPr="0094488D">
        <w:t>Shereen</w:t>
      </w:r>
      <w:proofErr w:type="spellEnd"/>
      <w:r w:rsidRPr="0094488D">
        <w:t>. “</w:t>
      </w:r>
      <w:r w:rsidRPr="0094488D">
        <w:rPr>
          <w:kern w:val="36"/>
        </w:rPr>
        <w:t>Girls Often Continue Playing Soccer with Concussion Symptoms.” (</w:t>
      </w:r>
      <w:r w:rsidRPr="0094488D">
        <w:rPr>
          <w:i/>
          <w:iCs/>
          <w:bdr w:val="none" w:sz="0" w:space="0" w:color="auto" w:frame="1"/>
        </w:rPr>
        <w:t>JAMA) [Journal of the American Medical Association] Pediatrics</w:t>
      </w:r>
      <w:proofErr w:type="gramStart"/>
      <w:r w:rsidRPr="0094488D">
        <w:rPr>
          <w:i/>
          <w:iCs/>
          <w:bdr w:val="none" w:sz="0" w:space="0" w:color="auto" w:frame="1"/>
        </w:rPr>
        <w:t xml:space="preserve">,  </w:t>
      </w:r>
      <w:r w:rsidRPr="0094488D">
        <w:rPr>
          <w:iCs/>
          <w:bdr w:val="none" w:sz="0" w:space="0" w:color="auto" w:frame="1"/>
        </w:rPr>
        <w:t>20</w:t>
      </w:r>
      <w:proofErr w:type="gramEnd"/>
      <w:r w:rsidRPr="0094488D">
        <w:rPr>
          <w:iCs/>
          <w:bdr w:val="none" w:sz="0" w:space="0" w:color="auto" w:frame="1"/>
        </w:rPr>
        <w:t xml:space="preserve"> January 2014.</w:t>
      </w:r>
      <w:r w:rsidRPr="0094488D">
        <w:rPr>
          <w:i/>
          <w:iCs/>
          <w:bdr w:val="none" w:sz="0" w:space="0" w:color="auto" w:frame="1"/>
        </w:rPr>
        <w:t> </w:t>
      </w:r>
      <w:proofErr w:type="gramStart"/>
      <w:r w:rsidRPr="0094488D">
        <w:rPr>
          <w:iCs/>
          <w:bdr w:val="none" w:sz="0" w:space="0" w:color="auto" w:frame="1"/>
        </w:rPr>
        <w:t>Web.</w:t>
      </w:r>
      <w:proofErr w:type="gramEnd"/>
      <w:r w:rsidRPr="0094488D">
        <w:rPr>
          <w:iCs/>
          <w:bdr w:val="none" w:sz="0" w:space="0" w:color="auto" w:frame="1"/>
        </w:rPr>
        <w:t xml:space="preserve"> 15 March 2014.</w:t>
      </w:r>
    </w:p>
    <w:p w:rsidR="00B51E55" w:rsidRPr="00DB0B5F" w:rsidRDefault="00B51E55" w:rsidP="00B51E55">
      <w:pPr>
        <w:spacing w:line="246" w:lineRule="auto"/>
        <w:ind w:right="-10"/>
        <w:rPr>
          <w:color w:val="000000"/>
          <w:kern w:val="36"/>
        </w:rPr>
      </w:pPr>
    </w:p>
    <w:p w:rsidR="00B51E55" w:rsidRPr="00DB0B5F" w:rsidRDefault="00B51E55" w:rsidP="00B51E55">
      <w:pPr>
        <w:rPr>
          <w:caps/>
        </w:rPr>
      </w:pPr>
      <w:r w:rsidRPr="00DB0B5F">
        <w:rPr>
          <w:b/>
          <w:color w:val="000000"/>
        </w:rPr>
        <w:t>About the Author:</w:t>
      </w:r>
      <w:r w:rsidRPr="00DB0B5F">
        <w:rPr>
          <w:color w:val="000000"/>
        </w:rPr>
        <w:t xml:space="preserve">  </w:t>
      </w:r>
      <w:proofErr w:type="spellStart"/>
      <w:r w:rsidRPr="00DB0B5F">
        <w:rPr>
          <w:color w:val="000000"/>
        </w:rPr>
        <w:t>Shereen</w:t>
      </w:r>
      <w:proofErr w:type="spellEnd"/>
      <w:r w:rsidRPr="00DB0B5F">
        <w:rPr>
          <w:color w:val="000000"/>
        </w:rPr>
        <w:t xml:space="preserve"> </w:t>
      </w:r>
      <w:proofErr w:type="spellStart"/>
      <w:r w:rsidRPr="00DB0B5F">
        <w:rPr>
          <w:color w:val="000000"/>
        </w:rPr>
        <w:t>Jegtvig</w:t>
      </w:r>
      <w:proofErr w:type="spellEnd"/>
      <w:r w:rsidRPr="00DB0B5F">
        <w:rPr>
          <w:color w:val="000000"/>
        </w:rPr>
        <w:t xml:space="preserve"> writes news articles about health</w:t>
      </w:r>
      <w:r w:rsidRPr="00DB0B5F">
        <w:t xml:space="preserve"> for </w:t>
      </w:r>
      <w:proofErr w:type="gramStart"/>
      <w:r w:rsidRPr="00DB0B5F">
        <w:rPr>
          <w:shd w:val="clear" w:color="auto" w:fill="FFFFFF"/>
        </w:rPr>
        <w:t>Reuters</w:t>
      </w:r>
      <w:proofErr w:type="gramEnd"/>
      <w:r w:rsidRPr="00DB0B5F">
        <w:rPr>
          <w:shd w:val="clear" w:color="auto" w:fill="FFFFFF"/>
        </w:rPr>
        <w:t xml:space="preserve"> news agency.</w:t>
      </w:r>
    </w:p>
    <w:p w:rsidR="00B51E55" w:rsidRPr="00DB0B5F" w:rsidRDefault="00B51E55" w:rsidP="00B51E55">
      <w:pPr>
        <w:shd w:val="clear" w:color="auto" w:fill="FFFFFF"/>
        <w:spacing w:line="293" w:lineRule="atLeast"/>
        <w:textAlignment w:val="baseline"/>
      </w:pPr>
    </w:p>
    <w:p w:rsidR="00F37D9B" w:rsidRDefault="00F37D9B" w:rsidP="00F31DAD">
      <w:pPr>
        <w:spacing w:after="300" w:line="345" w:lineRule="atLeast"/>
        <w:rPr>
          <w:color w:val="000000"/>
          <w:sz w:val="24"/>
          <w:szCs w:val="24"/>
        </w:rPr>
      </w:pPr>
    </w:p>
    <w:p w:rsidR="0094488D" w:rsidRDefault="0094488D" w:rsidP="00F31DAD">
      <w:pPr>
        <w:spacing w:after="300" w:line="345" w:lineRule="atLeast"/>
        <w:rPr>
          <w:color w:val="000000"/>
          <w:sz w:val="24"/>
          <w:szCs w:val="24"/>
        </w:rPr>
      </w:pPr>
    </w:p>
    <w:p w:rsidR="0094488D" w:rsidRDefault="0094488D" w:rsidP="00F31DAD">
      <w:pPr>
        <w:spacing w:after="300" w:line="345" w:lineRule="atLeast"/>
        <w:rPr>
          <w:color w:val="000000"/>
          <w:sz w:val="24"/>
          <w:szCs w:val="24"/>
        </w:rPr>
      </w:pPr>
    </w:p>
    <w:p w:rsidR="00F37D9B" w:rsidRDefault="00F37D9B" w:rsidP="00F31DAD">
      <w:pPr>
        <w:spacing w:after="300" w:line="345" w:lineRule="atLeast"/>
        <w:rPr>
          <w:color w:val="000000"/>
          <w:sz w:val="24"/>
          <w:szCs w:val="24"/>
        </w:rPr>
      </w:pPr>
    </w:p>
    <w:p w:rsidR="00F37D9B" w:rsidRDefault="00F37D9B" w:rsidP="00F31DAD">
      <w:pPr>
        <w:spacing w:after="300" w:line="345" w:lineRule="atLeast"/>
        <w:rPr>
          <w:color w:val="000000"/>
          <w:sz w:val="24"/>
          <w:szCs w:val="24"/>
        </w:rPr>
      </w:pPr>
    </w:p>
    <w:p w:rsidR="00F37D9B" w:rsidRDefault="00F37D9B" w:rsidP="00F31DAD">
      <w:pPr>
        <w:spacing w:after="300" w:line="345" w:lineRule="atLeast"/>
        <w:rPr>
          <w:color w:val="000000"/>
          <w:sz w:val="24"/>
          <w:szCs w:val="24"/>
        </w:rPr>
      </w:pPr>
    </w:p>
    <w:p w:rsidR="00115DB1" w:rsidRPr="00030FEC" w:rsidRDefault="00115DB1" w:rsidP="00F31DAD">
      <w:pPr>
        <w:spacing w:after="300" w:line="345" w:lineRule="atLeast"/>
        <w:rPr>
          <w:color w:val="000000"/>
          <w:sz w:val="24"/>
          <w:szCs w:val="24"/>
        </w:rPr>
      </w:pPr>
    </w:p>
    <w:p w:rsidR="009F44C1" w:rsidRDefault="009F44C1" w:rsidP="002E26F9">
      <w:pPr>
        <w:pStyle w:val="NormalWeb"/>
      </w:pPr>
    </w:p>
    <w:p w:rsidR="00DB0B5F" w:rsidRDefault="00DB0B5F" w:rsidP="002E26F9">
      <w:pPr>
        <w:pStyle w:val="NormalWeb"/>
      </w:pPr>
    </w:p>
    <w:p w:rsidR="00F37D9B" w:rsidRDefault="00F37D9B" w:rsidP="002E26F9">
      <w:pPr>
        <w:pStyle w:val="NormalWeb"/>
      </w:pPr>
    </w:p>
    <w:p w:rsidR="00F37D9B" w:rsidRDefault="00F37D9B" w:rsidP="002E26F9">
      <w:pPr>
        <w:pStyle w:val="NormalWeb"/>
      </w:pPr>
    </w:p>
    <w:p w:rsidR="00F37D9B" w:rsidRDefault="00F37D9B" w:rsidP="002E26F9">
      <w:pPr>
        <w:pStyle w:val="NormalWeb"/>
      </w:pPr>
    </w:p>
    <w:p w:rsidR="00B51E55" w:rsidRDefault="00F47D0A" w:rsidP="002F34BF">
      <w:pPr>
        <w:pStyle w:val="NormalWeb"/>
        <w:rPr>
          <w:rFonts w:eastAsia="Arial"/>
          <w:b/>
          <w:spacing w:val="-1"/>
          <w:sz w:val="32"/>
          <w:szCs w:val="32"/>
        </w:rPr>
      </w:pPr>
      <w:r>
        <w:rPr>
          <w:rFonts w:ascii="Arial" w:eastAsia="Arial" w:hAnsi="Arial" w:cs="Arial"/>
          <w:b/>
          <w:noProof/>
          <w:spacing w:val="-1"/>
          <w:sz w:val="32"/>
          <w:szCs w:val="32"/>
        </w:rPr>
        <w:lastRenderedPageBreak/>
        <w:pict>
          <v:line id="Straight Connector 66" o:spid="_x0000_s1053" style="position:absolute;z-index:251685888;visibility:visible;mso-wrap-style:square;mso-wrap-distance-left:9pt;mso-wrap-distance-top:0;mso-wrap-distance-right:9pt;mso-wrap-distance-bottom:0;mso-position-horizontal-relative:text;mso-position-vertical-relative:text" from="319.9pt,-20.1pt" to="319.9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" strokecolor="#4579b8 [3044]"/>
        </w:pict>
      </w:r>
      <w:r>
        <w:rPr>
          <w:rFonts w:ascii="Arial" w:eastAsia="Arial" w:hAnsi="Arial" w:cs="Arial"/>
          <w:b/>
          <w:noProof/>
          <w:spacing w:val="-1"/>
          <w:sz w:val="32"/>
          <w:szCs w:val="32"/>
        </w:rPr>
        <w:pict>
          <v:shape id="Text Box 8" o:spid="_x0000_s1032" type="#_x0000_t202" style="position:absolute;margin-left:357.2pt;margin-top:-1.7pt;width:153.05pt;height:27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" fillcolor="window" stroked="f" strokeweight=".5pt">
            <v:textbox>
              <w:txbxContent>
                <w:p w:rsidR="001F059C" w:rsidRPr="00F37D9B" w:rsidRDefault="001F059C" w:rsidP="00F37D9B">
                  <w:pPr>
                    <w:jc w:val="center"/>
                    <w:rPr>
                      <w:b/>
                      <w:sz w:val="24"/>
                      <w:szCs w:val="24"/>
                      <w:u w:val="single"/>
                    </w:rPr>
                  </w:pPr>
                  <w:r w:rsidRPr="00F37D9B">
                    <w:rPr>
                      <w:b/>
                      <w:sz w:val="24"/>
                      <w:szCs w:val="24"/>
                      <w:u w:val="single"/>
                    </w:rPr>
                    <w:t>Use margin to take notes</w:t>
                  </w:r>
                </w:p>
                <w:p w:rsidR="001F059C" w:rsidRPr="002F4F83" w:rsidRDefault="001F059C" w:rsidP="00282E3D">
                  <w:pPr>
                    <w:rPr>
                      <w:sz w:val="24"/>
                      <w:szCs w:val="24"/>
                    </w:rPr>
                  </w:pPr>
                </w:p>
              </w:txbxContent>
            </v:textbox>
          </v:shape>
        </w:pict>
      </w:r>
    </w:p>
    <w:p w:rsidR="00282E3D" w:rsidRDefault="005E1CCF" w:rsidP="002F34BF">
      <w:pPr>
        <w:pStyle w:val="NormalWeb"/>
      </w:pPr>
      <w:r>
        <w:rPr>
          <w:rFonts w:eastAsia="Arial"/>
          <w:b/>
          <w:spacing w:val="-1"/>
          <w:sz w:val="32"/>
          <w:szCs w:val="32"/>
        </w:rPr>
        <w:t xml:space="preserve">Reading </w:t>
      </w:r>
      <w:r w:rsidR="00DB0B5F">
        <w:rPr>
          <w:rFonts w:eastAsia="Arial"/>
          <w:b/>
          <w:spacing w:val="-1"/>
          <w:sz w:val="32"/>
          <w:szCs w:val="32"/>
        </w:rPr>
        <w:t>4</w:t>
      </w:r>
    </w:p>
    <w:p w:rsidR="002F34BF" w:rsidRPr="00B61935" w:rsidRDefault="002F34BF" w:rsidP="002F34BF">
      <w:pPr>
        <w:pStyle w:val="Heading1"/>
        <w:numPr>
          <w:ilvl w:val="0"/>
          <w:numId w:val="0"/>
        </w:numPr>
        <w:spacing w:before="0" w:after="0" w:line="260" w:lineRule="atLeast"/>
        <w:rPr>
          <w:rFonts w:ascii="Times New Roman" w:hAnsi="Times New Roman" w:cs="Times New Roman"/>
          <w:color w:val="000000"/>
        </w:rPr>
      </w:pPr>
      <w:r w:rsidRPr="00B61935">
        <w:rPr>
          <w:rFonts w:ascii="Times New Roman" w:hAnsi="Times New Roman" w:cs="Times New Roman"/>
          <w:color w:val="000000"/>
        </w:rPr>
        <w:t>Concussion Study Makes Case for Reducing Contact Drills for Youth Players</w:t>
      </w:r>
    </w:p>
    <w:p w:rsidR="002F34BF" w:rsidRPr="00A94E18" w:rsidRDefault="002F34BF" w:rsidP="002F34BF">
      <w:pPr>
        <w:pStyle w:val="Heading6"/>
        <w:numPr>
          <w:ilvl w:val="0"/>
          <w:numId w:val="0"/>
        </w:numPr>
        <w:spacing w:before="30" w:after="30" w:line="288" w:lineRule="atLeast"/>
        <w:rPr>
          <w:rStyle w:val="Hyperlink"/>
          <w:rFonts w:eastAsiaTheme="majorEastAsia"/>
          <w:b w:val="0"/>
          <w:color w:val="auto"/>
          <w:sz w:val="24"/>
          <w:szCs w:val="24"/>
          <w:u w:val="none"/>
        </w:rPr>
      </w:pPr>
      <w:r w:rsidRPr="00DA0820">
        <w:rPr>
          <w:b w:val="0"/>
          <w:sz w:val="24"/>
          <w:szCs w:val="24"/>
        </w:rPr>
        <w:t>By</w:t>
      </w:r>
      <w:r w:rsidRPr="00DA0820">
        <w:rPr>
          <w:rStyle w:val="apple-converted-space"/>
          <w:rFonts w:eastAsiaTheme="minorEastAsia"/>
          <w:b w:val="0"/>
          <w:sz w:val="24"/>
          <w:szCs w:val="24"/>
        </w:rPr>
        <w:t> </w:t>
      </w:r>
      <w:hyperlink r:id="rId18" w:tooltip="More Articles by KEN BELSON" w:history="1">
        <w:r w:rsidRPr="00DA0820">
          <w:rPr>
            <w:rStyle w:val="Hyperlink"/>
            <w:rFonts w:eastAsiaTheme="majorEastAsia"/>
            <w:b w:val="0"/>
            <w:color w:val="auto"/>
            <w:sz w:val="24"/>
            <w:szCs w:val="24"/>
            <w:u w:val="none"/>
          </w:rPr>
          <w:t>Ken</w:t>
        </w:r>
      </w:hyperlink>
      <w:r w:rsidRPr="00DA0820">
        <w:rPr>
          <w:rStyle w:val="Hyperlink"/>
          <w:rFonts w:eastAsiaTheme="majorEastAsia"/>
          <w:b w:val="0"/>
          <w:color w:val="auto"/>
          <w:sz w:val="24"/>
          <w:szCs w:val="24"/>
          <w:u w:val="none"/>
        </w:rPr>
        <w:t xml:space="preserve"> </w:t>
      </w:r>
      <w:proofErr w:type="spellStart"/>
      <w:r w:rsidRPr="00DA0820">
        <w:rPr>
          <w:rStyle w:val="Hyperlink"/>
          <w:rFonts w:eastAsiaTheme="majorEastAsia"/>
          <w:b w:val="0"/>
          <w:color w:val="auto"/>
          <w:sz w:val="24"/>
          <w:szCs w:val="24"/>
          <w:u w:val="none"/>
        </w:rPr>
        <w:t>Belson</w:t>
      </w:r>
      <w:proofErr w:type="spellEnd"/>
      <w:r w:rsidRPr="00DA0820">
        <w:rPr>
          <w:rStyle w:val="Hyperlink"/>
          <w:rFonts w:eastAsiaTheme="majorEastAsia"/>
          <w:b w:val="0"/>
          <w:color w:val="auto"/>
          <w:sz w:val="24"/>
          <w:szCs w:val="24"/>
          <w:u w:val="none"/>
        </w:rPr>
        <w:t xml:space="preserve"> </w:t>
      </w:r>
      <w:r>
        <w:rPr>
          <w:rStyle w:val="Hyperlink"/>
          <w:rFonts w:eastAsiaTheme="majorEastAsia"/>
          <w:b w:val="0"/>
          <w:color w:val="auto"/>
          <w:sz w:val="24"/>
          <w:szCs w:val="24"/>
          <w:u w:val="none"/>
        </w:rPr>
        <w:t xml:space="preserve">  </w:t>
      </w:r>
    </w:p>
    <w:p w:rsidR="002F34BF" w:rsidRPr="00EF5C1B" w:rsidRDefault="002F34BF" w:rsidP="002F34BF"/>
    <w:p w:rsidR="002F34BF" w:rsidRPr="00F842CA" w:rsidRDefault="002F34BF" w:rsidP="00DF02AC">
      <w:pPr>
        <w:pStyle w:val="NormalWeb"/>
        <w:spacing w:before="0" w:beforeAutospacing="0" w:after="240" w:afterAutospacing="0"/>
      </w:pPr>
      <w:r w:rsidRPr="00F842CA">
        <w:t xml:space="preserve">Youth football players are not more vulnerable to head hits in games if they take part in fewer </w:t>
      </w:r>
      <w:r w:rsidRPr="0014045A">
        <w:rPr>
          <w:b/>
          <w:i/>
        </w:rPr>
        <w:t>contact drills</w:t>
      </w:r>
      <w:r w:rsidRPr="0014045A">
        <w:t xml:space="preserve"> during practices, a</w:t>
      </w:r>
      <w:r w:rsidRPr="0014045A">
        <w:rPr>
          <w:rStyle w:val="apple-converted-space"/>
          <w:rFonts w:eastAsiaTheme="minorEastAsia"/>
        </w:rPr>
        <w:t> </w:t>
      </w:r>
      <w:hyperlink r:id="rId19" w:tooltip="Youth football study" w:history="1">
        <w:r w:rsidRPr="0014045A">
          <w:rPr>
            <w:rStyle w:val="Hyperlink"/>
            <w:rFonts w:eastAsiaTheme="majorEastAsia"/>
            <w:color w:val="auto"/>
            <w:u w:val="none"/>
          </w:rPr>
          <w:t xml:space="preserve">new study published in the Annals of </w:t>
        </w:r>
        <w:r w:rsidRPr="0014045A">
          <w:rPr>
            <w:rStyle w:val="Hyperlink"/>
            <w:rFonts w:eastAsiaTheme="majorEastAsia"/>
            <w:b/>
            <w:i/>
            <w:color w:val="auto"/>
            <w:u w:val="none"/>
          </w:rPr>
          <w:t>Biomedical Engineering</w:t>
        </w:r>
      </w:hyperlink>
      <w:r w:rsidRPr="0014045A">
        <w:rPr>
          <w:rStyle w:val="apple-converted-space"/>
          <w:rFonts w:eastAsiaTheme="minorEastAsia"/>
        </w:rPr>
        <w:t> </w:t>
      </w:r>
      <w:r w:rsidRPr="0014045A">
        <w:t>sho</w:t>
      </w:r>
      <w:r w:rsidRPr="00F842CA">
        <w:t>wed.</w:t>
      </w:r>
    </w:p>
    <w:p w:rsidR="002F34BF" w:rsidRPr="00F842CA" w:rsidRDefault="002F34BF" w:rsidP="00DF02AC">
      <w:pPr>
        <w:pStyle w:val="NormalWeb"/>
        <w:spacing w:before="0" w:beforeAutospacing="0" w:after="240" w:afterAutospacing="0"/>
        <w:rPr>
          <w:color w:val="000000"/>
        </w:rPr>
      </w:pPr>
      <w:r w:rsidRPr="00F842CA">
        <w:t>The study, conducted by resear</w:t>
      </w:r>
      <w:r w:rsidRPr="00F842CA">
        <w:rPr>
          <w:color w:val="000000"/>
        </w:rPr>
        <w:t xml:space="preserve">chers from the Virginia Tech-Wake Forest School of </w:t>
      </w:r>
      <w:r w:rsidRPr="00030FEC">
        <w:rPr>
          <w:color w:val="000000"/>
        </w:rPr>
        <w:t>Biomedical Engineering and Sciences, [fits into] a debate over how much practice</w:t>
      </w:r>
      <w:r w:rsidRPr="00F842CA">
        <w:rPr>
          <w:color w:val="000000"/>
        </w:rPr>
        <w:t xml:space="preserve"> is needed to prepare young players to protect themselves during games and to block and tackle in a safe way.</w:t>
      </w:r>
    </w:p>
    <w:p w:rsidR="002F34BF" w:rsidRPr="00F842CA" w:rsidRDefault="002F34BF" w:rsidP="00DF02AC">
      <w:pPr>
        <w:pStyle w:val="NormalWeb"/>
        <w:spacing w:before="0" w:beforeAutospacing="0" w:after="240" w:afterAutospacing="0"/>
      </w:pPr>
      <w:r w:rsidRPr="00F842CA">
        <w:rPr>
          <w:color w:val="000000"/>
        </w:rPr>
        <w:t>The study’s conclusion —</w:t>
      </w:r>
      <w:r>
        <w:rPr>
          <w:color w:val="000000"/>
        </w:rPr>
        <w:t xml:space="preserve"> </w:t>
      </w:r>
      <w:r w:rsidRPr="00F842CA">
        <w:rPr>
          <w:color w:val="000000"/>
        </w:rPr>
        <w:t>the amount of practice does not influence the number of head hits absorbed during games</w:t>
      </w:r>
      <w:r>
        <w:rPr>
          <w:color w:val="000000"/>
        </w:rPr>
        <w:t>. . . .</w:t>
      </w:r>
      <w:r w:rsidRPr="00F842CA">
        <w:rPr>
          <w:color w:val="000000"/>
        </w:rPr>
        <w:t xml:space="preserve"> N.F.L., college and high school teams have already scaled back the number </w:t>
      </w:r>
      <w:r w:rsidRPr="00030FEC">
        <w:rPr>
          <w:color w:val="000000"/>
        </w:rPr>
        <w:t>of contact drills in practices</w:t>
      </w:r>
      <w:r w:rsidRPr="00F842CA">
        <w:rPr>
          <w:color w:val="000000"/>
        </w:rPr>
        <w:t xml:space="preserve">. </w:t>
      </w:r>
      <w:r w:rsidRPr="00F842CA">
        <w:rPr>
          <w:rStyle w:val="apple-converted-space"/>
          <w:rFonts w:eastAsiaTheme="minorEastAsia"/>
        </w:rPr>
        <w:t> </w:t>
      </w:r>
      <w:r w:rsidRPr="00F842CA">
        <w:t xml:space="preserve"> </w:t>
      </w:r>
    </w:p>
    <w:p w:rsidR="002F34BF" w:rsidRPr="00F842CA" w:rsidRDefault="002F34BF" w:rsidP="00DF02AC">
      <w:pPr>
        <w:pStyle w:val="NormalWeb"/>
        <w:spacing w:before="0" w:beforeAutospacing="0" w:after="240" w:afterAutospacing="0"/>
        <w:rPr>
          <w:color w:val="000000"/>
        </w:rPr>
      </w:pPr>
      <w:r w:rsidRPr="00F842CA">
        <w:rPr>
          <w:color w:val="000000"/>
        </w:rPr>
        <w:t xml:space="preserve">“The concern is if we don’t teach kids how to hit in practice, they’re going to get blown away in the games,” said Stefan Duma, who runs the School </w:t>
      </w:r>
      <w:r w:rsidRPr="00030FEC">
        <w:rPr>
          <w:color w:val="000000"/>
        </w:rPr>
        <w:t>of Biomedical Engineering</w:t>
      </w:r>
      <w:r w:rsidRPr="00F842CA">
        <w:rPr>
          <w:color w:val="000000"/>
        </w:rPr>
        <w:t xml:space="preserve"> and Sciences and is one of the co-authors of the study. “This </w:t>
      </w:r>
      <w:r>
        <w:rPr>
          <w:color w:val="000000"/>
        </w:rPr>
        <w:t xml:space="preserve">[study] </w:t>
      </w:r>
      <w:r w:rsidRPr="00F842CA">
        <w:rPr>
          <w:color w:val="000000"/>
        </w:rPr>
        <w:t>shows you can dramatically cut the amount of exposure</w:t>
      </w:r>
      <w:r>
        <w:rPr>
          <w:color w:val="000000"/>
        </w:rPr>
        <w:t xml:space="preserve"> [to hits]</w:t>
      </w:r>
      <w:r w:rsidRPr="00F842CA">
        <w:rPr>
          <w:color w:val="000000"/>
        </w:rPr>
        <w:t xml:space="preserve"> in practice and have no more exposure </w:t>
      </w:r>
      <w:r>
        <w:rPr>
          <w:color w:val="000000"/>
        </w:rPr>
        <w:t xml:space="preserve">[to hits] </w:t>
      </w:r>
      <w:r w:rsidRPr="00F842CA">
        <w:rPr>
          <w:color w:val="000000"/>
        </w:rPr>
        <w:t>during the games.”</w:t>
      </w:r>
    </w:p>
    <w:p w:rsidR="002F34BF" w:rsidRPr="00030FEC" w:rsidRDefault="002F34BF" w:rsidP="00DF02AC">
      <w:pPr>
        <w:pStyle w:val="NormalWeb"/>
        <w:spacing w:before="0" w:beforeAutospacing="0" w:after="240" w:afterAutospacing="0"/>
        <w:rPr>
          <w:color w:val="000000"/>
        </w:rPr>
      </w:pPr>
      <w:r w:rsidRPr="00F842CA">
        <w:rPr>
          <w:color w:val="000000"/>
        </w:rPr>
        <w:t>Last year, Pop Warner, a national organization through which hundreds of thousands of children participate in football, amended its</w:t>
      </w:r>
      <w:r w:rsidRPr="00F842CA">
        <w:rPr>
          <w:rStyle w:val="apple-converted-space"/>
          <w:rFonts w:eastAsiaTheme="minorEastAsia"/>
          <w:color w:val="000000"/>
        </w:rPr>
        <w:t> </w:t>
      </w:r>
      <w:hyperlink r:id="rId20" w:tooltip="guidelines. " w:history="1">
        <w:r w:rsidRPr="00F842CA">
          <w:rPr>
            <w:rStyle w:val="Hyperlink"/>
            <w:rFonts w:eastAsiaTheme="majorEastAsia"/>
            <w:color w:val="auto"/>
            <w:u w:val="none"/>
          </w:rPr>
          <w:t>safety guidelines</w:t>
        </w:r>
      </w:hyperlink>
      <w:r>
        <w:t xml:space="preserve"> . . . . </w:t>
      </w:r>
      <w:r w:rsidRPr="00F842CA">
        <w:rPr>
          <w:color w:val="000000"/>
        </w:rPr>
        <w:t xml:space="preserve">No more than a third of practice time for Pop Warner teams can </w:t>
      </w:r>
      <w:r w:rsidRPr="00030FEC">
        <w:rPr>
          <w:color w:val="000000"/>
        </w:rPr>
        <w:t>include contact drills.</w:t>
      </w:r>
    </w:p>
    <w:p w:rsidR="002F34BF" w:rsidRPr="00F842CA" w:rsidRDefault="002F34BF" w:rsidP="00DF02AC">
      <w:pPr>
        <w:pStyle w:val="NormalWeb"/>
        <w:spacing w:before="0" w:beforeAutospacing="0" w:after="240" w:afterAutospacing="0"/>
        <w:rPr>
          <w:color w:val="000000"/>
        </w:rPr>
      </w:pPr>
      <w:r w:rsidRPr="00F842CA">
        <w:rPr>
          <w:color w:val="000000"/>
        </w:rPr>
        <w:t xml:space="preserve">To determine the </w:t>
      </w:r>
      <w:r w:rsidRPr="0014045A">
        <w:rPr>
          <w:b/>
          <w:i/>
          <w:color w:val="000000"/>
        </w:rPr>
        <w:t>vulnerability</w:t>
      </w:r>
      <w:r w:rsidRPr="0014045A">
        <w:rPr>
          <w:b/>
          <w:color w:val="000000"/>
        </w:rPr>
        <w:t xml:space="preserve"> </w:t>
      </w:r>
      <w:r w:rsidRPr="00F842CA">
        <w:rPr>
          <w:color w:val="000000"/>
        </w:rPr>
        <w:t>of young athletes, the study tracked 50 players on three youth teams in Virginia and North Carolina for a season.</w:t>
      </w:r>
    </w:p>
    <w:p w:rsidR="002F34BF" w:rsidRPr="00F842CA" w:rsidRDefault="002F34BF" w:rsidP="00DF02AC">
      <w:pPr>
        <w:pStyle w:val="NormalWeb"/>
        <w:spacing w:before="0" w:beforeAutospacing="0" w:after="240" w:afterAutospacing="0"/>
        <w:rPr>
          <w:color w:val="000000"/>
        </w:rPr>
      </w:pPr>
      <w:r w:rsidRPr="00F842CA">
        <w:rPr>
          <w:color w:val="000000"/>
        </w:rPr>
        <w:t xml:space="preserve">The players had six </w:t>
      </w:r>
      <w:r w:rsidRPr="0014045A">
        <w:rPr>
          <w:b/>
          <w:i/>
          <w:color w:val="000000"/>
        </w:rPr>
        <w:t>accelerometers</w:t>
      </w:r>
      <w:r w:rsidRPr="0014045A">
        <w:rPr>
          <w:b/>
          <w:color w:val="000000"/>
        </w:rPr>
        <w:t xml:space="preserve"> </w:t>
      </w:r>
      <w:r w:rsidRPr="00F842CA">
        <w:rPr>
          <w:color w:val="000000"/>
        </w:rPr>
        <w:t>placed in each of their helmets measuring how many times they were hit in the head, where they were struck on their helmets and how much their heads</w:t>
      </w:r>
      <w:r w:rsidRPr="00A6343C">
        <w:rPr>
          <w:i/>
          <w:color w:val="000000"/>
        </w:rPr>
        <w:t xml:space="preserve"> </w:t>
      </w:r>
      <w:r w:rsidRPr="0014045A">
        <w:rPr>
          <w:b/>
          <w:i/>
          <w:color w:val="000000"/>
        </w:rPr>
        <w:t xml:space="preserve">accelerated </w:t>
      </w:r>
      <w:r w:rsidRPr="00F842CA">
        <w:rPr>
          <w:color w:val="000000"/>
        </w:rPr>
        <w:t>when hit.</w:t>
      </w:r>
    </w:p>
    <w:p w:rsidR="002F34BF" w:rsidRPr="00F842CA" w:rsidRDefault="002F34BF" w:rsidP="00DF02AC">
      <w:pPr>
        <w:pStyle w:val="NormalWeb"/>
        <w:spacing w:before="0" w:beforeAutospacing="0" w:after="240" w:afterAutospacing="0"/>
        <w:rPr>
          <w:color w:val="000000"/>
        </w:rPr>
      </w:pPr>
      <w:r w:rsidRPr="00F842CA">
        <w:rPr>
          <w:color w:val="000000"/>
        </w:rPr>
        <w:t xml:space="preserve">The study showed that 41 percent of all head hits were to the front of the helmet and 25 percent to the back. Four of the 50 players </w:t>
      </w:r>
      <w:r w:rsidRPr="00851F68">
        <w:rPr>
          <w:b/>
          <w:i/>
          <w:color w:val="000000"/>
        </w:rPr>
        <w:t>sustained</w:t>
      </w:r>
      <w:r w:rsidRPr="00F842CA">
        <w:rPr>
          <w:color w:val="000000"/>
        </w:rPr>
        <w:t xml:space="preserve"> a </w:t>
      </w:r>
      <w:r w:rsidRPr="0052615E">
        <w:rPr>
          <w:b/>
          <w:i/>
          <w:color w:val="000000"/>
        </w:rPr>
        <w:t>concussion</w:t>
      </w:r>
      <w:r w:rsidRPr="00F842CA">
        <w:rPr>
          <w:color w:val="000000"/>
        </w:rPr>
        <w:t xml:space="preserve"> during the season.</w:t>
      </w:r>
      <w:r w:rsidR="00BE533A" w:rsidRPr="00BE533A">
        <w:rPr>
          <w:rFonts w:ascii="Arial" w:eastAsia="Arial" w:hAnsi="Arial" w:cs="Arial"/>
          <w:b/>
          <w:noProof/>
          <w:spacing w:val="-1"/>
          <w:sz w:val="32"/>
          <w:szCs w:val="32"/>
        </w:rPr>
        <w:t xml:space="preserve"> </w:t>
      </w:r>
    </w:p>
    <w:p w:rsidR="002F34BF" w:rsidRPr="00F842CA" w:rsidRDefault="00F47D0A" w:rsidP="00DF02AC">
      <w:pPr>
        <w:pStyle w:val="NormalWeb"/>
        <w:spacing w:before="0" w:beforeAutospacing="0" w:after="240" w:afterAutospacing="0"/>
        <w:rPr>
          <w:color w:val="000000"/>
        </w:rPr>
      </w:pPr>
      <w:r>
        <w:rPr>
          <w:rFonts w:ascii="Arial" w:eastAsia="Arial" w:hAnsi="Arial" w:cs="Arial"/>
          <w:b/>
          <w:noProof/>
          <w:spacing w:val="-1"/>
          <w:sz w:val="32"/>
          <w:szCs w:val="32"/>
        </w:rPr>
        <w:lastRenderedPageBreak/>
        <w:pict>
          <v:shape id="_x0000_s1114" type="#_x0000_t32" style="position:absolute;margin-left:319.9pt;margin-top:-22.3pt;width:10.55pt;height:77226pt;z-index:251736064" o:connectortype="straight"/>
        </w:pict>
      </w:r>
      <w:r>
        <w:rPr>
          <w:rFonts w:ascii="Arial" w:eastAsia="Arial" w:hAnsi="Arial" w:cs="Arial"/>
          <w:b/>
          <w:noProof/>
          <w:spacing w:val="-1"/>
          <w:sz w:val="32"/>
          <w:szCs w:val="32"/>
        </w:rPr>
        <w:pict>
          <v:shape id="_x0000_s1113" type="#_x0000_t32" style="position:absolute;margin-left:319.9pt;margin-top:-23.8pt;width:3.75pt;height:1.5pt;flip:y;z-index:251735040" o:connectortype="straight"/>
        </w:pict>
      </w:r>
      <w:r>
        <w:rPr>
          <w:rFonts w:ascii="Arial" w:eastAsia="Arial" w:hAnsi="Arial" w:cs="Arial"/>
          <w:b/>
          <w:noProof/>
          <w:spacing w:val="-1"/>
          <w:sz w:val="32"/>
          <w:szCs w:val="32"/>
        </w:rPr>
        <w:pict>
          <v:shape id="Text Box 68" o:spid="_x0000_s1033" type="#_x0000_t202" style="position:absolute;margin-left:362.45pt;margin-top:-1.3pt;width:153.05pt;height:27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" fillcolor="window" stroked="f" strokeweight=".5pt">
            <v:textbox>
              <w:txbxContent>
                <w:p w:rsidR="001F059C" w:rsidRPr="00F37D9B" w:rsidRDefault="001F059C" w:rsidP="00F37D9B">
                  <w:pPr>
                    <w:jc w:val="center"/>
                    <w:rPr>
                      <w:b/>
                      <w:sz w:val="24"/>
                      <w:szCs w:val="24"/>
                      <w:u w:val="single"/>
                    </w:rPr>
                  </w:pPr>
                  <w:r w:rsidRPr="00F37D9B">
                    <w:rPr>
                      <w:b/>
                      <w:sz w:val="24"/>
                      <w:szCs w:val="24"/>
                      <w:u w:val="single"/>
                    </w:rPr>
                    <w:t>Use margin to take notes</w:t>
                  </w:r>
                </w:p>
                <w:p w:rsidR="001F059C" w:rsidRPr="002F4F83" w:rsidRDefault="001F059C" w:rsidP="00BE533A">
                  <w:pPr>
                    <w:rPr>
                      <w:sz w:val="24"/>
                      <w:szCs w:val="24"/>
                    </w:rPr>
                  </w:pPr>
                </w:p>
              </w:txbxContent>
            </v:textbox>
          </v:shape>
        </w:pict>
      </w:r>
      <w:r w:rsidR="002F34BF" w:rsidRPr="00F842CA">
        <w:rPr>
          <w:color w:val="000000"/>
        </w:rPr>
        <w:t>When data from all three teams were consolidated, the difference in the number of hits per session for practices and games was not significant.</w:t>
      </w:r>
    </w:p>
    <w:p w:rsidR="002F34BF" w:rsidRPr="00F842CA" w:rsidRDefault="002F34BF" w:rsidP="00DF02AC">
      <w:pPr>
        <w:pStyle w:val="NormalWeb"/>
        <w:spacing w:before="0" w:beforeAutospacing="0" w:after="240" w:afterAutospacing="0"/>
        <w:rPr>
          <w:color w:val="000000"/>
        </w:rPr>
      </w:pPr>
      <w:r w:rsidRPr="00F842CA">
        <w:rPr>
          <w:color w:val="000000"/>
        </w:rPr>
        <w:t>However, players on the team that adopted the new Pop Warner rule changes absorbed an average of 37 percent to 46 percent fewer hits than players on the other two teams over the entire season</w:t>
      </w:r>
      <w:r>
        <w:rPr>
          <w:color w:val="000000"/>
        </w:rPr>
        <w:t>. . . .</w:t>
      </w:r>
    </w:p>
    <w:p w:rsidR="002F34BF" w:rsidRPr="00F842CA" w:rsidRDefault="002F34BF" w:rsidP="00DF02AC">
      <w:pPr>
        <w:pStyle w:val="NormalWeb"/>
        <w:spacing w:before="0" w:beforeAutospacing="0" w:after="240" w:afterAutospacing="0"/>
        <w:rPr>
          <w:color w:val="000000"/>
        </w:rPr>
      </w:pPr>
      <w:r w:rsidRPr="00F842CA">
        <w:rPr>
          <w:color w:val="000000"/>
        </w:rPr>
        <w:t>In addition, the team that adopted the Pop Warner rule changes did not allow contact during special-teams drills, while the other two did.</w:t>
      </w:r>
    </w:p>
    <w:p w:rsidR="002F34BF" w:rsidRPr="00F842CA" w:rsidRDefault="002F34BF" w:rsidP="00DF02AC">
      <w:pPr>
        <w:pStyle w:val="NormalWeb"/>
        <w:spacing w:before="0" w:beforeAutospacing="0" w:after="240" w:afterAutospacing="0"/>
        <w:rPr>
          <w:color w:val="000000"/>
        </w:rPr>
      </w:pPr>
      <w:r w:rsidRPr="00F842CA">
        <w:rPr>
          <w:color w:val="000000"/>
        </w:rPr>
        <w:t>In addition to reducing the amount of contact during practices, there has been a move to emphasize teaching children better techniques. USA Football, for instance, has started a Safe Tackling program that teaches coaches and players the proper ways to tackle, with a particular focus on independent youth football leagues that may lack the resources of more established leagues.</w:t>
      </w:r>
    </w:p>
    <w:p w:rsidR="002F34BF" w:rsidRPr="00F842CA" w:rsidRDefault="002F34BF" w:rsidP="00DF02AC">
      <w:pPr>
        <w:pStyle w:val="NormalWeb"/>
        <w:spacing w:before="0" w:beforeAutospacing="0" w:after="240" w:afterAutospacing="0"/>
        <w:rPr>
          <w:color w:val="000000"/>
        </w:rPr>
      </w:pPr>
      <w:r w:rsidRPr="00F842CA">
        <w:rPr>
          <w:color w:val="000000"/>
        </w:rPr>
        <w:t>“You’re seeing a culture change due to the awareness” of concussions and other</w:t>
      </w:r>
      <w:r w:rsidRPr="00F842CA">
        <w:rPr>
          <w:rStyle w:val="apple-converted-space"/>
          <w:rFonts w:eastAsiaTheme="minorEastAsia"/>
        </w:rPr>
        <w:t> </w:t>
      </w:r>
      <w:hyperlink r:id="rId21" w:tooltip="More articles about the head injuries in football." w:history="1">
        <w:r w:rsidRPr="00F842CA">
          <w:rPr>
            <w:rStyle w:val="Hyperlink"/>
            <w:rFonts w:eastAsiaTheme="majorEastAsia"/>
            <w:color w:val="auto"/>
            <w:u w:val="none"/>
          </w:rPr>
          <w:t>head injuries</w:t>
        </w:r>
      </w:hyperlink>
      <w:r w:rsidRPr="00F842CA">
        <w:t xml:space="preserve">, </w:t>
      </w:r>
      <w:r w:rsidRPr="00F842CA">
        <w:rPr>
          <w:color w:val="000000"/>
        </w:rPr>
        <w:t xml:space="preserve">said Steve </w:t>
      </w:r>
      <w:proofErr w:type="spellStart"/>
      <w:r w:rsidRPr="00F842CA">
        <w:rPr>
          <w:color w:val="000000"/>
        </w:rPr>
        <w:t>Alic</w:t>
      </w:r>
      <w:proofErr w:type="spellEnd"/>
      <w:r w:rsidRPr="00F842CA">
        <w:rPr>
          <w:color w:val="000000"/>
        </w:rPr>
        <w:t>, a spokesman for USA Football.</w:t>
      </w:r>
    </w:p>
    <w:p w:rsidR="002F34BF" w:rsidRPr="00CA34C9" w:rsidRDefault="002F34BF" w:rsidP="00DF02AC">
      <w:pPr>
        <w:pStyle w:val="NormalWeb"/>
        <w:spacing w:before="0" w:beforeAutospacing="0" w:after="240" w:afterAutospacing="0"/>
        <w:rPr>
          <w:color w:val="000000"/>
        </w:rPr>
      </w:pPr>
      <w:r w:rsidRPr="00F842CA">
        <w:rPr>
          <w:color w:val="000000"/>
        </w:rPr>
        <w:t xml:space="preserve">“There is a re-emphasis on fundamentals,” </w:t>
      </w:r>
      <w:proofErr w:type="spellStart"/>
      <w:r w:rsidRPr="00F842CA">
        <w:rPr>
          <w:color w:val="000000"/>
        </w:rPr>
        <w:t>Alic</w:t>
      </w:r>
      <w:proofErr w:type="spellEnd"/>
      <w:r w:rsidRPr="00F842CA">
        <w:rPr>
          <w:color w:val="000000"/>
        </w:rPr>
        <w:t xml:space="preserve"> said. “It’s not easy to change the culture of youth football, so it’s going to take time.”</w:t>
      </w:r>
    </w:p>
    <w:p w:rsidR="002F34BF" w:rsidRPr="00DA0820" w:rsidRDefault="002F34BF" w:rsidP="009F44C1">
      <w:pPr>
        <w:pStyle w:val="Heading1"/>
        <w:numPr>
          <w:ilvl w:val="0"/>
          <w:numId w:val="0"/>
        </w:numPr>
        <w:spacing w:before="0" w:after="0" w:line="260" w:lineRule="atLeast"/>
      </w:pPr>
      <w:r w:rsidRPr="009F44C1">
        <w:rPr>
          <w:rFonts w:ascii="Times New Roman" w:hAnsi="Times New Roman" w:cs="Times New Roman"/>
          <w:i/>
          <w:sz w:val="20"/>
          <w:szCs w:val="20"/>
        </w:rPr>
        <w:t>Source:</w:t>
      </w:r>
      <w:r w:rsidRPr="009F44C1">
        <w:rPr>
          <w:rFonts w:ascii="Times New Roman" w:hAnsi="Times New Roman" w:cs="Times New Roman"/>
          <w:b w:val="0"/>
          <w:sz w:val="20"/>
          <w:szCs w:val="20"/>
        </w:rPr>
        <w:t xml:space="preserve"> </w:t>
      </w:r>
      <w:proofErr w:type="spellStart"/>
      <w:r w:rsidR="009F44C1" w:rsidRPr="009F44C1">
        <w:rPr>
          <w:rFonts w:ascii="Times New Roman" w:hAnsi="Times New Roman" w:cs="Times New Roman"/>
          <w:b w:val="0"/>
          <w:sz w:val="20"/>
          <w:szCs w:val="20"/>
        </w:rPr>
        <w:t>Belson</w:t>
      </w:r>
      <w:proofErr w:type="spellEnd"/>
      <w:r w:rsidR="009F44C1" w:rsidRPr="009F44C1">
        <w:rPr>
          <w:rFonts w:ascii="Times New Roman" w:hAnsi="Times New Roman" w:cs="Times New Roman"/>
          <w:b w:val="0"/>
          <w:sz w:val="20"/>
          <w:szCs w:val="20"/>
        </w:rPr>
        <w:t xml:space="preserve">, Ken. </w:t>
      </w:r>
      <w:r w:rsidR="009F44C1">
        <w:rPr>
          <w:rFonts w:ascii="Times New Roman" w:hAnsi="Times New Roman" w:cs="Times New Roman"/>
          <w:b w:val="0"/>
          <w:sz w:val="20"/>
          <w:szCs w:val="20"/>
        </w:rPr>
        <w:t>“</w:t>
      </w:r>
      <w:r w:rsidR="009F44C1" w:rsidRPr="009F44C1">
        <w:rPr>
          <w:rFonts w:ascii="Times New Roman" w:hAnsi="Times New Roman" w:cs="Times New Roman"/>
          <w:b w:val="0"/>
          <w:color w:val="000000"/>
          <w:sz w:val="20"/>
          <w:szCs w:val="20"/>
        </w:rPr>
        <w:t xml:space="preserve">Concussion Study Makes Case for Reducing </w:t>
      </w:r>
      <w:proofErr w:type="gramStart"/>
      <w:r w:rsidR="009F44C1" w:rsidRPr="009F44C1">
        <w:rPr>
          <w:rFonts w:ascii="Times New Roman" w:hAnsi="Times New Roman" w:cs="Times New Roman"/>
          <w:b w:val="0"/>
          <w:color w:val="000000"/>
          <w:sz w:val="20"/>
          <w:szCs w:val="20"/>
        </w:rPr>
        <w:t>Contact</w:t>
      </w:r>
      <w:r w:rsidR="009F44C1">
        <w:rPr>
          <w:rFonts w:ascii="Times New Roman" w:hAnsi="Times New Roman" w:cs="Times New Roman"/>
          <w:b w:val="0"/>
          <w:color w:val="000000"/>
          <w:sz w:val="20"/>
          <w:szCs w:val="20"/>
        </w:rPr>
        <w:t xml:space="preserve"> </w:t>
      </w:r>
      <w:r w:rsidR="009F44C1" w:rsidRPr="009F44C1">
        <w:rPr>
          <w:rFonts w:ascii="Times New Roman" w:hAnsi="Times New Roman" w:cs="Times New Roman"/>
          <w:b w:val="0"/>
          <w:color w:val="000000"/>
          <w:sz w:val="20"/>
          <w:szCs w:val="20"/>
        </w:rPr>
        <w:t xml:space="preserve"> Drills</w:t>
      </w:r>
      <w:proofErr w:type="gramEnd"/>
      <w:r w:rsidR="009F44C1" w:rsidRPr="009F44C1">
        <w:rPr>
          <w:rFonts w:ascii="Times New Roman" w:hAnsi="Times New Roman" w:cs="Times New Roman"/>
          <w:b w:val="0"/>
          <w:color w:val="000000"/>
          <w:sz w:val="20"/>
          <w:szCs w:val="20"/>
        </w:rPr>
        <w:t xml:space="preserve"> for Youth Players</w:t>
      </w:r>
      <w:r w:rsidR="009F44C1">
        <w:rPr>
          <w:rFonts w:ascii="Times New Roman" w:hAnsi="Times New Roman" w:cs="Times New Roman"/>
          <w:b w:val="0"/>
          <w:color w:val="000000"/>
          <w:sz w:val="20"/>
          <w:szCs w:val="20"/>
        </w:rPr>
        <w:t xml:space="preserve">.” </w:t>
      </w:r>
      <w:proofErr w:type="gramStart"/>
      <w:r w:rsidR="009F44C1" w:rsidRPr="009F44C1">
        <w:rPr>
          <w:b w:val="0"/>
          <w:i/>
          <w:sz w:val="20"/>
          <w:szCs w:val="20"/>
        </w:rPr>
        <w:t>New York Times</w:t>
      </w:r>
      <w:r w:rsidR="009F44C1">
        <w:rPr>
          <w:b w:val="0"/>
          <w:i/>
          <w:sz w:val="20"/>
          <w:szCs w:val="20"/>
        </w:rPr>
        <w:t>.</w:t>
      </w:r>
      <w:proofErr w:type="gramEnd"/>
      <w:r w:rsidR="009F44C1">
        <w:rPr>
          <w:b w:val="0"/>
          <w:i/>
          <w:sz w:val="20"/>
          <w:szCs w:val="20"/>
        </w:rPr>
        <w:t xml:space="preserve"> </w:t>
      </w:r>
      <w:r w:rsidR="009F44C1" w:rsidRPr="009F44C1">
        <w:rPr>
          <w:b w:val="0"/>
          <w:sz w:val="20"/>
          <w:szCs w:val="20"/>
        </w:rPr>
        <w:t>New York Times</w:t>
      </w:r>
      <w:r w:rsidR="009F44C1">
        <w:rPr>
          <w:b w:val="0"/>
          <w:sz w:val="20"/>
          <w:szCs w:val="20"/>
        </w:rPr>
        <w:t>, 25 July 2013. Web 10 March 2014.</w:t>
      </w:r>
    </w:p>
    <w:p w:rsidR="002F34BF" w:rsidRPr="00DA0820" w:rsidRDefault="002F34BF" w:rsidP="002F34BF">
      <w:pPr>
        <w:rPr>
          <w:rFonts w:eastAsia="Arial"/>
        </w:rPr>
      </w:pPr>
    </w:p>
    <w:p w:rsidR="00A105AB" w:rsidRDefault="002F34BF" w:rsidP="002F34BF">
      <w:pPr>
        <w:rPr>
          <w:color w:val="333333"/>
          <w:sz w:val="24"/>
          <w:szCs w:val="24"/>
        </w:rPr>
      </w:pPr>
      <w:r w:rsidRPr="009F44C1">
        <w:rPr>
          <w:rFonts w:eastAsia="Arial"/>
          <w:b/>
          <w:i/>
        </w:rPr>
        <w:t xml:space="preserve">About the </w:t>
      </w:r>
      <w:r w:rsidR="00DB0B5F">
        <w:rPr>
          <w:rFonts w:eastAsia="Arial"/>
          <w:b/>
          <w:i/>
        </w:rPr>
        <w:t>a</w:t>
      </w:r>
      <w:r w:rsidRPr="009F44C1">
        <w:rPr>
          <w:rFonts w:eastAsia="Arial"/>
          <w:b/>
          <w:i/>
        </w:rPr>
        <w:t>uthor:</w:t>
      </w:r>
      <w:r w:rsidRPr="00DA0820">
        <w:rPr>
          <w:rFonts w:eastAsia="Arial"/>
        </w:rPr>
        <w:t xml:space="preserve"> </w:t>
      </w:r>
      <w:r w:rsidRPr="00DA0820">
        <w:rPr>
          <w:color w:val="000000"/>
          <w:shd w:val="clear" w:color="auto" w:fill="FFFFFF"/>
        </w:rPr>
        <w:t xml:space="preserve">Ken </w:t>
      </w:r>
      <w:proofErr w:type="spellStart"/>
      <w:r w:rsidRPr="00DA0820">
        <w:rPr>
          <w:color w:val="000000"/>
          <w:shd w:val="clear" w:color="auto" w:fill="FFFFFF"/>
        </w:rPr>
        <w:t>Belson</w:t>
      </w:r>
      <w:proofErr w:type="spellEnd"/>
      <w:r w:rsidRPr="00DA0820">
        <w:rPr>
          <w:color w:val="000000"/>
          <w:shd w:val="clear" w:color="auto" w:fill="FFFFFF"/>
        </w:rPr>
        <w:t xml:space="preserve"> is a sports reporter for The New York Times.</w:t>
      </w:r>
      <w:r w:rsidRPr="00DA0820">
        <w:rPr>
          <w:rStyle w:val="apple-converted-space"/>
          <w:rFonts w:eastAsiaTheme="majorEastAsia"/>
          <w:color w:val="000000"/>
          <w:shd w:val="clear" w:color="auto" w:fill="FFFFFF"/>
        </w:rPr>
        <w:t> </w:t>
      </w:r>
    </w:p>
    <w:p w:rsidR="00F37D9B" w:rsidRDefault="00F37D9B" w:rsidP="00303B88">
      <w:pPr>
        <w:spacing w:line="246" w:lineRule="auto"/>
        <w:ind w:right="-10"/>
        <w:rPr>
          <w:rFonts w:eastAsia="Arial"/>
          <w:b/>
          <w:spacing w:val="-1"/>
          <w:sz w:val="32"/>
          <w:szCs w:val="32"/>
        </w:rPr>
      </w:pPr>
    </w:p>
    <w:p w:rsidR="00F37D9B" w:rsidRDefault="00F37D9B" w:rsidP="00303B88">
      <w:pPr>
        <w:spacing w:line="246" w:lineRule="auto"/>
        <w:ind w:right="-10"/>
        <w:rPr>
          <w:rFonts w:eastAsia="Arial"/>
          <w:b/>
          <w:spacing w:val="-1"/>
          <w:sz w:val="32"/>
          <w:szCs w:val="32"/>
        </w:rPr>
      </w:pPr>
    </w:p>
    <w:p w:rsidR="00F37D9B" w:rsidRDefault="00F37D9B" w:rsidP="00303B88">
      <w:pPr>
        <w:spacing w:line="246" w:lineRule="auto"/>
        <w:ind w:right="-10"/>
        <w:rPr>
          <w:rFonts w:eastAsia="Arial"/>
          <w:b/>
          <w:spacing w:val="-1"/>
          <w:sz w:val="32"/>
          <w:szCs w:val="32"/>
        </w:rPr>
      </w:pPr>
    </w:p>
    <w:p w:rsidR="00F37D9B" w:rsidRDefault="00F37D9B" w:rsidP="00303B88">
      <w:pPr>
        <w:spacing w:line="246" w:lineRule="auto"/>
        <w:ind w:right="-10"/>
        <w:rPr>
          <w:rFonts w:eastAsia="Arial"/>
          <w:b/>
          <w:spacing w:val="-1"/>
          <w:sz w:val="32"/>
          <w:szCs w:val="32"/>
        </w:rPr>
      </w:pPr>
    </w:p>
    <w:p w:rsidR="00F37D9B" w:rsidRDefault="00F37D9B" w:rsidP="00303B88">
      <w:pPr>
        <w:spacing w:line="246" w:lineRule="auto"/>
        <w:ind w:right="-10"/>
        <w:rPr>
          <w:rFonts w:eastAsia="Arial"/>
          <w:b/>
          <w:spacing w:val="-1"/>
          <w:sz w:val="32"/>
          <w:szCs w:val="32"/>
        </w:rPr>
      </w:pPr>
    </w:p>
    <w:p w:rsidR="00F37D9B" w:rsidRDefault="00F37D9B" w:rsidP="00303B88">
      <w:pPr>
        <w:spacing w:line="246" w:lineRule="auto"/>
        <w:ind w:right="-10"/>
        <w:rPr>
          <w:rFonts w:eastAsia="Arial"/>
          <w:b/>
          <w:spacing w:val="-1"/>
          <w:sz w:val="32"/>
          <w:szCs w:val="32"/>
        </w:rPr>
      </w:pPr>
    </w:p>
    <w:p w:rsidR="00F37D9B" w:rsidRDefault="00F37D9B" w:rsidP="00303B88">
      <w:pPr>
        <w:spacing w:line="246" w:lineRule="auto"/>
        <w:ind w:right="-10"/>
        <w:rPr>
          <w:rFonts w:eastAsia="Arial"/>
          <w:b/>
          <w:spacing w:val="-1"/>
          <w:sz w:val="32"/>
          <w:szCs w:val="32"/>
        </w:rPr>
      </w:pPr>
    </w:p>
    <w:p w:rsidR="00F37D9B" w:rsidRDefault="00F37D9B" w:rsidP="00303B88">
      <w:pPr>
        <w:spacing w:line="246" w:lineRule="auto"/>
        <w:ind w:right="-10"/>
        <w:rPr>
          <w:rFonts w:eastAsia="Arial"/>
          <w:b/>
          <w:spacing w:val="-1"/>
          <w:sz w:val="32"/>
          <w:szCs w:val="32"/>
        </w:rPr>
      </w:pPr>
    </w:p>
    <w:p w:rsidR="00F37D9B" w:rsidRDefault="00F37D9B" w:rsidP="00303B88">
      <w:pPr>
        <w:spacing w:line="246" w:lineRule="auto"/>
        <w:ind w:right="-10"/>
        <w:rPr>
          <w:rFonts w:eastAsia="Arial"/>
          <w:b/>
          <w:spacing w:val="-1"/>
          <w:sz w:val="32"/>
          <w:szCs w:val="32"/>
        </w:rPr>
      </w:pPr>
    </w:p>
    <w:p w:rsidR="00F37D9B" w:rsidRDefault="00F37D9B" w:rsidP="00303B88">
      <w:pPr>
        <w:spacing w:line="246" w:lineRule="auto"/>
        <w:ind w:right="-10"/>
        <w:rPr>
          <w:rFonts w:eastAsia="Arial"/>
          <w:b/>
          <w:spacing w:val="-1"/>
          <w:sz w:val="32"/>
          <w:szCs w:val="32"/>
        </w:rPr>
      </w:pPr>
    </w:p>
    <w:p w:rsidR="00F37D9B" w:rsidRDefault="00F37D9B" w:rsidP="00303B88">
      <w:pPr>
        <w:spacing w:line="246" w:lineRule="auto"/>
        <w:ind w:right="-10"/>
        <w:rPr>
          <w:rFonts w:eastAsia="Arial"/>
          <w:b/>
          <w:spacing w:val="-1"/>
          <w:sz w:val="32"/>
          <w:szCs w:val="32"/>
        </w:rPr>
      </w:pPr>
    </w:p>
    <w:p w:rsidR="00F37D9B" w:rsidRDefault="00F37D9B" w:rsidP="00303B88">
      <w:pPr>
        <w:spacing w:line="246" w:lineRule="auto"/>
        <w:ind w:right="-10"/>
        <w:rPr>
          <w:rFonts w:eastAsia="Arial"/>
          <w:b/>
          <w:spacing w:val="-1"/>
          <w:sz w:val="32"/>
          <w:szCs w:val="32"/>
        </w:rPr>
      </w:pPr>
    </w:p>
    <w:p w:rsidR="00F37D9B" w:rsidRDefault="00F37D9B" w:rsidP="00303B88">
      <w:pPr>
        <w:spacing w:line="246" w:lineRule="auto"/>
        <w:ind w:right="-10"/>
        <w:rPr>
          <w:rFonts w:eastAsia="Arial"/>
          <w:b/>
          <w:spacing w:val="-1"/>
          <w:sz w:val="32"/>
          <w:szCs w:val="32"/>
        </w:rPr>
      </w:pPr>
    </w:p>
    <w:p w:rsidR="00F37D9B" w:rsidRDefault="00F47D0A" w:rsidP="00303B88">
      <w:pPr>
        <w:spacing w:line="246" w:lineRule="auto"/>
        <w:ind w:right="-10"/>
        <w:rPr>
          <w:rFonts w:eastAsia="Arial"/>
          <w:b/>
          <w:spacing w:val="-1"/>
          <w:sz w:val="32"/>
          <w:szCs w:val="32"/>
        </w:rPr>
      </w:pPr>
      <w:r>
        <w:rPr>
          <w:rFonts w:eastAsia="Arial"/>
          <w:b/>
          <w:noProof/>
          <w:spacing w:val="-1"/>
          <w:sz w:val="32"/>
          <w:szCs w:val="32"/>
        </w:rPr>
        <w:lastRenderedPageBreak/>
        <w:pict>
          <v:line id="Straight Connector 71" o:spid="_x0000_s1051" style="position:absolute;z-index:251691008;visibility:visible;mso-wrap-style:square;mso-wrap-distance-left:9pt;mso-wrap-distance-top:0;mso-wrap-distance-right:9pt;mso-wrap-distance-bottom:0;mso-position-horizontal-relative:text;mso-position-vertical-relative:text" from="319.15pt,-20.95pt" to="319.15pt,7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" strokecolor="#4579b8 [3044]"/>
        </w:pict>
      </w:r>
      <w:r>
        <w:rPr>
          <w:rFonts w:ascii="Arial" w:eastAsia="Arial" w:hAnsi="Arial" w:cs="Arial"/>
          <w:b/>
          <w:noProof/>
          <w:spacing w:val="-1"/>
          <w:sz w:val="32"/>
          <w:szCs w:val="32"/>
        </w:rPr>
        <w:pict>
          <v:shape id="Text Box 72" o:spid="_x0000_s1034" type="#_x0000_t202" style="position:absolute;margin-left:349.7pt;margin-top:6.2pt;width:153.05pt;height:27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" fillcolor="window" stroked="f" strokeweight=".5pt">
            <v:textbox>
              <w:txbxContent>
                <w:p w:rsidR="001F059C" w:rsidRPr="00F37D9B" w:rsidRDefault="001F059C" w:rsidP="00BE533A">
                  <w:pPr>
                    <w:jc w:val="center"/>
                    <w:rPr>
                      <w:b/>
                      <w:sz w:val="24"/>
                      <w:szCs w:val="24"/>
                      <w:u w:val="single"/>
                    </w:rPr>
                  </w:pPr>
                  <w:r w:rsidRPr="00F37D9B">
                    <w:rPr>
                      <w:b/>
                      <w:sz w:val="24"/>
                      <w:szCs w:val="24"/>
                      <w:u w:val="single"/>
                    </w:rPr>
                    <w:t>Use margin to take notes</w:t>
                  </w:r>
                </w:p>
                <w:p w:rsidR="001F059C" w:rsidRPr="002F4F83" w:rsidRDefault="001F059C" w:rsidP="00BE533A">
                  <w:pPr>
                    <w:rPr>
                      <w:sz w:val="24"/>
                      <w:szCs w:val="24"/>
                    </w:rPr>
                  </w:pPr>
                </w:p>
              </w:txbxContent>
            </v:textbox>
          </v:shape>
        </w:pict>
      </w:r>
    </w:p>
    <w:p w:rsidR="00303B88" w:rsidRPr="00D8174A" w:rsidRDefault="00F47D0A" w:rsidP="00303B88">
      <w:pPr>
        <w:spacing w:line="246" w:lineRule="auto"/>
        <w:ind w:right="-10"/>
        <w:rPr>
          <w:rFonts w:eastAsia="Arial"/>
          <w:b/>
          <w:spacing w:val="-1"/>
          <w:sz w:val="32"/>
          <w:szCs w:val="32"/>
        </w:rPr>
      </w:pPr>
      <w:r>
        <w:rPr>
          <w:rFonts w:eastAsia="Arial"/>
          <w:b/>
          <w:noProof/>
          <w:spacing w:val="-1"/>
          <w:sz w:val="32"/>
          <w:szCs w:val="32"/>
        </w:rPr>
        <w:pict>
          <v:line id="Straight Connector 69" o:spid="_x0000_s1050"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309.4pt,-24.55pt" to="310.1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" strokecolor="#4579b8 [3044]"/>
        </w:pict>
      </w:r>
      <w:r w:rsidR="00DB0B5F">
        <w:rPr>
          <w:rFonts w:eastAsia="Arial"/>
          <w:b/>
          <w:spacing w:val="-1"/>
          <w:sz w:val="32"/>
          <w:szCs w:val="32"/>
        </w:rPr>
        <w:t>Reading 5</w:t>
      </w:r>
    </w:p>
    <w:p w:rsidR="00303B88" w:rsidRPr="00D8174A" w:rsidRDefault="00303B88" w:rsidP="00303B88">
      <w:pPr>
        <w:spacing w:line="246" w:lineRule="auto"/>
        <w:ind w:right="-10"/>
        <w:rPr>
          <w:rFonts w:eastAsia="Arial"/>
          <w:b/>
          <w:spacing w:val="-1"/>
          <w:sz w:val="32"/>
          <w:szCs w:val="32"/>
        </w:rPr>
      </w:pPr>
    </w:p>
    <w:p w:rsidR="001A33DD" w:rsidRDefault="00BE533A" w:rsidP="001A33DD">
      <w:pPr>
        <w:shd w:val="clear" w:color="auto" w:fill="FFFFFF"/>
        <w:outlineLvl w:val="0"/>
        <w:rPr>
          <w:b/>
          <w:color w:val="000000"/>
          <w:kern w:val="36"/>
          <w:sz w:val="32"/>
          <w:szCs w:val="32"/>
        </w:rPr>
      </w:pPr>
      <w:r>
        <w:rPr>
          <w:b/>
          <w:color w:val="000000"/>
          <w:kern w:val="36"/>
          <w:sz w:val="32"/>
          <w:szCs w:val="32"/>
        </w:rPr>
        <w:t>Rule Changes Regarding Practice &amp; Concussion Prevention</w:t>
      </w:r>
    </w:p>
    <w:p w:rsidR="00BE533A" w:rsidRDefault="00BE533A" w:rsidP="001A33DD">
      <w:pPr>
        <w:shd w:val="clear" w:color="auto" w:fill="FFFFFF"/>
        <w:outlineLvl w:val="0"/>
        <w:rPr>
          <w:bCs/>
          <w:sz w:val="24"/>
          <w:szCs w:val="24"/>
        </w:rPr>
      </w:pPr>
      <w:r>
        <w:rPr>
          <w:bCs/>
          <w:sz w:val="24"/>
          <w:szCs w:val="24"/>
        </w:rPr>
        <w:t>By Pop Warner National Office</w:t>
      </w:r>
    </w:p>
    <w:p w:rsidR="001A33DD" w:rsidRDefault="001A33DD" w:rsidP="001A33DD">
      <w:pPr>
        <w:shd w:val="clear" w:color="auto" w:fill="FFFFFF"/>
        <w:outlineLvl w:val="0"/>
        <w:rPr>
          <w:bCs/>
          <w:sz w:val="24"/>
          <w:szCs w:val="24"/>
        </w:rPr>
      </w:pPr>
    </w:p>
    <w:p w:rsidR="00BE533A" w:rsidRDefault="00BE533A" w:rsidP="00BE533A">
      <w:pPr>
        <w:shd w:val="clear" w:color="auto" w:fill="FFFFFF"/>
        <w:spacing w:after="240" w:line="276" w:lineRule="auto"/>
        <w:rPr>
          <w:color w:val="111111"/>
          <w:sz w:val="24"/>
          <w:szCs w:val="24"/>
        </w:rPr>
      </w:pPr>
      <w:r>
        <w:rPr>
          <w:color w:val="111111"/>
          <w:sz w:val="24"/>
          <w:szCs w:val="24"/>
        </w:rPr>
        <w:t xml:space="preserve">In our continuing efforts to provide the safest playing environment for our young athletes, and in light of developing </w:t>
      </w:r>
      <w:r w:rsidRPr="00030FEC">
        <w:rPr>
          <w:b/>
          <w:i/>
          <w:color w:val="111111"/>
          <w:sz w:val="24"/>
          <w:szCs w:val="24"/>
        </w:rPr>
        <w:t>concussion</w:t>
      </w:r>
      <w:r>
        <w:rPr>
          <w:color w:val="111111"/>
          <w:sz w:val="24"/>
          <w:szCs w:val="24"/>
        </w:rPr>
        <w:t xml:space="preserve"> research, we would like to announce some important rule changes for the 2012 season.</w:t>
      </w:r>
    </w:p>
    <w:p w:rsidR="00BE533A" w:rsidRDefault="00BE533A" w:rsidP="00BE533A">
      <w:pPr>
        <w:shd w:val="clear" w:color="auto" w:fill="FFFFFF"/>
        <w:spacing w:after="240" w:line="276" w:lineRule="auto"/>
        <w:rPr>
          <w:color w:val="111111"/>
          <w:sz w:val="24"/>
          <w:szCs w:val="24"/>
        </w:rPr>
      </w:pPr>
      <w:r>
        <w:rPr>
          <w:color w:val="111111"/>
          <w:sz w:val="24"/>
          <w:szCs w:val="24"/>
        </w:rPr>
        <w:t>With these rule changes, Pop Warner becomes the first youth football organization to officially limit contact during practices. The changes can be found in the 2012 Official Pop Warner Rule Book and are a result of the advice of our Medical Advisory Board and the direct input of Pop Warner regional and local administrators and coaches.</w:t>
      </w:r>
    </w:p>
    <w:p w:rsidR="00BE533A" w:rsidRDefault="00BE533A" w:rsidP="00BE533A">
      <w:pPr>
        <w:shd w:val="clear" w:color="auto" w:fill="FFFFFF"/>
        <w:spacing w:after="240" w:line="276" w:lineRule="auto"/>
        <w:rPr>
          <w:color w:val="111111"/>
          <w:sz w:val="24"/>
          <w:szCs w:val="24"/>
        </w:rPr>
      </w:pPr>
      <w:r>
        <w:rPr>
          <w:b/>
          <w:bCs/>
          <w:color w:val="111111"/>
          <w:sz w:val="24"/>
          <w:szCs w:val="24"/>
        </w:rPr>
        <w:t>The New Rules Are as Follows:</w:t>
      </w:r>
    </w:p>
    <w:p w:rsidR="00BE533A" w:rsidRDefault="00BE533A" w:rsidP="00BE533A">
      <w:pPr>
        <w:numPr>
          <w:ilvl w:val="0"/>
          <w:numId w:val="14"/>
        </w:numPr>
        <w:shd w:val="clear" w:color="auto" w:fill="FFFFFF"/>
        <w:spacing w:before="100" w:beforeAutospacing="1" w:after="240" w:line="276" w:lineRule="auto"/>
        <w:rPr>
          <w:color w:val="111111"/>
          <w:sz w:val="24"/>
          <w:szCs w:val="24"/>
        </w:rPr>
      </w:pPr>
      <w:r>
        <w:rPr>
          <w:color w:val="111111"/>
          <w:sz w:val="24"/>
          <w:szCs w:val="24"/>
        </w:rPr>
        <w:t>No full speed head-on blocking or tackling drills in which the players line up more than 3 yards apart are permitted. (Having two linemen in stances immediately across the line of scrimmage from each other and having full-speed drills where the players approach each other at an angle, but not straight ahead in to each other are both permitted.) </w:t>
      </w:r>
      <w:r>
        <w:rPr>
          <w:b/>
          <w:bCs/>
          <w:color w:val="111111"/>
          <w:sz w:val="24"/>
          <w:szCs w:val="24"/>
        </w:rPr>
        <w:t>However, there should be no intentional head-to-head contact!</w:t>
      </w:r>
    </w:p>
    <w:p w:rsidR="00BE533A" w:rsidRDefault="00BE533A" w:rsidP="00BE533A">
      <w:pPr>
        <w:numPr>
          <w:ilvl w:val="0"/>
          <w:numId w:val="14"/>
        </w:numPr>
        <w:shd w:val="clear" w:color="auto" w:fill="FFFFFF"/>
        <w:spacing w:before="100" w:beforeAutospacing="1" w:after="100" w:afterAutospacing="1" w:line="276" w:lineRule="auto"/>
        <w:rPr>
          <w:color w:val="111111"/>
          <w:sz w:val="24"/>
          <w:szCs w:val="24"/>
        </w:rPr>
      </w:pPr>
      <w:r>
        <w:rPr>
          <w:color w:val="111111"/>
          <w:sz w:val="24"/>
          <w:szCs w:val="24"/>
        </w:rPr>
        <w:t>The amount of contact at each practice will be reduced to a maximum of 1/3 of practice time (either 40 minutes total of each practice or 1/3 of total weekly practice time). In this context, “contact” means any drill or scrimmage in which drills; down line vs. down line full-speed drills; and scrimmages.</w:t>
      </w:r>
    </w:p>
    <w:p w:rsidR="00BE533A" w:rsidRPr="00115DB1" w:rsidRDefault="00BE533A" w:rsidP="00BE533A">
      <w:pPr>
        <w:shd w:val="clear" w:color="auto" w:fill="FFFFFF"/>
        <w:spacing w:after="240" w:line="276" w:lineRule="auto"/>
        <w:rPr>
          <w:color w:val="111111"/>
          <w:sz w:val="24"/>
          <w:szCs w:val="24"/>
        </w:rPr>
      </w:pPr>
      <w:r>
        <w:rPr>
          <w:color w:val="111111"/>
          <w:sz w:val="24"/>
          <w:szCs w:val="24"/>
        </w:rPr>
        <w:t xml:space="preserve">In addition to the above, we would also like to </w:t>
      </w:r>
      <w:r>
        <w:rPr>
          <w:b/>
          <w:i/>
          <w:color w:val="111111"/>
          <w:sz w:val="24"/>
          <w:szCs w:val="24"/>
        </w:rPr>
        <w:t>reiterate</w:t>
      </w:r>
      <w:r>
        <w:rPr>
          <w:color w:val="111111"/>
          <w:sz w:val="24"/>
          <w:szCs w:val="24"/>
        </w:rPr>
        <w:t xml:space="preserve"> the technique portion o</w:t>
      </w:r>
      <w:r w:rsidRPr="000C6A40">
        <w:rPr>
          <w:color w:val="111111"/>
          <w:sz w:val="24"/>
          <w:szCs w:val="24"/>
        </w:rPr>
        <w:t>f </w:t>
      </w:r>
      <w:r w:rsidRPr="000C6A40">
        <w:rPr>
          <w:bCs/>
          <w:color w:val="111111"/>
          <w:sz w:val="24"/>
          <w:szCs w:val="24"/>
        </w:rPr>
        <w:t>Rule 14 of the Pop Warner National Rule Book, 11-Man Tackle Football</w:t>
      </w:r>
      <w:r w:rsidRPr="000C6A40">
        <w:rPr>
          <w:color w:val="111111"/>
          <w:sz w:val="24"/>
          <w:szCs w:val="24"/>
        </w:rPr>
        <w:t>, r</w:t>
      </w:r>
      <w:r>
        <w:rPr>
          <w:color w:val="111111"/>
          <w:sz w:val="24"/>
          <w:szCs w:val="24"/>
        </w:rPr>
        <w:t>egarding teaching safe blocking and tackling techniques which states</w:t>
      </w:r>
      <w:r w:rsidRPr="00115DB1">
        <w:rPr>
          <w:color w:val="111111"/>
          <w:sz w:val="24"/>
          <w:szCs w:val="24"/>
        </w:rPr>
        <w:t>:</w:t>
      </w:r>
      <w:r w:rsidRPr="00115DB1">
        <w:rPr>
          <w:bCs/>
          <w:iCs/>
          <w:color w:val="111111"/>
          <w:sz w:val="24"/>
          <w:szCs w:val="24"/>
        </w:rPr>
        <w:t xml:space="preserve"> </w:t>
      </w:r>
      <w:r w:rsidR="000C6A40" w:rsidRPr="00115DB1">
        <w:rPr>
          <w:bCs/>
          <w:iCs/>
          <w:color w:val="111111"/>
          <w:sz w:val="24"/>
          <w:szCs w:val="24"/>
        </w:rPr>
        <w:t>“</w:t>
      </w:r>
      <w:r w:rsidRPr="00115DB1">
        <w:rPr>
          <w:bCs/>
          <w:iCs/>
          <w:color w:val="111111"/>
          <w:sz w:val="24"/>
          <w:szCs w:val="24"/>
        </w:rPr>
        <w:t xml:space="preserve">no </w:t>
      </w:r>
      <w:r w:rsidRPr="001A6D80">
        <w:rPr>
          <w:b/>
          <w:bCs/>
          <w:i/>
          <w:iCs/>
          <w:color w:val="111111"/>
          <w:sz w:val="24"/>
          <w:szCs w:val="24"/>
        </w:rPr>
        <w:t>butt blocking</w:t>
      </w:r>
      <w:r w:rsidRPr="001A6D80">
        <w:rPr>
          <w:bCs/>
          <w:iCs/>
          <w:color w:val="111111"/>
          <w:sz w:val="24"/>
          <w:szCs w:val="24"/>
        </w:rPr>
        <w:t xml:space="preserve">, </w:t>
      </w:r>
      <w:r w:rsidRPr="0052615E">
        <w:rPr>
          <w:b/>
          <w:bCs/>
          <w:i/>
          <w:iCs/>
          <w:color w:val="111111"/>
          <w:sz w:val="24"/>
          <w:szCs w:val="24"/>
        </w:rPr>
        <w:t>chop blocking</w:t>
      </w:r>
      <w:r w:rsidRPr="001A6D80">
        <w:rPr>
          <w:bCs/>
          <w:iCs/>
          <w:color w:val="111111"/>
          <w:sz w:val="24"/>
          <w:szCs w:val="24"/>
        </w:rPr>
        <w:t xml:space="preserve">, </w:t>
      </w:r>
      <w:r w:rsidRPr="003B4F5C">
        <w:rPr>
          <w:b/>
          <w:bCs/>
          <w:i/>
          <w:iCs/>
          <w:color w:val="111111"/>
          <w:sz w:val="24"/>
          <w:szCs w:val="24"/>
        </w:rPr>
        <w:t>face tackling</w:t>
      </w:r>
      <w:r w:rsidRPr="001A6D80">
        <w:rPr>
          <w:bCs/>
          <w:iCs/>
          <w:color w:val="111111"/>
          <w:sz w:val="24"/>
          <w:szCs w:val="24"/>
        </w:rPr>
        <w:t xml:space="preserve"> or </w:t>
      </w:r>
      <w:r w:rsidRPr="003B4F5C">
        <w:rPr>
          <w:b/>
          <w:bCs/>
          <w:i/>
          <w:iCs/>
          <w:color w:val="111111"/>
          <w:sz w:val="24"/>
          <w:szCs w:val="24"/>
        </w:rPr>
        <w:t>spearing techniques</w:t>
      </w:r>
      <w:r w:rsidRPr="00115DB1">
        <w:rPr>
          <w:bCs/>
          <w:iCs/>
          <w:color w:val="111111"/>
          <w:sz w:val="24"/>
          <w:szCs w:val="24"/>
        </w:rPr>
        <w:t xml:space="preserve"> shall be permitted.</w:t>
      </w:r>
      <w:r w:rsidR="000C6A40" w:rsidRPr="00115DB1">
        <w:rPr>
          <w:bCs/>
          <w:iCs/>
          <w:color w:val="111111"/>
          <w:sz w:val="24"/>
          <w:szCs w:val="24"/>
        </w:rPr>
        <w:t>”</w:t>
      </w:r>
    </w:p>
    <w:p w:rsidR="00BE533A" w:rsidRPr="00115DB1" w:rsidRDefault="00F47D0A" w:rsidP="00BE533A">
      <w:pPr>
        <w:shd w:val="clear" w:color="auto" w:fill="FFFFFF"/>
        <w:spacing w:after="240" w:line="276" w:lineRule="auto"/>
        <w:rPr>
          <w:color w:val="111111"/>
          <w:sz w:val="24"/>
          <w:szCs w:val="24"/>
        </w:rPr>
      </w:pPr>
      <w:r>
        <w:rPr>
          <w:rFonts w:ascii="Arial" w:eastAsia="Arial" w:hAnsi="Arial" w:cs="Arial"/>
          <w:b/>
          <w:noProof/>
          <w:spacing w:val="-1"/>
          <w:sz w:val="32"/>
          <w:szCs w:val="32"/>
        </w:rPr>
        <w:lastRenderedPageBreak/>
        <w:pict>
          <v:line id="Straight Connector 77" o:spid="_x0000_s1048" style="position:absolute;z-index:251700224;visibility:visible;mso-wrap-style:square;mso-wrap-distance-left:9pt;mso-wrap-distance-top:0;mso-wrap-distance-right:9pt;mso-wrap-distance-bottom:0;mso-position-horizontal-relative:text;mso-position-vertical-relative:text" from="319.9pt,-28.8pt" to="319.9pt,7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" strokecolor="#4579b8 [3044]"/>
        </w:pict>
      </w:r>
      <w:r>
        <w:rPr>
          <w:rFonts w:ascii="Arial" w:eastAsia="Arial" w:hAnsi="Arial" w:cs="Arial"/>
          <w:b/>
          <w:noProof/>
          <w:spacing w:val="-1"/>
          <w:sz w:val="32"/>
          <w:szCs w:val="32"/>
        </w:rPr>
        <w:pict>
          <v:shape id="Text Box 11" o:spid="_x0000_s1035" type="#_x0000_t202" style="position:absolute;margin-left:354.2pt;margin-top:-4pt;width:153.05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" fillcolor="window" stroked="f" strokeweight=".5pt">
            <v:textbox>
              <w:txbxContent>
                <w:p w:rsidR="001F059C" w:rsidRPr="00A94CE2" w:rsidRDefault="001F059C" w:rsidP="00030FEC">
                  <w:pPr>
                    <w:jc w:val="center"/>
                    <w:rPr>
                      <w:b/>
                      <w:sz w:val="24"/>
                      <w:szCs w:val="24"/>
                      <w:u w:val="single"/>
                    </w:rPr>
                  </w:pPr>
                  <w:r w:rsidRPr="00A94CE2">
                    <w:rPr>
                      <w:b/>
                      <w:sz w:val="24"/>
                      <w:szCs w:val="24"/>
                      <w:u w:val="single"/>
                    </w:rPr>
                    <w:t>Use margin to take notes</w:t>
                  </w:r>
                </w:p>
                <w:p w:rsidR="001F059C" w:rsidRPr="002F4F83" w:rsidRDefault="001F059C" w:rsidP="00030FEC">
                  <w:pPr>
                    <w:rPr>
                      <w:sz w:val="24"/>
                      <w:szCs w:val="24"/>
                    </w:rPr>
                  </w:pPr>
                </w:p>
              </w:txbxContent>
            </v:textbox>
          </v:shape>
        </w:pict>
      </w:r>
      <w:r>
        <w:rPr>
          <w:rFonts w:ascii="Arial" w:eastAsia="Arial" w:hAnsi="Arial" w:cs="Arial"/>
          <w:b/>
          <w:noProof/>
          <w:spacing w:val="-1"/>
          <w:sz w:val="32"/>
          <w:szCs w:val="32"/>
        </w:rPr>
        <w:pict>
          <v:shape id="Text Box 76" o:spid="_x0000_s1036" type="#_x0000_t202" style="position:absolute;margin-left:360.2pt;margin-top:-40.3pt;width:153.0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" fillcolor="window" stroked="f" strokeweight=".5pt">
            <v:textbox>
              <w:txbxContent>
                <w:p w:rsidR="001F059C" w:rsidRPr="002F4F83" w:rsidRDefault="001F059C" w:rsidP="001A33DD">
                  <w:pPr>
                    <w:jc w:val="center"/>
                    <w:rPr>
                      <w:sz w:val="24"/>
                      <w:szCs w:val="24"/>
                      <w:u w:val="single"/>
                    </w:rPr>
                  </w:pPr>
                  <w:r w:rsidRPr="002F4F83">
                    <w:rPr>
                      <w:sz w:val="24"/>
                      <w:szCs w:val="24"/>
                      <w:u w:val="single"/>
                    </w:rPr>
                    <w:t>Use margin to take notes</w:t>
                  </w:r>
                </w:p>
                <w:p w:rsidR="001F059C" w:rsidRPr="002F4F83" w:rsidRDefault="001F059C" w:rsidP="001A33DD">
                  <w:pPr>
                    <w:rPr>
                      <w:sz w:val="24"/>
                      <w:szCs w:val="24"/>
                    </w:rPr>
                  </w:pPr>
                </w:p>
              </w:txbxContent>
            </v:textbox>
          </v:shape>
        </w:pict>
      </w:r>
      <w:r w:rsidR="00BE533A" w:rsidRPr="00115DB1">
        <w:rPr>
          <w:color w:val="111111"/>
          <w:sz w:val="24"/>
          <w:szCs w:val="24"/>
        </w:rPr>
        <w:t>Furthermore, we will be implementing a new Health &amp; Safety section on </w:t>
      </w:r>
      <w:hyperlink r:id="rId22" w:tgtFrame="new" w:history="1">
        <w:r w:rsidR="00BE533A" w:rsidRPr="00115DB1">
          <w:rPr>
            <w:rStyle w:val="Hyperlink"/>
            <w:rFonts w:eastAsiaTheme="majorEastAsia"/>
            <w:color w:val="000000"/>
            <w:sz w:val="24"/>
            <w:szCs w:val="24"/>
            <w:u w:val="none"/>
          </w:rPr>
          <w:t>popwarner.com</w:t>
        </w:r>
      </w:hyperlink>
      <w:r w:rsidR="00BE533A" w:rsidRPr="00115DB1">
        <w:rPr>
          <w:color w:val="111111"/>
          <w:sz w:val="24"/>
          <w:szCs w:val="24"/>
        </w:rPr>
        <w:t xml:space="preserve"> in conjunction with the re-launch of our national website to keep our members abreast of current issues in </w:t>
      </w:r>
      <w:r w:rsidR="00BE533A" w:rsidRPr="0052615E">
        <w:rPr>
          <w:b/>
          <w:i/>
          <w:color w:val="111111"/>
          <w:sz w:val="24"/>
          <w:szCs w:val="24"/>
        </w:rPr>
        <w:t>concussion</w:t>
      </w:r>
      <w:r w:rsidR="00BE533A" w:rsidRPr="00115DB1">
        <w:rPr>
          <w:color w:val="111111"/>
          <w:sz w:val="24"/>
          <w:szCs w:val="24"/>
        </w:rPr>
        <w:t xml:space="preserve"> awareness and other health and safety matters. We hope that this resource will become a valuable tool for our teams….</w:t>
      </w:r>
    </w:p>
    <w:p w:rsidR="00BE533A" w:rsidRPr="00115DB1" w:rsidRDefault="00BE533A" w:rsidP="00BE533A">
      <w:pPr>
        <w:spacing w:line="276" w:lineRule="auto"/>
        <w:rPr>
          <w:sz w:val="24"/>
          <w:szCs w:val="24"/>
        </w:rPr>
      </w:pPr>
    </w:p>
    <w:p w:rsidR="009F44C1" w:rsidRPr="00115DB1" w:rsidRDefault="00BE533A" w:rsidP="009F44C1">
      <w:pPr>
        <w:shd w:val="clear" w:color="auto" w:fill="FFFFFF"/>
        <w:outlineLvl w:val="0"/>
        <w:rPr>
          <w:color w:val="000000"/>
          <w:kern w:val="36"/>
        </w:rPr>
      </w:pPr>
      <w:r w:rsidRPr="00115DB1">
        <w:rPr>
          <w:rFonts w:eastAsia="Arial"/>
          <w:b/>
        </w:rPr>
        <w:t>Source</w:t>
      </w:r>
      <w:r w:rsidRPr="00115DB1">
        <w:rPr>
          <w:rFonts w:eastAsia="Arial"/>
        </w:rPr>
        <w:t>:</w:t>
      </w:r>
      <w:r w:rsidR="009F44C1" w:rsidRPr="00115DB1">
        <w:rPr>
          <w:b/>
          <w:color w:val="000000"/>
          <w:kern w:val="36"/>
        </w:rPr>
        <w:t xml:space="preserve"> “</w:t>
      </w:r>
      <w:r w:rsidR="009F44C1" w:rsidRPr="00115DB1">
        <w:rPr>
          <w:color w:val="000000"/>
          <w:kern w:val="36"/>
        </w:rPr>
        <w:t xml:space="preserve">Rule Changes Regarding Practice &amp; Concussion Prevention.” </w:t>
      </w:r>
      <w:proofErr w:type="gramStart"/>
      <w:r w:rsidR="009F44C1" w:rsidRPr="00115DB1">
        <w:rPr>
          <w:color w:val="000000"/>
          <w:kern w:val="36"/>
        </w:rPr>
        <w:t>Pop Warner Little Scholars.</w:t>
      </w:r>
      <w:proofErr w:type="gramEnd"/>
      <w:r w:rsidR="009F44C1" w:rsidRPr="00115DB1">
        <w:rPr>
          <w:color w:val="000000"/>
          <w:kern w:val="36"/>
        </w:rPr>
        <w:t xml:space="preserve"> Inc</w:t>
      </w:r>
      <w:r w:rsidR="009F44C1" w:rsidRPr="00115DB1">
        <w:rPr>
          <w:i/>
          <w:color w:val="000000"/>
          <w:kern w:val="36"/>
        </w:rPr>
        <w:t xml:space="preserve">., New York Times. </w:t>
      </w:r>
      <w:r w:rsidR="009F44C1" w:rsidRPr="00115DB1">
        <w:rPr>
          <w:color w:val="000000"/>
          <w:kern w:val="36"/>
        </w:rPr>
        <w:t>New York Times</w:t>
      </w:r>
      <w:r w:rsidR="002D3DA3" w:rsidRPr="00115DB1">
        <w:rPr>
          <w:color w:val="000000"/>
          <w:kern w:val="36"/>
        </w:rPr>
        <w:t xml:space="preserve">, 13 June 2012. </w:t>
      </w:r>
      <w:proofErr w:type="gramStart"/>
      <w:r w:rsidR="002D3DA3" w:rsidRPr="00115DB1">
        <w:rPr>
          <w:color w:val="000000"/>
          <w:kern w:val="36"/>
        </w:rPr>
        <w:t>Web.</w:t>
      </w:r>
      <w:proofErr w:type="gramEnd"/>
      <w:r w:rsidR="002D3DA3" w:rsidRPr="00115DB1">
        <w:rPr>
          <w:color w:val="000000"/>
          <w:kern w:val="36"/>
        </w:rPr>
        <w:t xml:space="preserve"> 15 March 2014.</w:t>
      </w:r>
    </w:p>
    <w:p w:rsidR="002D3DA3" w:rsidRPr="00115DB1" w:rsidRDefault="002D3DA3" w:rsidP="009F44C1">
      <w:pPr>
        <w:shd w:val="clear" w:color="auto" w:fill="FFFFFF"/>
        <w:outlineLvl w:val="0"/>
        <w:rPr>
          <w:color w:val="000000"/>
          <w:kern w:val="36"/>
        </w:rPr>
      </w:pPr>
    </w:p>
    <w:p w:rsidR="00BE533A" w:rsidRPr="002D3DA3" w:rsidRDefault="00BE533A" w:rsidP="00BE533A">
      <w:pPr>
        <w:spacing w:line="276" w:lineRule="auto"/>
        <w:rPr>
          <w:color w:val="111111"/>
          <w:shd w:val="clear" w:color="auto" w:fill="FFFFFF"/>
        </w:rPr>
      </w:pPr>
      <w:r w:rsidRPr="00115DB1">
        <w:rPr>
          <w:rFonts w:eastAsia="Arial"/>
          <w:b/>
        </w:rPr>
        <w:t>About Pop Warner</w:t>
      </w:r>
      <w:r w:rsidRPr="00115DB1">
        <w:rPr>
          <w:rFonts w:eastAsia="Arial"/>
        </w:rPr>
        <w:t xml:space="preserve">:  </w:t>
      </w:r>
      <w:r w:rsidRPr="00115DB1">
        <w:rPr>
          <w:color w:val="111111"/>
          <w:shd w:val="clear" w:color="auto" w:fill="FFFFFF"/>
        </w:rPr>
        <w:t>Pop Warner Little Scholars, Inc. (PWLS) is a non-profit organization that provides youth </w:t>
      </w:r>
      <w:hyperlink r:id="rId23" w:tooltip="Football" w:history="1">
        <w:r w:rsidRPr="00115DB1">
          <w:rPr>
            <w:rStyle w:val="Hyperlink"/>
            <w:rFonts w:eastAsiaTheme="majorEastAsia"/>
            <w:color w:val="000000"/>
            <w:u w:val="none"/>
            <w:shd w:val="clear" w:color="auto" w:fill="FFFFFF"/>
          </w:rPr>
          <w:t>football</w:t>
        </w:r>
      </w:hyperlink>
      <w:r w:rsidRPr="00115DB1">
        <w:rPr>
          <w:color w:val="111111"/>
          <w:shd w:val="clear" w:color="auto" w:fill="FFFFFF"/>
        </w:rPr>
        <w:t> and </w:t>
      </w:r>
      <w:hyperlink r:id="rId24" w:tooltip="Cheer &amp; Dance" w:history="1">
        <w:r w:rsidRPr="00115DB1">
          <w:rPr>
            <w:rStyle w:val="Hyperlink"/>
            <w:rFonts w:eastAsiaTheme="majorEastAsia"/>
            <w:color w:val="000000"/>
            <w:u w:val="none"/>
            <w:shd w:val="clear" w:color="auto" w:fill="FFFFFF"/>
          </w:rPr>
          <w:t>cheer &amp; dance</w:t>
        </w:r>
      </w:hyperlink>
      <w:r w:rsidRPr="00115DB1">
        <w:rPr>
          <w:color w:val="111111"/>
          <w:shd w:val="clear" w:color="auto" w:fill="FFFFFF"/>
        </w:rPr>
        <w:t> programs for participants in 42 states and several countries around the world.</w:t>
      </w:r>
    </w:p>
    <w:p w:rsidR="00FD7630" w:rsidRPr="002D3DA3" w:rsidRDefault="00FD7630">
      <w:pPr>
        <w:rPr>
          <w:rFonts w:eastAsia="Arial"/>
          <w:b/>
          <w:spacing w:val="-1"/>
        </w:rPr>
      </w:pPr>
    </w:p>
    <w:p w:rsidR="00BE533A" w:rsidRPr="002D3DA3" w:rsidRDefault="00BE533A">
      <w:pPr>
        <w:rPr>
          <w:rFonts w:eastAsia="Arial"/>
          <w:b/>
          <w:spacing w:val="-1"/>
        </w:rPr>
      </w:pPr>
    </w:p>
    <w:p w:rsidR="00BE533A" w:rsidRDefault="00BE533A">
      <w:pPr>
        <w:rPr>
          <w:rFonts w:eastAsia="Arial"/>
          <w:b/>
          <w:spacing w:val="-1"/>
          <w:sz w:val="28"/>
          <w:szCs w:val="28"/>
        </w:rPr>
      </w:pPr>
    </w:p>
    <w:p w:rsidR="00BE533A" w:rsidRDefault="00BE533A">
      <w:pPr>
        <w:rPr>
          <w:rFonts w:eastAsia="Arial"/>
          <w:b/>
          <w:spacing w:val="-1"/>
          <w:sz w:val="28"/>
          <w:szCs w:val="28"/>
        </w:rPr>
      </w:pPr>
    </w:p>
    <w:p w:rsidR="00BE533A" w:rsidRDefault="00BE533A">
      <w:pPr>
        <w:rPr>
          <w:rFonts w:eastAsia="Arial"/>
          <w:b/>
          <w:spacing w:val="-1"/>
          <w:sz w:val="28"/>
          <w:szCs w:val="28"/>
        </w:rPr>
      </w:pPr>
    </w:p>
    <w:p w:rsidR="00BE533A" w:rsidRDefault="00BE533A">
      <w:pPr>
        <w:rPr>
          <w:rFonts w:eastAsia="Arial"/>
          <w:b/>
          <w:spacing w:val="-1"/>
          <w:sz w:val="28"/>
          <w:szCs w:val="28"/>
        </w:rPr>
      </w:pPr>
    </w:p>
    <w:p w:rsidR="00BE533A" w:rsidRDefault="00BE533A">
      <w:pPr>
        <w:rPr>
          <w:rFonts w:eastAsia="Arial"/>
          <w:b/>
          <w:spacing w:val="-1"/>
          <w:sz w:val="28"/>
          <w:szCs w:val="28"/>
        </w:rPr>
      </w:pPr>
    </w:p>
    <w:p w:rsidR="00BE533A" w:rsidRDefault="00BE533A">
      <w:pPr>
        <w:rPr>
          <w:rFonts w:eastAsia="Arial"/>
          <w:b/>
          <w:spacing w:val="-1"/>
          <w:sz w:val="28"/>
          <w:szCs w:val="28"/>
        </w:rPr>
      </w:pPr>
    </w:p>
    <w:p w:rsidR="00BE533A" w:rsidRDefault="00BE533A">
      <w:pPr>
        <w:rPr>
          <w:rFonts w:eastAsia="Arial"/>
          <w:b/>
          <w:spacing w:val="-1"/>
          <w:sz w:val="28"/>
          <w:szCs w:val="28"/>
        </w:rPr>
      </w:pPr>
    </w:p>
    <w:p w:rsidR="00BE533A" w:rsidRDefault="00BE533A">
      <w:pPr>
        <w:rPr>
          <w:rFonts w:eastAsia="Arial"/>
          <w:b/>
          <w:spacing w:val="-1"/>
          <w:sz w:val="28"/>
          <w:szCs w:val="28"/>
        </w:rPr>
      </w:pPr>
    </w:p>
    <w:p w:rsidR="00BE533A" w:rsidRDefault="00BE533A">
      <w:pPr>
        <w:rPr>
          <w:rFonts w:eastAsia="Arial"/>
          <w:b/>
          <w:spacing w:val="-1"/>
          <w:sz w:val="28"/>
          <w:szCs w:val="28"/>
        </w:rPr>
      </w:pPr>
    </w:p>
    <w:p w:rsidR="00BE533A" w:rsidRDefault="00BE533A">
      <w:pPr>
        <w:rPr>
          <w:rFonts w:eastAsia="Arial"/>
          <w:b/>
          <w:spacing w:val="-1"/>
          <w:sz w:val="28"/>
          <w:szCs w:val="28"/>
        </w:rPr>
      </w:pPr>
    </w:p>
    <w:p w:rsidR="00BE533A" w:rsidRDefault="00BE533A">
      <w:pPr>
        <w:rPr>
          <w:rFonts w:eastAsia="Arial"/>
          <w:b/>
          <w:spacing w:val="-1"/>
          <w:sz w:val="28"/>
          <w:szCs w:val="28"/>
        </w:rPr>
      </w:pPr>
    </w:p>
    <w:p w:rsidR="00BE533A" w:rsidRDefault="00BE533A">
      <w:pPr>
        <w:rPr>
          <w:rFonts w:eastAsia="Arial"/>
          <w:b/>
          <w:spacing w:val="-1"/>
          <w:sz w:val="28"/>
          <w:szCs w:val="28"/>
        </w:rPr>
      </w:pPr>
    </w:p>
    <w:p w:rsidR="00BE533A" w:rsidRDefault="00BE533A">
      <w:pPr>
        <w:rPr>
          <w:rFonts w:eastAsia="Arial"/>
          <w:b/>
          <w:spacing w:val="-1"/>
          <w:sz w:val="28"/>
          <w:szCs w:val="28"/>
        </w:rPr>
      </w:pPr>
    </w:p>
    <w:p w:rsidR="00BE533A" w:rsidRDefault="00BE533A">
      <w:pPr>
        <w:rPr>
          <w:rFonts w:eastAsia="Arial"/>
          <w:b/>
          <w:spacing w:val="-1"/>
          <w:sz w:val="28"/>
          <w:szCs w:val="28"/>
        </w:rPr>
      </w:pPr>
    </w:p>
    <w:p w:rsidR="00BE533A" w:rsidRDefault="00BE533A">
      <w:pPr>
        <w:rPr>
          <w:rFonts w:eastAsia="Arial"/>
          <w:b/>
          <w:spacing w:val="-1"/>
          <w:sz w:val="28"/>
          <w:szCs w:val="28"/>
        </w:rPr>
      </w:pPr>
    </w:p>
    <w:p w:rsidR="00BE533A" w:rsidRDefault="00BE533A">
      <w:pPr>
        <w:rPr>
          <w:rFonts w:eastAsia="Arial"/>
          <w:b/>
          <w:spacing w:val="-1"/>
          <w:sz w:val="28"/>
          <w:szCs w:val="28"/>
        </w:rPr>
      </w:pPr>
    </w:p>
    <w:p w:rsidR="00BE533A" w:rsidRDefault="00BE533A">
      <w:pPr>
        <w:rPr>
          <w:rFonts w:eastAsia="Arial"/>
          <w:b/>
          <w:spacing w:val="-1"/>
          <w:sz w:val="28"/>
          <w:szCs w:val="28"/>
        </w:rPr>
      </w:pPr>
    </w:p>
    <w:p w:rsidR="00BE533A" w:rsidRDefault="00BE533A">
      <w:pPr>
        <w:rPr>
          <w:rFonts w:eastAsia="Arial"/>
          <w:b/>
          <w:spacing w:val="-1"/>
          <w:sz w:val="28"/>
          <w:szCs w:val="28"/>
        </w:rPr>
      </w:pPr>
    </w:p>
    <w:p w:rsidR="00303B88" w:rsidRDefault="00303B88">
      <w:pPr>
        <w:rPr>
          <w:noProof/>
        </w:rPr>
      </w:pPr>
    </w:p>
    <w:p w:rsidR="00BE533A" w:rsidRDefault="00BE533A">
      <w:pPr>
        <w:rPr>
          <w:noProof/>
        </w:rPr>
      </w:pPr>
    </w:p>
    <w:p w:rsidR="00303B88" w:rsidRDefault="00303B88">
      <w:pPr>
        <w:rPr>
          <w:noProof/>
        </w:rPr>
      </w:pPr>
    </w:p>
    <w:p w:rsidR="001A33DD" w:rsidRDefault="001A33DD">
      <w:pPr>
        <w:rPr>
          <w:noProof/>
        </w:rPr>
      </w:pPr>
    </w:p>
    <w:p w:rsidR="001A33DD" w:rsidRDefault="001A33DD">
      <w:pPr>
        <w:rPr>
          <w:noProof/>
        </w:rPr>
      </w:pPr>
    </w:p>
    <w:p w:rsidR="001A33DD" w:rsidRDefault="001A33DD">
      <w:pPr>
        <w:rPr>
          <w:noProof/>
        </w:rPr>
      </w:pPr>
    </w:p>
    <w:p w:rsidR="000C6A40" w:rsidRDefault="000C6A40">
      <w:pPr>
        <w:rPr>
          <w:b/>
          <w:kern w:val="36"/>
          <w:sz w:val="32"/>
          <w:szCs w:val="32"/>
        </w:rPr>
      </w:pPr>
      <w:r>
        <w:rPr>
          <w:b/>
          <w:kern w:val="36"/>
          <w:sz w:val="32"/>
          <w:szCs w:val="32"/>
        </w:rPr>
        <w:br w:type="page"/>
      </w:r>
    </w:p>
    <w:p w:rsidR="001A33DD" w:rsidRDefault="00F47D0A" w:rsidP="001A33DD">
      <w:pPr>
        <w:shd w:val="clear" w:color="auto" w:fill="FFFFFF"/>
        <w:outlineLvl w:val="0"/>
        <w:rPr>
          <w:b/>
          <w:kern w:val="36"/>
          <w:sz w:val="32"/>
          <w:szCs w:val="32"/>
        </w:rPr>
      </w:pPr>
      <w:r>
        <w:rPr>
          <w:rFonts w:ascii="Arial" w:eastAsia="Arial" w:hAnsi="Arial" w:cs="Arial"/>
          <w:b/>
          <w:noProof/>
          <w:spacing w:val="-1"/>
          <w:sz w:val="32"/>
          <w:szCs w:val="32"/>
        </w:rPr>
        <w:lastRenderedPageBreak/>
        <w:pict>
          <v:line id="Straight Connector 79" o:spid="_x0000_s1046" style="position:absolute;z-index:251703296;visibility:visible;mso-wrap-style:square;mso-wrap-distance-left:9pt;mso-wrap-distance-top:0;mso-wrap-distance-right:9pt;mso-wrap-distance-bottom:0;mso-position-horizontal-relative:text;mso-position-vertical-relative:text" from="319.15pt,-22.75pt" to="319.15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" strokecolor="#4579b8 [3044]"/>
        </w:pict>
      </w:r>
      <w:r>
        <w:rPr>
          <w:rFonts w:ascii="Arial" w:eastAsia="Arial" w:hAnsi="Arial" w:cs="Arial"/>
          <w:b/>
          <w:noProof/>
          <w:spacing w:val="-1"/>
          <w:sz w:val="32"/>
          <w:szCs w:val="32"/>
        </w:rPr>
        <w:pict>
          <v:shape id="Text Box 78" o:spid="_x0000_s1047" type="#_x0000_t202" style="position:absolute;margin-left:355.7pt;margin-top:-5pt;width:153.0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" fillcolor="window" stroked="f" strokeweight=".5pt">
            <v:textbox>
              <w:txbxContent>
                <w:p w:rsidR="001F059C" w:rsidRPr="00A94CE2" w:rsidRDefault="001F059C" w:rsidP="001A33DD">
                  <w:pPr>
                    <w:jc w:val="center"/>
                    <w:rPr>
                      <w:b/>
                      <w:sz w:val="24"/>
                      <w:szCs w:val="24"/>
                      <w:u w:val="single"/>
                    </w:rPr>
                  </w:pPr>
                  <w:r w:rsidRPr="00A94CE2">
                    <w:rPr>
                      <w:b/>
                      <w:sz w:val="24"/>
                      <w:szCs w:val="24"/>
                      <w:u w:val="single"/>
                    </w:rPr>
                    <w:t>Use margin to take notes</w:t>
                  </w:r>
                </w:p>
                <w:p w:rsidR="001F059C" w:rsidRPr="002F4F83" w:rsidRDefault="001F059C" w:rsidP="001A33DD">
                  <w:pPr>
                    <w:rPr>
                      <w:sz w:val="24"/>
                      <w:szCs w:val="24"/>
                    </w:rPr>
                  </w:pPr>
                </w:p>
              </w:txbxContent>
            </v:textbox>
          </v:shape>
        </w:pict>
      </w:r>
      <w:r w:rsidR="00DB0B5F">
        <w:rPr>
          <w:b/>
          <w:kern w:val="36"/>
          <w:sz w:val="32"/>
          <w:szCs w:val="32"/>
        </w:rPr>
        <w:t>Reading 6</w:t>
      </w:r>
    </w:p>
    <w:p w:rsidR="001A33DD" w:rsidRDefault="001A33DD" w:rsidP="001A33DD">
      <w:pPr>
        <w:shd w:val="clear" w:color="auto" w:fill="FFFFFF"/>
        <w:outlineLvl w:val="0"/>
        <w:rPr>
          <w:b/>
          <w:kern w:val="36"/>
          <w:sz w:val="32"/>
          <w:szCs w:val="32"/>
        </w:rPr>
      </w:pPr>
    </w:p>
    <w:p w:rsidR="001A33DD" w:rsidRDefault="001A33DD" w:rsidP="001A33DD">
      <w:pPr>
        <w:shd w:val="clear" w:color="auto" w:fill="FFFFFF"/>
        <w:outlineLvl w:val="0"/>
        <w:rPr>
          <w:b/>
          <w:kern w:val="36"/>
          <w:sz w:val="32"/>
          <w:szCs w:val="32"/>
        </w:rPr>
      </w:pPr>
      <w:r>
        <w:rPr>
          <w:b/>
          <w:kern w:val="36"/>
          <w:sz w:val="32"/>
          <w:szCs w:val="32"/>
        </w:rPr>
        <w:t>Traumatic Brain Injuries: Concussions in Youth Sports</w:t>
      </w:r>
    </w:p>
    <w:p w:rsidR="001A33DD" w:rsidRPr="00115DB1" w:rsidRDefault="001A33DD" w:rsidP="001A33DD">
      <w:pPr>
        <w:shd w:val="clear" w:color="auto" w:fill="FFFFFF"/>
        <w:outlineLvl w:val="0"/>
        <w:rPr>
          <w:kern w:val="36"/>
        </w:rPr>
      </w:pPr>
      <w:r w:rsidRPr="00115DB1">
        <w:rPr>
          <w:kern w:val="36"/>
        </w:rPr>
        <w:t>(This reading is excerpted from a resource published by the U. S. Center for Disease Control)</w:t>
      </w:r>
    </w:p>
    <w:p w:rsidR="001A33DD" w:rsidRPr="00115DB1" w:rsidRDefault="001A33DD" w:rsidP="001A33DD">
      <w:pPr>
        <w:shd w:val="clear" w:color="auto" w:fill="FFFFFF"/>
        <w:outlineLvl w:val="0"/>
      </w:pPr>
    </w:p>
    <w:p w:rsidR="001A33DD" w:rsidRDefault="001A33DD" w:rsidP="001A33DD">
      <w:pPr>
        <w:shd w:val="clear" w:color="auto" w:fill="FFFFFF"/>
        <w:spacing w:line="319" w:lineRule="atLeast"/>
        <w:rPr>
          <w:color w:val="000000"/>
          <w:sz w:val="24"/>
          <w:szCs w:val="24"/>
        </w:rPr>
      </w:pPr>
      <w:r w:rsidRPr="00115DB1">
        <w:rPr>
          <w:b/>
          <w:i/>
          <w:color w:val="000000"/>
          <w:sz w:val="24"/>
          <w:szCs w:val="24"/>
        </w:rPr>
        <w:t>Traumatic brain injuries</w:t>
      </w:r>
      <w:r w:rsidRPr="00115DB1">
        <w:rPr>
          <w:color w:val="000000"/>
          <w:sz w:val="24"/>
          <w:szCs w:val="24"/>
        </w:rPr>
        <w:t xml:space="preserve"> </w:t>
      </w:r>
      <w:r w:rsidRPr="00B51E55">
        <w:rPr>
          <w:b/>
          <w:i/>
          <w:color w:val="000000"/>
          <w:sz w:val="24"/>
          <w:szCs w:val="24"/>
        </w:rPr>
        <w:t>(TBIs)</w:t>
      </w:r>
      <w:r w:rsidRPr="00115DB1">
        <w:rPr>
          <w:color w:val="000000"/>
          <w:sz w:val="24"/>
          <w:szCs w:val="24"/>
        </w:rPr>
        <w:t xml:space="preserve"> . . . </w:t>
      </w:r>
      <w:r w:rsidR="000C6A40" w:rsidRPr="00115DB1">
        <w:rPr>
          <w:color w:val="000000"/>
          <w:sz w:val="24"/>
          <w:szCs w:val="24"/>
        </w:rPr>
        <w:t>The</w:t>
      </w:r>
      <w:r w:rsidRPr="00115DB1">
        <w:rPr>
          <w:color w:val="000000"/>
          <w:sz w:val="24"/>
          <w:szCs w:val="24"/>
        </w:rPr>
        <w:t xml:space="preserve"> incidence, severity, and long-term negative health effects of TBIs among childre</w:t>
      </w:r>
      <w:r w:rsidR="000C6A40" w:rsidRPr="00115DB1">
        <w:rPr>
          <w:color w:val="000000"/>
          <w:sz w:val="24"/>
          <w:szCs w:val="24"/>
        </w:rPr>
        <w:t>n and adolescents can be reduced.</w:t>
      </w:r>
      <w:r w:rsidRPr="00115DB1">
        <w:rPr>
          <w:color w:val="000000"/>
          <w:sz w:val="24"/>
          <w:szCs w:val="24"/>
        </w:rPr>
        <w:t xml:space="preserve"> . .</w:t>
      </w:r>
    </w:p>
    <w:p w:rsidR="001A33DD" w:rsidRDefault="001A33DD" w:rsidP="001A33DD">
      <w:pPr>
        <w:shd w:val="clear" w:color="auto" w:fill="FFFFFF"/>
        <w:spacing w:line="319" w:lineRule="atLeast"/>
        <w:rPr>
          <w:color w:val="000000"/>
          <w:sz w:val="24"/>
          <w:szCs w:val="24"/>
        </w:rPr>
      </w:pPr>
    </w:p>
    <w:p w:rsidR="001A33DD" w:rsidRDefault="001A33DD" w:rsidP="001A33DD">
      <w:pPr>
        <w:shd w:val="clear" w:color="auto" w:fill="FFFFFF"/>
        <w:spacing w:line="319" w:lineRule="atLeast"/>
        <w:rPr>
          <w:color w:val="000000"/>
          <w:sz w:val="24"/>
          <w:szCs w:val="24"/>
        </w:rPr>
      </w:pPr>
      <w:r>
        <w:rPr>
          <w:color w:val="000000"/>
          <w:sz w:val="24"/>
          <w:szCs w:val="24"/>
        </w:rPr>
        <w:t xml:space="preserve">For persons aged 10—19 years, males </w:t>
      </w:r>
      <w:r>
        <w:rPr>
          <w:b/>
          <w:i/>
          <w:color w:val="000000"/>
          <w:sz w:val="24"/>
          <w:szCs w:val="24"/>
        </w:rPr>
        <w:t>sustained</w:t>
      </w:r>
      <w:r>
        <w:rPr>
          <w:color w:val="000000"/>
          <w:sz w:val="24"/>
          <w:szCs w:val="24"/>
        </w:rPr>
        <w:t xml:space="preserve"> TBIs most often while playing football or bicycling, whereas females </w:t>
      </w:r>
      <w:r w:rsidRPr="00B51E55">
        <w:rPr>
          <w:color w:val="000000"/>
          <w:sz w:val="24"/>
          <w:szCs w:val="24"/>
        </w:rPr>
        <w:t>sustained</w:t>
      </w:r>
      <w:r>
        <w:rPr>
          <w:b/>
          <w:color w:val="000000"/>
          <w:sz w:val="24"/>
          <w:szCs w:val="24"/>
        </w:rPr>
        <w:t xml:space="preserve"> </w:t>
      </w:r>
      <w:r>
        <w:rPr>
          <w:color w:val="000000"/>
          <w:sz w:val="24"/>
          <w:szCs w:val="24"/>
        </w:rPr>
        <w:t>TBIs most often while playing soccer or basketball, or while bicycling.. .  .</w:t>
      </w:r>
    </w:p>
    <w:p w:rsidR="001A33DD" w:rsidRDefault="001A33DD" w:rsidP="001A33DD">
      <w:pPr>
        <w:shd w:val="clear" w:color="auto" w:fill="FFFFFF"/>
        <w:spacing w:line="319" w:lineRule="atLeast"/>
        <w:rPr>
          <w:color w:val="000000"/>
          <w:sz w:val="24"/>
          <w:szCs w:val="24"/>
        </w:rPr>
      </w:pPr>
    </w:p>
    <w:p w:rsidR="001A33DD" w:rsidRDefault="001A33DD" w:rsidP="001A33DD">
      <w:pPr>
        <w:shd w:val="clear" w:color="auto" w:fill="FFFFFF"/>
        <w:spacing w:line="319" w:lineRule="atLeast"/>
        <w:rPr>
          <w:color w:val="000000"/>
          <w:sz w:val="24"/>
          <w:szCs w:val="24"/>
        </w:rPr>
      </w:pPr>
      <w:r>
        <w:rPr>
          <w:color w:val="000000"/>
          <w:sz w:val="24"/>
          <w:szCs w:val="24"/>
        </w:rPr>
        <w:t xml:space="preserve">Risk for TBI is </w:t>
      </w:r>
      <w:r>
        <w:rPr>
          <w:b/>
          <w:i/>
          <w:color w:val="000000"/>
          <w:sz w:val="24"/>
          <w:szCs w:val="24"/>
        </w:rPr>
        <w:t>inherent</w:t>
      </w:r>
      <w:r>
        <w:rPr>
          <w:b/>
          <w:color w:val="000000"/>
          <w:sz w:val="24"/>
          <w:szCs w:val="24"/>
        </w:rPr>
        <w:t xml:space="preserve"> </w:t>
      </w:r>
      <w:r>
        <w:rPr>
          <w:color w:val="000000"/>
          <w:sz w:val="24"/>
          <w:szCs w:val="24"/>
        </w:rPr>
        <w:t xml:space="preserve">to physical activity and can occur during any activity at any age. To minimize TBIs in sports and recreation </w:t>
      </w:r>
      <w:r w:rsidR="0091024D">
        <w:rPr>
          <w:color w:val="000000"/>
          <w:sz w:val="24"/>
          <w:szCs w:val="24"/>
        </w:rPr>
        <w:t>activities . . .</w:t>
      </w:r>
      <w:r>
        <w:rPr>
          <w:color w:val="000000"/>
          <w:sz w:val="24"/>
          <w:szCs w:val="24"/>
        </w:rPr>
        <w:t xml:space="preserve">  prevention strategies should be implemented. Primary prevention strategies include: </w:t>
      </w:r>
    </w:p>
    <w:p w:rsidR="001A33DD" w:rsidRDefault="001A33DD" w:rsidP="000C6A40">
      <w:pPr>
        <w:pStyle w:val="ListParagraph"/>
        <w:numPr>
          <w:ilvl w:val="0"/>
          <w:numId w:val="17"/>
        </w:numPr>
        <w:shd w:val="clear" w:color="auto" w:fill="FFFFFF"/>
        <w:spacing w:line="319"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using protective equipment (e.g., a bicycle helmet) that is appropriate for the activity or position, fits correctly, is well maintained, and is used consistently and correctly; </w:t>
      </w:r>
    </w:p>
    <w:p w:rsidR="001A33DD" w:rsidRDefault="001A33DD" w:rsidP="000C6A40">
      <w:pPr>
        <w:pStyle w:val="ListParagraph"/>
        <w:numPr>
          <w:ilvl w:val="0"/>
          <w:numId w:val="17"/>
        </w:numPr>
        <w:shd w:val="clear" w:color="auto" w:fill="FFFFFF"/>
        <w:spacing w:line="319"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coaching appropriate sport-specific skills with an emphasis on safe practices and proper technique; </w:t>
      </w:r>
    </w:p>
    <w:p w:rsidR="001A33DD" w:rsidRDefault="001A33DD" w:rsidP="000C6A40">
      <w:pPr>
        <w:pStyle w:val="ListParagraph"/>
        <w:numPr>
          <w:ilvl w:val="0"/>
          <w:numId w:val="17"/>
        </w:numPr>
        <w:shd w:val="clear" w:color="auto" w:fill="FFFFFF"/>
        <w:spacing w:line="319"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adhering to rules of play with good sportsmanship and strict officiating; and </w:t>
      </w:r>
    </w:p>
    <w:p w:rsidR="001A33DD" w:rsidRDefault="001A33DD" w:rsidP="000C6A40">
      <w:pPr>
        <w:pStyle w:val="ListParagraph"/>
        <w:numPr>
          <w:ilvl w:val="0"/>
          <w:numId w:val="17"/>
        </w:numPr>
        <w:shd w:val="clear" w:color="auto" w:fill="FFFFFF"/>
        <w:spacing w:line="319" w:lineRule="atLeas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attention</w:t>
      </w:r>
      <w:proofErr w:type="gramEnd"/>
      <w:r>
        <w:rPr>
          <w:rFonts w:ascii="Times New Roman" w:hAnsi="Times New Roman" w:cs="Times New Roman"/>
          <w:color w:val="000000"/>
          <w:sz w:val="24"/>
          <w:szCs w:val="24"/>
        </w:rPr>
        <w:t xml:space="preserve"> to strength and conditioning. </w:t>
      </w:r>
    </w:p>
    <w:p w:rsidR="001A33DD" w:rsidRDefault="001A33DD" w:rsidP="001A33DD">
      <w:pPr>
        <w:shd w:val="clear" w:color="auto" w:fill="FFFFFF"/>
        <w:spacing w:line="319" w:lineRule="atLeast"/>
        <w:ind w:left="60"/>
        <w:rPr>
          <w:color w:val="000000"/>
          <w:sz w:val="24"/>
          <w:szCs w:val="24"/>
        </w:rPr>
      </w:pPr>
      <w:r>
        <w:rPr>
          <w:color w:val="000000"/>
          <w:sz w:val="24"/>
          <w:szCs w:val="24"/>
        </w:rPr>
        <w:t>Secondary prevention strategies include awareness of the signs and symptoms of TBI and . . . responding quickly and appropriately to suspected TBI.</w:t>
      </w:r>
    </w:p>
    <w:p w:rsidR="001A33DD" w:rsidRDefault="001A33DD" w:rsidP="001A33DD">
      <w:pPr>
        <w:shd w:val="clear" w:color="auto" w:fill="FFFFFF"/>
        <w:spacing w:line="319" w:lineRule="atLeast"/>
        <w:ind w:left="60"/>
        <w:rPr>
          <w:color w:val="000000"/>
          <w:sz w:val="24"/>
          <w:szCs w:val="24"/>
        </w:rPr>
      </w:pPr>
    </w:p>
    <w:p w:rsidR="001A33DD" w:rsidRDefault="001A33DD" w:rsidP="001A33DD">
      <w:pPr>
        <w:shd w:val="clear" w:color="auto" w:fill="FFFFFF"/>
        <w:spacing w:line="319" w:lineRule="atLeast"/>
        <w:rPr>
          <w:color w:val="000000"/>
          <w:sz w:val="24"/>
          <w:szCs w:val="24"/>
        </w:rPr>
      </w:pPr>
      <w:r>
        <w:rPr>
          <w:color w:val="000000"/>
          <w:sz w:val="24"/>
          <w:szCs w:val="24"/>
        </w:rPr>
        <w:t>Participants suspected of having a TBI should be</w:t>
      </w:r>
    </w:p>
    <w:p w:rsidR="001A33DD" w:rsidRDefault="001A33DD" w:rsidP="000C6A40">
      <w:pPr>
        <w:pStyle w:val="ListParagraph"/>
        <w:numPr>
          <w:ilvl w:val="0"/>
          <w:numId w:val="18"/>
        </w:numPr>
        <w:shd w:val="clear" w:color="auto" w:fill="FFFFFF"/>
        <w:spacing w:line="319"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removed from play, </w:t>
      </w:r>
    </w:p>
    <w:p w:rsidR="001A33DD" w:rsidRDefault="001A33DD" w:rsidP="000C6A40">
      <w:pPr>
        <w:pStyle w:val="ListParagraph"/>
        <w:numPr>
          <w:ilvl w:val="0"/>
          <w:numId w:val="18"/>
        </w:numPr>
        <w:shd w:val="clear" w:color="auto" w:fill="FFFFFF"/>
        <w:spacing w:line="319"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never returned to play the same day, and </w:t>
      </w:r>
    </w:p>
    <w:p w:rsidR="001A33DD" w:rsidRDefault="001A33DD" w:rsidP="000C6A40">
      <w:pPr>
        <w:pStyle w:val="ListParagraph"/>
        <w:numPr>
          <w:ilvl w:val="0"/>
          <w:numId w:val="18"/>
        </w:numPr>
        <w:shd w:val="clear" w:color="auto" w:fill="FFFFFF"/>
        <w:spacing w:line="319" w:lineRule="atLeas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allowed</w:t>
      </w:r>
      <w:proofErr w:type="gramEnd"/>
      <w:r>
        <w:rPr>
          <w:rFonts w:ascii="Times New Roman" w:hAnsi="Times New Roman" w:cs="Times New Roman"/>
          <w:color w:val="000000"/>
          <w:sz w:val="24"/>
          <w:szCs w:val="24"/>
        </w:rPr>
        <w:t xml:space="preserve"> to return only after evaluation and clearance by a health-care provider who is experienced in diagnosing and managing TBI. </w:t>
      </w:r>
    </w:p>
    <w:p w:rsidR="001A33DD" w:rsidRDefault="001A33DD" w:rsidP="001A33DD">
      <w:pPr>
        <w:shd w:val="clear" w:color="auto" w:fill="FFFFFF"/>
        <w:spacing w:line="319" w:lineRule="atLeast"/>
        <w:ind w:left="60"/>
        <w:rPr>
          <w:color w:val="000000"/>
          <w:sz w:val="24"/>
          <w:szCs w:val="24"/>
        </w:rPr>
      </w:pPr>
      <w:r>
        <w:rPr>
          <w:color w:val="000000"/>
          <w:sz w:val="24"/>
          <w:szCs w:val="24"/>
        </w:rPr>
        <w:t xml:space="preserve">Return to play is a critical decision because children and adolescents are at increased risk for repeat </w:t>
      </w:r>
      <w:r w:rsidRPr="0052615E">
        <w:rPr>
          <w:b/>
          <w:i/>
          <w:color w:val="000000"/>
          <w:sz w:val="24"/>
          <w:szCs w:val="24"/>
        </w:rPr>
        <w:t>concussion</w:t>
      </w:r>
      <w:r>
        <w:rPr>
          <w:color w:val="000000"/>
          <w:sz w:val="24"/>
          <w:szCs w:val="24"/>
        </w:rPr>
        <w:t xml:space="preserve"> during sports and recreation—</w:t>
      </w:r>
    </w:p>
    <w:p w:rsidR="001A33DD" w:rsidRDefault="00F47D0A" w:rsidP="001A33DD">
      <w:pPr>
        <w:shd w:val="clear" w:color="auto" w:fill="FFFFFF"/>
        <w:spacing w:line="319" w:lineRule="atLeast"/>
        <w:rPr>
          <w:color w:val="000000"/>
          <w:sz w:val="24"/>
          <w:szCs w:val="24"/>
        </w:rPr>
      </w:pPr>
      <w:r>
        <w:rPr>
          <w:rFonts w:ascii="Arial" w:eastAsia="Arial" w:hAnsi="Arial" w:cs="Arial"/>
          <w:b/>
          <w:noProof/>
          <w:spacing w:val="-1"/>
          <w:sz w:val="28"/>
          <w:szCs w:val="28"/>
        </w:rPr>
        <w:lastRenderedPageBreak/>
        <w:pict>
          <v:line id="Straight Connector 6" o:spid="_x0000_s1045" style="position:absolute;z-index:251712512;visibility:visible;mso-wrap-style:square;mso-wrap-distance-left:9pt;mso-wrap-distance-top:0;mso-wrap-distance-right:9pt;mso-wrap-distance-bottom:0;mso-position-horizontal-relative:text;mso-position-vertical-relative:text" from="318.4pt,-26.8pt" to="318.4pt,7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" strokecolor="#4579b8 [3044]"/>
        </w:pict>
      </w:r>
      <w:r>
        <w:rPr>
          <w:rFonts w:ascii="Arial" w:eastAsia="Arial" w:hAnsi="Arial" w:cs="Arial"/>
          <w:b/>
          <w:noProof/>
          <w:spacing w:val="-1"/>
          <w:sz w:val="28"/>
          <w:szCs w:val="28"/>
        </w:rPr>
        <w:pict>
          <v:shape id="Text Box 3" o:spid="_x0000_s1037" type="#_x0000_t202" style="position:absolute;margin-left:357.9pt;margin-top:-6.05pt;width:153.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" fillcolor="window" stroked="f" strokeweight=".5pt">
            <v:textbox>
              <w:txbxContent>
                <w:p w:rsidR="001F059C" w:rsidRPr="00A94CE2" w:rsidRDefault="001F059C" w:rsidP="002F4F83">
                  <w:pPr>
                    <w:jc w:val="center"/>
                    <w:rPr>
                      <w:b/>
                      <w:sz w:val="24"/>
                      <w:szCs w:val="24"/>
                      <w:u w:val="single"/>
                    </w:rPr>
                  </w:pPr>
                  <w:r w:rsidRPr="00A94CE2">
                    <w:rPr>
                      <w:b/>
                      <w:sz w:val="24"/>
                      <w:szCs w:val="24"/>
                      <w:u w:val="single"/>
                    </w:rPr>
                    <w:t>Use margin to take notes</w:t>
                  </w:r>
                </w:p>
              </w:txbxContent>
            </v:textbox>
          </v:shape>
        </w:pict>
      </w:r>
      <w:proofErr w:type="gramStart"/>
      <w:r w:rsidR="001A33DD">
        <w:rPr>
          <w:color w:val="000000"/>
          <w:sz w:val="24"/>
          <w:szCs w:val="24"/>
        </w:rPr>
        <w:t>related</w:t>
      </w:r>
      <w:proofErr w:type="gramEnd"/>
      <w:r w:rsidR="001A33DD">
        <w:rPr>
          <w:color w:val="000000"/>
          <w:sz w:val="24"/>
          <w:szCs w:val="24"/>
        </w:rPr>
        <w:t xml:space="preserve"> activities, delayed recovery, and consequences of multiple TBIs . . . . </w:t>
      </w:r>
    </w:p>
    <w:p w:rsidR="001A33DD" w:rsidRDefault="001A33DD" w:rsidP="001A33DD">
      <w:pPr>
        <w:shd w:val="clear" w:color="auto" w:fill="FFFFFF"/>
        <w:spacing w:line="319" w:lineRule="atLeast"/>
        <w:ind w:left="60"/>
        <w:rPr>
          <w:color w:val="000000"/>
          <w:sz w:val="24"/>
          <w:szCs w:val="24"/>
        </w:rPr>
      </w:pPr>
    </w:p>
    <w:p w:rsidR="001A33DD" w:rsidRDefault="001A33DD" w:rsidP="001A33DD">
      <w:pPr>
        <w:shd w:val="clear" w:color="auto" w:fill="FFFFFF"/>
        <w:spacing w:line="319" w:lineRule="atLeast"/>
        <w:rPr>
          <w:color w:val="000000"/>
          <w:sz w:val="24"/>
          <w:szCs w:val="24"/>
        </w:rPr>
      </w:pPr>
      <w:r>
        <w:rPr>
          <w:color w:val="000000"/>
          <w:sz w:val="24"/>
          <w:szCs w:val="24"/>
        </w:rPr>
        <w:t xml:space="preserve">To promote the prevention . . .  of TBI, the Center for Disease Control has developed . . </w:t>
      </w:r>
      <w:proofErr w:type="gramStart"/>
      <w:r>
        <w:rPr>
          <w:color w:val="000000"/>
          <w:sz w:val="24"/>
          <w:szCs w:val="24"/>
        </w:rPr>
        <w:t>.</w:t>
      </w:r>
      <w:r>
        <w:rPr>
          <w:b/>
          <w:color w:val="000000"/>
          <w:sz w:val="24"/>
          <w:szCs w:val="24"/>
        </w:rPr>
        <w:t>Heads</w:t>
      </w:r>
      <w:proofErr w:type="gramEnd"/>
      <w:r>
        <w:rPr>
          <w:b/>
          <w:color w:val="000000"/>
          <w:sz w:val="24"/>
          <w:szCs w:val="24"/>
        </w:rPr>
        <w:t xml:space="preserve"> Up Concussion: Addressing Concussion in Sports Among Kids and Teens</w:t>
      </w:r>
      <w:r>
        <w:rPr>
          <w:color w:val="000000"/>
          <w:sz w:val="24"/>
          <w:szCs w:val="24"/>
        </w:rPr>
        <w:t xml:space="preserve">, an online course for health-care professionals that was developed with . . . the National Football League. This course offers free . . </w:t>
      </w:r>
      <w:proofErr w:type="gramStart"/>
      <w:r>
        <w:rPr>
          <w:color w:val="000000"/>
          <w:sz w:val="24"/>
          <w:szCs w:val="24"/>
        </w:rPr>
        <w:t>.education</w:t>
      </w:r>
      <w:proofErr w:type="gramEnd"/>
      <w:r>
        <w:rPr>
          <w:color w:val="000000"/>
          <w:sz w:val="24"/>
          <w:szCs w:val="24"/>
        </w:rPr>
        <w:t xml:space="preserve"> about TBI that is critical for helping young athletes with </w:t>
      </w:r>
      <w:r w:rsidRPr="0052615E">
        <w:rPr>
          <w:b/>
          <w:i/>
          <w:color w:val="000000"/>
          <w:sz w:val="24"/>
          <w:szCs w:val="24"/>
        </w:rPr>
        <w:t>concussion</w:t>
      </w:r>
      <w:r>
        <w:rPr>
          <w:color w:val="000000"/>
          <w:sz w:val="24"/>
          <w:szCs w:val="24"/>
        </w:rPr>
        <w:t xml:space="preserve"> achieve optimal recovery and reduce or avoid more concussions.</w:t>
      </w:r>
    </w:p>
    <w:p w:rsidR="001A33DD" w:rsidRDefault="001A33DD" w:rsidP="001A33DD">
      <w:pPr>
        <w:shd w:val="clear" w:color="auto" w:fill="FFFFFF"/>
        <w:spacing w:line="319" w:lineRule="atLeast"/>
        <w:rPr>
          <w:color w:val="000000"/>
          <w:sz w:val="24"/>
          <w:szCs w:val="24"/>
        </w:rPr>
      </w:pPr>
    </w:p>
    <w:p w:rsidR="001A33DD" w:rsidRDefault="001A33DD" w:rsidP="001A33DD">
      <w:pPr>
        <w:shd w:val="clear" w:color="auto" w:fill="FFFFFF"/>
        <w:spacing w:line="319" w:lineRule="atLeast"/>
        <w:rPr>
          <w:color w:val="000000"/>
          <w:sz w:val="24"/>
          <w:szCs w:val="24"/>
        </w:rPr>
      </w:pPr>
      <w:r>
        <w:rPr>
          <w:color w:val="000000"/>
          <w:sz w:val="24"/>
          <w:szCs w:val="24"/>
        </w:rPr>
        <w:t xml:space="preserve">The frequency </w:t>
      </w:r>
      <w:proofErr w:type="gramStart"/>
      <w:r>
        <w:rPr>
          <w:color w:val="000000"/>
          <w:sz w:val="24"/>
          <w:szCs w:val="24"/>
        </w:rPr>
        <w:t xml:space="preserve">of </w:t>
      </w:r>
      <w:r w:rsidR="00B51E55">
        <w:rPr>
          <w:color w:val="000000"/>
          <w:sz w:val="24"/>
          <w:szCs w:val="24"/>
        </w:rPr>
        <w:t xml:space="preserve"> </w:t>
      </w:r>
      <w:r>
        <w:rPr>
          <w:color w:val="000000"/>
          <w:sz w:val="24"/>
          <w:szCs w:val="24"/>
        </w:rPr>
        <w:t>TBIs</w:t>
      </w:r>
      <w:proofErr w:type="gramEnd"/>
      <w:r>
        <w:rPr>
          <w:color w:val="000000"/>
          <w:sz w:val="24"/>
          <w:szCs w:val="24"/>
        </w:rPr>
        <w:t xml:space="preserve"> and the wide variety of activities associated with them underscore the need to prevent, recognize, and respond to sports and recreation—related TBIs.</w:t>
      </w:r>
    </w:p>
    <w:p w:rsidR="001A33DD" w:rsidRDefault="001A33DD" w:rsidP="001A33DD">
      <w:pPr>
        <w:shd w:val="clear" w:color="auto" w:fill="FFFFFF"/>
        <w:spacing w:line="319" w:lineRule="atLeast"/>
        <w:ind w:left="60"/>
        <w:rPr>
          <w:color w:val="000000"/>
          <w:sz w:val="24"/>
          <w:szCs w:val="24"/>
        </w:rPr>
      </w:pPr>
    </w:p>
    <w:p w:rsidR="001A33DD" w:rsidRDefault="001A33DD" w:rsidP="001A33DD">
      <w:pPr>
        <w:shd w:val="clear" w:color="auto" w:fill="FFFFFF"/>
        <w:spacing w:before="150"/>
        <w:outlineLvl w:val="2"/>
        <w:rPr>
          <w:bCs/>
          <w:shd w:val="clear" w:color="auto" w:fill="FFFFFF"/>
        </w:rPr>
      </w:pPr>
      <w:r w:rsidRPr="00074AC5">
        <w:rPr>
          <w:b/>
          <w:i/>
        </w:rPr>
        <w:t>Source</w:t>
      </w:r>
      <w:r>
        <w:t xml:space="preserve">: </w:t>
      </w:r>
      <w:r w:rsidR="00074AC5">
        <w:t>“</w:t>
      </w:r>
      <w:r>
        <w:rPr>
          <w:kern w:val="36"/>
        </w:rPr>
        <w:t xml:space="preserve">Nonfatal Traumatic Brain Injuries Related to Sports and Recreation Activities </w:t>
      </w:r>
      <w:proofErr w:type="gramStart"/>
      <w:r>
        <w:rPr>
          <w:kern w:val="36"/>
        </w:rPr>
        <w:t>Among</w:t>
      </w:r>
      <w:proofErr w:type="gramEnd"/>
      <w:r>
        <w:rPr>
          <w:kern w:val="36"/>
        </w:rPr>
        <w:t xml:space="preserve"> Persons Aged ≤19 Years --- United States, 2001—2009.</w:t>
      </w:r>
      <w:r w:rsidR="00074AC5">
        <w:rPr>
          <w:kern w:val="36"/>
        </w:rPr>
        <w:t xml:space="preserve">” </w:t>
      </w:r>
      <w:r w:rsidRPr="00074AC5">
        <w:rPr>
          <w:i/>
          <w:kern w:val="36"/>
        </w:rPr>
        <w:t xml:space="preserve"> Center for Disease Control.</w:t>
      </w:r>
      <w:proofErr w:type="gramStart"/>
      <w:r w:rsidR="00074AC5">
        <w:rPr>
          <w:i/>
          <w:kern w:val="36"/>
        </w:rPr>
        <w:t xml:space="preserve">, </w:t>
      </w:r>
      <w:r>
        <w:rPr>
          <w:kern w:val="36"/>
        </w:rPr>
        <w:t xml:space="preserve"> </w:t>
      </w:r>
      <w:r>
        <w:rPr>
          <w:bCs/>
          <w:shd w:val="clear" w:color="auto" w:fill="FFFFFF"/>
        </w:rPr>
        <w:t>Center</w:t>
      </w:r>
      <w:proofErr w:type="gramEnd"/>
      <w:r>
        <w:rPr>
          <w:bCs/>
          <w:shd w:val="clear" w:color="auto" w:fill="FFFFFF"/>
        </w:rPr>
        <w:t xml:space="preserve"> for Disease Control. </w:t>
      </w:r>
      <w:r w:rsidR="00074AC5">
        <w:rPr>
          <w:bCs/>
          <w:shd w:val="clear" w:color="auto" w:fill="FFFFFF"/>
        </w:rPr>
        <w:t xml:space="preserve">7 </w:t>
      </w:r>
      <w:proofErr w:type="gramStart"/>
      <w:r w:rsidR="00074AC5">
        <w:rPr>
          <w:bCs/>
          <w:shd w:val="clear" w:color="auto" w:fill="FFFFFF"/>
        </w:rPr>
        <w:t>October  2011</w:t>
      </w:r>
      <w:proofErr w:type="gramEnd"/>
      <w:r w:rsidR="00074AC5">
        <w:rPr>
          <w:bCs/>
          <w:shd w:val="clear" w:color="auto" w:fill="FFFFFF"/>
        </w:rPr>
        <w:t xml:space="preserve">. </w:t>
      </w:r>
      <w:proofErr w:type="gramStart"/>
      <w:r w:rsidR="00074AC5">
        <w:rPr>
          <w:bCs/>
          <w:shd w:val="clear" w:color="auto" w:fill="FFFFFF"/>
        </w:rPr>
        <w:t>Web.</w:t>
      </w:r>
      <w:proofErr w:type="gramEnd"/>
      <w:r w:rsidR="00074AC5">
        <w:rPr>
          <w:bCs/>
          <w:shd w:val="clear" w:color="auto" w:fill="FFFFFF"/>
        </w:rPr>
        <w:t xml:space="preserve"> 10 March 2014.  </w:t>
      </w:r>
    </w:p>
    <w:p w:rsidR="001A33DD" w:rsidRDefault="001A33DD" w:rsidP="001A33DD">
      <w:pPr>
        <w:shd w:val="clear" w:color="auto" w:fill="FFFFFF"/>
        <w:outlineLvl w:val="0"/>
        <w:rPr>
          <w:color w:val="503608"/>
          <w:kern w:val="36"/>
          <w:sz w:val="24"/>
          <w:szCs w:val="24"/>
        </w:rPr>
      </w:pPr>
    </w:p>
    <w:p w:rsidR="001A33DD" w:rsidRDefault="001A33DD">
      <w:pPr>
        <w:rPr>
          <w:noProof/>
        </w:rPr>
      </w:pPr>
    </w:p>
    <w:p w:rsidR="001A33DD" w:rsidRDefault="001A33DD">
      <w:pPr>
        <w:rPr>
          <w:noProof/>
        </w:rPr>
      </w:pPr>
    </w:p>
    <w:p w:rsidR="001A33DD" w:rsidRDefault="001A33DD">
      <w:pPr>
        <w:rPr>
          <w:noProof/>
        </w:rPr>
      </w:pPr>
    </w:p>
    <w:p w:rsidR="001A33DD" w:rsidRDefault="001A33DD">
      <w:pPr>
        <w:rPr>
          <w:noProof/>
        </w:rPr>
      </w:pPr>
    </w:p>
    <w:p w:rsidR="001A33DD" w:rsidRDefault="001A33DD">
      <w:pPr>
        <w:rPr>
          <w:noProof/>
        </w:rPr>
      </w:pPr>
    </w:p>
    <w:p w:rsidR="001A33DD" w:rsidRDefault="001A33DD">
      <w:pPr>
        <w:rPr>
          <w:noProof/>
        </w:rPr>
      </w:pPr>
    </w:p>
    <w:p w:rsidR="001A33DD" w:rsidRDefault="001A33DD">
      <w:pPr>
        <w:rPr>
          <w:noProof/>
        </w:rPr>
      </w:pPr>
    </w:p>
    <w:p w:rsidR="001A33DD" w:rsidRDefault="001A33DD">
      <w:pPr>
        <w:rPr>
          <w:noProof/>
        </w:rPr>
      </w:pPr>
    </w:p>
    <w:p w:rsidR="001A33DD" w:rsidRDefault="001A33DD">
      <w:pPr>
        <w:rPr>
          <w:noProof/>
        </w:rPr>
      </w:pPr>
    </w:p>
    <w:p w:rsidR="001A33DD" w:rsidRDefault="001A33DD">
      <w:pPr>
        <w:rPr>
          <w:noProof/>
        </w:rPr>
      </w:pPr>
    </w:p>
    <w:p w:rsidR="001A33DD" w:rsidRDefault="001A33DD">
      <w:pPr>
        <w:rPr>
          <w:noProof/>
        </w:rPr>
      </w:pPr>
    </w:p>
    <w:p w:rsidR="001A33DD" w:rsidRDefault="001A33DD">
      <w:pPr>
        <w:rPr>
          <w:noProof/>
        </w:rPr>
      </w:pPr>
    </w:p>
    <w:p w:rsidR="001A33DD" w:rsidRDefault="001A33DD">
      <w:pPr>
        <w:rPr>
          <w:noProof/>
        </w:rPr>
      </w:pPr>
    </w:p>
    <w:p w:rsidR="001A33DD" w:rsidRDefault="001A33DD">
      <w:pPr>
        <w:rPr>
          <w:noProof/>
        </w:rPr>
      </w:pPr>
    </w:p>
    <w:p w:rsidR="001A33DD" w:rsidRDefault="001A33DD">
      <w:pPr>
        <w:rPr>
          <w:noProof/>
        </w:rPr>
      </w:pPr>
    </w:p>
    <w:p w:rsidR="001A33DD" w:rsidRDefault="001A33DD">
      <w:pPr>
        <w:rPr>
          <w:noProof/>
        </w:rPr>
      </w:pPr>
    </w:p>
    <w:p w:rsidR="001A33DD" w:rsidRDefault="001A33DD">
      <w:pPr>
        <w:rPr>
          <w:noProof/>
        </w:rPr>
      </w:pPr>
    </w:p>
    <w:p w:rsidR="001A33DD" w:rsidRDefault="001A33DD">
      <w:pPr>
        <w:rPr>
          <w:noProof/>
        </w:rPr>
      </w:pPr>
    </w:p>
    <w:p w:rsidR="001A33DD" w:rsidRDefault="001A33DD">
      <w:pPr>
        <w:rPr>
          <w:noProof/>
        </w:rPr>
      </w:pPr>
    </w:p>
    <w:p w:rsidR="00066B14" w:rsidRDefault="00066B14">
      <w:pPr>
        <w:rPr>
          <w:rFonts w:eastAsia="Arial"/>
          <w:b/>
          <w:spacing w:val="-1"/>
          <w:sz w:val="28"/>
          <w:szCs w:val="28"/>
        </w:rPr>
      </w:pPr>
    </w:p>
    <w:p w:rsidR="000C6A40" w:rsidRDefault="000C6A40">
      <w:pPr>
        <w:rPr>
          <w:rFonts w:eastAsia="Arial"/>
          <w:b/>
          <w:spacing w:val="-1"/>
          <w:sz w:val="28"/>
          <w:szCs w:val="28"/>
        </w:rPr>
      </w:pPr>
      <w:r>
        <w:rPr>
          <w:rFonts w:eastAsia="Arial"/>
          <w:b/>
          <w:spacing w:val="-1"/>
          <w:sz w:val="28"/>
          <w:szCs w:val="28"/>
        </w:rPr>
        <w:br w:type="page"/>
      </w:r>
    </w:p>
    <w:p w:rsidR="00B51E55" w:rsidRDefault="00F47D0A">
      <w:pPr>
        <w:rPr>
          <w:rFonts w:eastAsia="Arial"/>
          <w:b/>
          <w:spacing w:val="-1"/>
          <w:sz w:val="28"/>
          <w:szCs w:val="28"/>
        </w:rPr>
      </w:pPr>
      <w:r>
        <w:rPr>
          <w:rFonts w:eastAsia="Arial"/>
          <w:b/>
          <w:noProof/>
          <w:spacing w:val="-1"/>
          <w:sz w:val="28"/>
          <w:szCs w:val="28"/>
        </w:rPr>
        <w:lastRenderedPageBreak/>
        <w:pict>
          <v:line id="Straight Connector 7" o:spid="_x0000_s1043" style="position:absolute;z-index:251713536;visibility:visible;mso-wrap-style:square;mso-wrap-distance-left:9pt;mso-wrap-distance-top:0;mso-wrap-distance-right:9pt;mso-wrap-distance-bottom:0;mso-position-horizontal-relative:text;mso-position-vertical-relative:text" from="319.9pt,-29.05pt" to="319.9pt,7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" strokecolor="#4579b8 [3044]"/>
        </w:pict>
      </w:r>
      <w:r>
        <w:rPr>
          <w:rFonts w:ascii="Arial" w:eastAsia="Arial" w:hAnsi="Arial" w:cs="Arial"/>
          <w:b/>
          <w:noProof/>
          <w:spacing w:val="-1"/>
          <w:sz w:val="28"/>
          <w:szCs w:val="28"/>
        </w:rPr>
        <w:pict>
          <v:shape id="Text Box 80" o:spid="_x0000_s1039" type="#_x0000_t202" style="position:absolute;margin-left:356.4pt;margin-top:.05pt;width:153.05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" fillcolor="window" stroked="f" strokeweight=".5pt">
            <v:textbox>
              <w:txbxContent>
                <w:p w:rsidR="001F059C" w:rsidRPr="00A94CE2" w:rsidRDefault="001F059C" w:rsidP="001D7AEA">
                  <w:pPr>
                    <w:jc w:val="center"/>
                    <w:rPr>
                      <w:b/>
                      <w:sz w:val="24"/>
                      <w:szCs w:val="24"/>
                      <w:u w:val="single"/>
                    </w:rPr>
                  </w:pPr>
                  <w:r w:rsidRPr="00A94CE2">
                    <w:rPr>
                      <w:b/>
                      <w:sz w:val="24"/>
                      <w:szCs w:val="24"/>
                      <w:u w:val="single"/>
                    </w:rPr>
                    <w:t>Use margin to take notes</w:t>
                  </w:r>
                </w:p>
              </w:txbxContent>
            </v:textbox>
          </v:shape>
        </w:pict>
      </w:r>
    </w:p>
    <w:p w:rsidR="00870437" w:rsidRPr="00AB152D" w:rsidRDefault="001D7AEA">
      <w:pPr>
        <w:rPr>
          <w:rFonts w:eastAsia="Arial"/>
          <w:b/>
          <w:spacing w:val="-1"/>
          <w:sz w:val="32"/>
          <w:szCs w:val="32"/>
        </w:rPr>
      </w:pPr>
      <w:r w:rsidRPr="00AB152D">
        <w:rPr>
          <w:rFonts w:eastAsia="Arial"/>
          <w:b/>
          <w:spacing w:val="-1"/>
          <w:sz w:val="32"/>
          <w:szCs w:val="32"/>
        </w:rPr>
        <w:t>V</w:t>
      </w:r>
      <w:r w:rsidR="003460BE" w:rsidRPr="00AB152D">
        <w:rPr>
          <w:rFonts w:eastAsia="Arial"/>
          <w:b/>
          <w:spacing w:val="-1"/>
          <w:sz w:val="32"/>
          <w:szCs w:val="32"/>
        </w:rPr>
        <w:t>ocabulary</w:t>
      </w:r>
    </w:p>
    <w:p w:rsidR="00870437" w:rsidRDefault="00870437">
      <w:pPr>
        <w:rPr>
          <w:rFonts w:eastAsia="Arial"/>
          <w:b/>
          <w:spacing w:val="-1"/>
          <w:sz w:val="28"/>
          <w:szCs w:val="28"/>
        </w:rPr>
      </w:pPr>
    </w:p>
    <w:p w:rsidR="001D7AEA" w:rsidRDefault="001D7AEA" w:rsidP="001D7AEA">
      <w:pPr>
        <w:rPr>
          <w:sz w:val="24"/>
          <w:szCs w:val="24"/>
        </w:rPr>
      </w:pPr>
      <w:proofErr w:type="gramStart"/>
      <w:r w:rsidRPr="001D7AEA">
        <w:rPr>
          <w:b/>
          <w:i/>
          <w:sz w:val="24"/>
          <w:szCs w:val="24"/>
        </w:rPr>
        <w:t>accelerated</w:t>
      </w:r>
      <w:proofErr w:type="gramEnd"/>
      <w:r>
        <w:rPr>
          <w:b/>
          <w:sz w:val="24"/>
          <w:szCs w:val="24"/>
        </w:rPr>
        <w:t xml:space="preserve">: </w:t>
      </w:r>
      <w:r>
        <w:rPr>
          <w:sz w:val="24"/>
          <w:szCs w:val="24"/>
        </w:rPr>
        <w:t>began to move faster</w:t>
      </w:r>
    </w:p>
    <w:p w:rsidR="001D7AEA" w:rsidRDefault="001D7AEA" w:rsidP="001D7AEA">
      <w:pPr>
        <w:rPr>
          <w:b/>
          <w:sz w:val="24"/>
          <w:szCs w:val="24"/>
        </w:rPr>
      </w:pPr>
    </w:p>
    <w:p w:rsidR="001D7AEA" w:rsidRDefault="001D7AEA" w:rsidP="001D7AEA">
      <w:pPr>
        <w:rPr>
          <w:b/>
          <w:sz w:val="24"/>
          <w:szCs w:val="24"/>
        </w:rPr>
      </w:pPr>
      <w:proofErr w:type="gramStart"/>
      <w:r w:rsidRPr="001D7AEA">
        <w:rPr>
          <w:b/>
          <w:i/>
          <w:sz w:val="24"/>
          <w:szCs w:val="24"/>
        </w:rPr>
        <w:t>accelerometers</w:t>
      </w:r>
      <w:proofErr w:type="gramEnd"/>
      <w:r>
        <w:rPr>
          <w:b/>
          <w:sz w:val="24"/>
          <w:szCs w:val="24"/>
        </w:rPr>
        <w:t xml:space="preserve">: </w:t>
      </w:r>
      <w:r>
        <w:rPr>
          <w:sz w:val="24"/>
          <w:szCs w:val="24"/>
        </w:rPr>
        <w:t>an instrument for measuring increasing speed or movement</w:t>
      </w:r>
    </w:p>
    <w:p w:rsidR="001D7AEA" w:rsidRPr="001D7AEA" w:rsidRDefault="001D7AEA" w:rsidP="001D7AEA">
      <w:pPr>
        <w:rPr>
          <w:b/>
          <w:i/>
          <w:sz w:val="24"/>
          <w:szCs w:val="24"/>
        </w:rPr>
      </w:pPr>
    </w:p>
    <w:p w:rsidR="001D7AEA" w:rsidRDefault="001D7AEA" w:rsidP="001D7AEA">
      <w:pPr>
        <w:rPr>
          <w:b/>
          <w:sz w:val="24"/>
          <w:szCs w:val="24"/>
        </w:rPr>
      </w:pPr>
      <w:proofErr w:type="gramStart"/>
      <w:r w:rsidRPr="001D7AEA">
        <w:rPr>
          <w:b/>
          <w:i/>
          <w:sz w:val="24"/>
          <w:szCs w:val="24"/>
        </w:rPr>
        <w:t>begs</w:t>
      </w:r>
      <w:proofErr w:type="gramEnd"/>
      <w:r w:rsidRPr="001D7AEA">
        <w:rPr>
          <w:b/>
          <w:i/>
          <w:sz w:val="24"/>
          <w:szCs w:val="24"/>
        </w:rPr>
        <w:t xml:space="preserve"> the question</w:t>
      </w:r>
      <w:r>
        <w:rPr>
          <w:b/>
          <w:sz w:val="24"/>
          <w:szCs w:val="24"/>
        </w:rPr>
        <w:t xml:space="preserve">: </w:t>
      </w:r>
      <w:r>
        <w:rPr>
          <w:sz w:val="24"/>
          <w:szCs w:val="24"/>
        </w:rPr>
        <w:t>claiming as true something that has not been proven as true</w:t>
      </w:r>
    </w:p>
    <w:p w:rsidR="001D7AEA" w:rsidRDefault="001D7AEA" w:rsidP="001D7AEA">
      <w:pPr>
        <w:rPr>
          <w:b/>
          <w:sz w:val="24"/>
          <w:szCs w:val="24"/>
        </w:rPr>
      </w:pPr>
      <w:r>
        <w:rPr>
          <w:b/>
          <w:sz w:val="24"/>
          <w:szCs w:val="24"/>
        </w:rPr>
        <w:t xml:space="preserve"> </w:t>
      </w:r>
    </w:p>
    <w:p w:rsidR="001D7AEA" w:rsidRDefault="001A6D80" w:rsidP="001D7AEA">
      <w:pPr>
        <w:rPr>
          <w:color w:val="333333"/>
          <w:sz w:val="24"/>
          <w:szCs w:val="24"/>
          <w:shd w:val="clear" w:color="auto" w:fill="FFFFFF"/>
        </w:rPr>
      </w:pPr>
      <w:r>
        <w:rPr>
          <w:b/>
          <w:i/>
          <w:sz w:val="24"/>
          <w:szCs w:val="24"/>
        </w:rPr>
        <w:t>B</w:t>
      </w:r>
      <w:r w:rsidR="001D7AEA" w:rsidRPr="001D7AEA">
        <w:rPr>
          <w:b/>
          <w:i/>
          <w:sz w:val="24"/>
          <w:szCs w:val="24"/>
        </w:rPr>
        <w:t>iomedical engineering</w:t>
      </w:r>
      <w:r w:rsidR="001D7AEA">
        <w:rPr>
          <w:b/>
          <w:sz w:val="24"/>
          <w:szCs w:val="24"/>
        </w:rPr>
        <w:t xml:space="preserve">: </w:t>
      </w:r>
      <w:r w:rsidR="001D7AEA">
        <w:rPr>
          <w:color w:val="333333"/>
          <w:sz w:val="24"/>
          <w:szCs w:val="24"/>
          <w:shd w:val="clear" w:color="auto" w:fill="FFFFFF"/>
        </w:rPr>
        <w:t>analyzing and designing solutions to problems in biology and medicine</w:t>
      </w:r>
    </w:p>
    <w:p w:rsidR="001D7AEA" w:rsidRDefault="001D7AEA" w:rsidP="001D7AEA">
      <w:pPr>
        <w:rPr>
          <w:color w:val="333333"/>
          <w:sz w:val="24"/>
          <w:szCs w:val="24"/>
          <w:shd w:val="clear" w:color="auto" w:fill="FFFFFF"/>
        </w:rPr>
      </w:pPr>
    </w:p>
    <w:p w:rsidR="001D7AEA" w:rsidRPr="000C6A40" w:rsidRDefault="001D7AEA" w:rsidP="001D7AEA">
      <w:pPr>
        <w:rPr>
          <w:b/>
          <w:sz w:val="24"/>
          <w:szCs w:val="24"/>
        </w:rPr>
      </w:pPr>
      <w:proofErr w:type="gramStart"/>
      <w:r w:rsidRPr="001D7AEA">
        <w:rPr>
          <w:b/>
          <w:i/>
          <w:color w:val="333333"/>
          <w:sz w:val="24"/>
          <w:szCs w:val="24"/>
          <w:shd w:val="clear" w:color="auto" w:fill="FFFFFF"/>
        </w:rPr>
        <w:t>butt</w:t>
      </w:r>
      <w:proofErr w:type="gramEnd"/>
      <w:r w:rsidRPr="001D7AEA">
        <w:rPr>
          <w:b/>
          <w:i/>
          <w:color w:val="333333"/>
          <w:sz w:val="24"/>
          <w:szCs w:val="24"/>
          <w:shd w:val="clear" w:color="auto" w:fill="FFFFFF"/>
        </w:rPr>
        <w:t xml:space="preserve"> blocking</w:t>
      </w:r>
      <w:r>
        <w:rPr>
          <w:color w:val="333333"/>
          <w:sz w:val="24"/>
          <w:szCs w:val="24"/>
          <w:shd w:val="clear" w:color="auto" w:fill="FFFFFF"/>
        </w:rPr>
        <w:t>:</w:t>
      </w:r>
      <w:r w:rsidRPr="000C6A40">
        <w:rPr>
          <w:color w:val="333333"/>
          <w:sz w:val="24"/>
          <w:szCs w:val="24"/>
          <w:shd w:val="clear" w:color="auto" w:fill="FFFFFF"/>
        </w:rPr>
        <w:t xml:space="preserve"> </w:t>
      </w:r>
      <w:r w:rsidRPr="000C6A40">
        <w:rPr>
          <w:sz w:val="24"/>
          <w:szCs w:val="24"/>
        </w:rPr>
        <w:t>an act by an offensive or defensive player who initiates contact against an opponent who is not the ball carrier with the front of his helmet (www.jonheck.com)</w:t>
      </w:r>
    </w:p>
    <w:p w:rsidR="001D7AEA" w:rsidRPr="001D7AEA" w:rsidRDefault="001D7AEA" w:rsidP="001D7AEA">
      <w:pPr>
        <w:rPr>
          <w:i/>
          <w:sz w:val="24"/>
          <w:szCs w:val="24"/>
        </w:rPr>
      </w:pPr>
    </w:p>
    <w:p w:rsidR="001D7AEA" w:rsidRDefault="001D7AEA" w:rsidP="001D7AEA">
      <w:pPr>
        <w:rPr>
          <w:sz w:val="24"/>
          <w:szCs w:val="24"/>
        </w:rPr>
      </w:pPr>
      <w:proofErr w:type="gramStart"/>
      <w:r w:rsidRPr="001D7AEA">
        <w:rPr>
          <w:b/>
          <w:i/>
          <w:sz w:val="24"/>
          <w:szCs w:val="24"/>
        </w:rPr>
        <w:t>concussed</w:t>
      </w:r>
      <w:proofErr w:type="gramEnd"/>
      <w:r>
        <w:rPr>
          <w:sz w:val="24"/>
          <w:szCs w:val="24"/>
        </w:rPr>
        <w:t>: to be injured by a blow to the head</w:t>
      </w:r>
    </w:p>
    <w:p w:rsidR="001D7AEA" w:rsidRDefault="001D7AEA" w:rsidP="001D7AEA">
      <w:pPr>
        <w:rPr>
          <w:sz w:val="24"/>
          <w:szCs w:val="24"/>
        </w:rPr>
      </w:pPr>
    </w:p>
    <w:p w:rsidR="001D7AEA" w:rsidRDefault="001D7AEA" w:rsidP="001D7AEA">
      <w:pPr>
        <w:rPr>
          <w:sz w:val="24"/>
          <w:szCs w:val="24"/>
        </w:rPr>
      </w:pPr>
      <w:proofErr w:type="gramStart"/>
      <w:r w:rsidRPr="001D7AEA">
        <w:rPr>
          <w:b/>
          <w:i/>
          <w:sz w:val="24"/>
          <w:szCs w:val="24"/>
        </w:rPr>
        <w:t>concussion</w:t>
      </w:r>
      <w:proofErr w:type="gramEnd"/>
      <w:r>
        <w:rPr>
          <w:b/>
          <w:sz w:val="24"/>
          <w:szCs w:val="24"/>
        </w:rPr>
        <w:t>:</w:t>
      </w:r>
      <w:r>
        <w:rPr>
          <w:sz w:val="24"/>
          <w:szCs w:val="24"/>
        </w:rPr>
        <w:t xml:space="preserve"> a stunning, damaging, or shattering effect from a hard blow; especially: a jarring injury of the brain resulting in disturbance of cerebral function</w:t>
      </w:r>
    </w:p>
    <w:p w:rsidR="001D7AEA" w:rsidRPr="001D7AEA" w:rsidRDefault="001D7AEA" w:rsidP="001D7AEA">
      <w:pPr>
        <w:rPr>
          <w:i/>
          <w:sz w:val="24"/>
          <w:szCs w:val="24"/>
        </w:rPr>
      </w:pPr>
    </w:p>
    <w:p w:rsidR="001D7AEA" w:rsidRDefault="001D7AEA" w:rsidP="001D7AEA">
      <w:pPr>
        <w:rPr>
          <w:sz w:val="24"/>
          <w:szCs w:val="24"/>
        </w:rPr>
      </w:pPr>
      <w:proofErr w:type="gramStart"/>
      <w:r w:rsidRPr="001D7AEA">
        <w:rPr>
          <w:b/>
          <w:i/>
          <w:sz w:val="24"/>
          <w:szCs w:val="24"/>
        </w:rPr>
        <w:t>contact</w:t>
      </w:r>
      <w:proofErr w:type="gramEnd"/>
      <w:r w:rsidRPr="001D7AEA">
        <w:rPr>
          <w:b/>
          <w:i/>
          <w:sz w:val="24"/>
          <w:szCs w:val="24"/>
        </w:rPr>
        <w:t xml:space="preserve"> drills</w:t>
      </w:r>
      <w:r>
        <w:rPr>
          <w:sz w:val="24"/>
          <w:szCs w:val="24"/>
        </w:rPr>
        <w:t xml:space="preserve">: </w:t>
      </w:r>
      <w:r>
        <w:rPr>
          <w:rStyle w:val="apple-converted-space"/>
          <w:rFonts w:ascii="Verdana" w:eastAsiaTheme="majorEastAsia" w:hAnsi="Verdana"/>
          <w:color w:val="111111"/>
          <w:shd w:val="clear" w:color="auto" w:fill="FFFFFF"/>
        </w:rPr>
        <w:t> </w:t>
      </w:r>
      <w:r>
        <w:rPr>
          <w:rStyle w:val="apple-converted-space"/>
          <w:rFonts w:eastAsiaTheme="majorEastAsia"/>
          <w:color w:val="111111"/>
          <w:sz w:val="24"/>
          <w:szCs w:val="24"/>
          <w:shd w:val="clear" w:color="auto" w:fill="FFFFFF"/>
        </w:rPr>
        <w:t xml:space="preserve">full </w:t>
      </w:r>
      <w:r>
        <w:rPr>
          <w:color w:val="111111"/>
          <w:sz w:val="24"/>
          <w:szCs w:val="24"/>
          <w:shd w:val="clear" w:color="auto" w:fill="FFFFFF"/>
        </w:rPr>
        <w:t>speed head-on blocking or tackling drills in which the players line up more than 3 yards apart</w:t>
      </w:r>
      <w:r>
        <w:rPr>
          <w:rStyle w:val="apple-converted-space"/>
          <w:rFonts w:eastAsiaTheme="majorEastAsia"/>
          <w:color w:val="111111"/>
          <w:sz w:val="24"/>
          <w:szCs w:val="24"/>
          <w:shd w:val="clear" w:color="auto" w:fill="FFFFFF"/>
        </w:rPr>
        <w:t> </w:t>
      </w:r>
    </w:p>
    <w:p w:rsidR="001D7AEA" w:rsidRPr="001D7AEA" w:rsidRDefault="001D7AEA" w:rsidP="001D7AEA">
      <w:pPr>
        <w:rPr>
          <w:i/>
          <w:sz w:val="24"/>
          <w:szCs w:val="24"/>
        </w:rPr>
      </w:pPr>
    </w:p>
    <w:p w:rsidR="001D7AEA" w:rsidRDefault="001D7AEA" w:rsidP="001D7AEA">
      <w:pPr>
        <w:rPr>
          <w:color w:val="000000"/>
          <w:sz w:val="24"/>
          <w:szCs w:val="24"/>
          <w:shd w:val="clear" w:color="auto" w:fill="FFFFFF"/>
        </w:rPr>
      </w:pPr>
      <w:proofErr w:type="gramStart"/>
      <w:r w:rsidRPr="001D7AEA">
        <w:rPr>
          <w:b/>
          <w:i/>
          <w:sz w:val="24"/>
          <w:szCs w:val="24"/>
        </w:rPr>
        <w:t>chop</w:t>
      </w:r>
      <w:proofErr w:type="gramEnd"/>
      <w:r w:rsidRPr="001D7AEA">
        <w:rPr>
          <w:b/>
          <w:i/>
          <w:sz w:val="24"/>
          <w:szCs w:val="24"/>
        </w:rPr>
        <w:t xml:space="preserve"> blocking</w:t>
      </w:r>
      <w:r>
        <w:rPr>
          <w:sz w:val="24"/>
          <w:szCs w:val="24"/>
        </w:rPr>
        <w:t xml:space="preserve">: </w:t>
      </w:r>
      <w:r>
        <w:rPr>
          <w:rStyle w:val="apple-converted-space"/>
          <w:rFonts w:ascii="Arial" w:eastAsiaTheme="majorEastAsia" w:hAnsi="Arial" w:cs="Arial"/>
          <w:color w:val="000000"/>
          <w:sz w:val="19"/>
          <w:szCs w:val="19"/>
          <w:shd w:val="clear" w:color="auto" w:fill="FFFFFF"/>
        </w:rPr>
        <w:t> </w:t>
      </w:r>
      <w:r>
        <w:rPr>
          <w:color w:val="000000"/>
          <w:sz w:val="24"/>
          <w:szCs w:val="24"/>
          <w:shd w:val="clear" w:color="auto" w:fill="FFFFFF"/>
        </w:rPr>
        <w:t>an attempt to tackle a player’s legs when that player is already being tackled above the waist by someone else</w:t>
      </w:r>
    </w:p>
    <w:p w:rsidR="001D7AEA" w:rsidRDefault="001D7AEA" w:rsidP="001D7AEA">
      <w:pPr>
        <w:rPr>
          <w:sz w:val="24"/>
          <w:szCs w:val="24"/>
        </w:rPr>
      </w:pPr>
    </w:p>
    <w:p w:rsidR="001D7AEA" w:rsidRDefault="001D7AEA" w:rsidP="001D7AEA">
      <w:pPr>
        <w:rPr>
          <w:sz w:val="24"/>
          <w:szCs w:val="24"/>
        </w:rPr>
      </w:pPr>
      <w:proofErr w:type="gramStart"/>
      <w:r w:rsidRPr="001D7AEA">
        <w:rPr>
          <w:b/>
          <w:i/>
          <w:sz w:val="24"/>
          <w:szCs w:val="24"/>
        </w:rPr>
        <w:t>face</w:t>
      </w:r>
      <w:proofErr w:type="gramEnd"/>
      <w:r w:rsidRPr="001D7AEA">
        <w:rPr>
          <w:b/>
          <w:i/>
          <w:sz w:val="24"/>
          <w:szCs w:val="24"/>
        </w:rPr>
        <w:t xml:space="preserve"> tackling</w:t>
      </w:r>
      <w:r>
        <w:rPr>
          <w:sz w:val="24"/>
          <w:szCs w:val="24"/>
        </w:rPr>
        <w:t xml:space="preserve">: </w:t>
      </w:r>
      <w:r w:rsidRPr="000C6A40">
        <w:rPr>
          <w:sz w:val="24"/>
          <w:szCs w:val="24"/>
        </w:rPr>
        <w:t>an act by a defensive player who initiates contact with a ball carrier with the front of his helmet. (www.joheck.com)</w:t>
      </w:r>
      <w:r w:rsidRPr="000C6A40">
        <w:rPr>
          <w:sz w:val="24"/>
          <w:szCs w:val="24"/>
        </w:rPr>
        <w:br/>
      </w:r>
    </w:p>
    <w:p w:rsidR="001D7AEA" w:rsidRDefault="001D7AEA" w:rsidP="001D7AEA">
      <w:pPr>
        <w:rPr>
          <w:sz w:val="24"/>
          <w:szCs w:val="24"/>
        </w:rPr>
      </w:pPr>
      <w:proofErr w:type="gramStart"/>
      <w:r w:rsidRPr="001D7AEA">
        <w:rPr>
          <w:b/>
          <w:i/>
          <w:sz w:val="24"/>
          <w:szCs w:val="24"/>
        </w:rPr>
        <w:t>inherent</w:t>
      </w:r>
      <w:proofErr w:type="gramEnd"/>
      <w:r>
        <w:rPr>
          <w:sz w:val="24"/>
          <w:szCs w:val="24"/>
        </w:rPr>
        <w:t>: part of the basic nature of someone or something</w:t>
      </w:r>
    </w:p>
    <w:p w:rsidR="001D7AEA" w:rsidRDefault="001D7AEA" w:rsidP="001D7AEA">
      <w:pPr>
        <w:rPr>
          <w:sz w:val="24"/>
          <w:szCs w:val="24"/>
        </w:rPr>
      </w:pPr>
    </w:p>
    <w:p w:rsidR="001D7AEA" w:rsidRDefault="001D7AEA" w:rsidP="001D7AEA">
      <w:pPr>
        <w:rPr>
          <w:sz w:val="24"/>
          <w:szCs w:val="24"/>
        </w:rPr>
      </w:pPr>
      <w:proofErr w:type="gramStart"/>
      <w:r w:rsidRPr="001D7AEA">
        <w:rPr>
          <w:b/>
          <w:i/>
          <w:sz w:val="24"/>
          <w:szCs w:val="24"/>
        </w:rPr>
        <w:t>reiterate</w:t>
      </w:r>
      <w:proofErr w:type="gramEnd"/>
      <w:r>
        <w:rPr>
          <w:sz w:val="24"/>
          <w:szCs w:val="24"/>
        </w:rPr>
        <w:t>: to say something again (and again)</w:t>
      </w:r>
    </w:p>
    <w:p w:rsidR="001D7AEA" w:rsidRPr="001D7AEA" w:rsidRDefault="001D7AEA" w:rsidP="001D7AEA">
      <w:pPr>
        <w:rPr>
          <w:i/>
          <w:sz w:val="24"/>
          <w:szCs w:val="24"/>
        </w:rPr>
      </w:pPr>
    </w:p>
    <w:p w:rsidR="00066B14" w:rsidRDefault="001D7AEA" w:rsidP="001D7AEA">
      <w:pPr>
        <w:rPr>
          <w:b/>
          <w:i/>
          <w:sz w:val="24"/>
          <w:szCs w:val="24"/>
        </w:rPr>
      </w:pPr>
      <w:proofErr w:type="gramStart"/>
      <w:r w:rsidRPr="001D7AEA">
        <w:rPr>
          <w:b/>
          <w:i/>
          <w:sz w:val="24"/>
          <w:szCs w:val="24"/>
        </w:rPr>
        <w:t>spearing</w:t>
      </w:r>
      <w:proofErr w:type="gramEnd"/>
      <w:r w:rsidRPr="001D7AEA">
        <w:rPr>
          <w:b/>
          <w:i/>
          <w:sz w:val="24"/>
          <w:szCs w:val="24"/>
        </w:rPr>
        <w:t xml:space="preserve"> techniques</w:t>
      </w:r>
      <w:r>
        <w:rPr>
          <w:sz w:val="24"/>
          <w:szCs w:val="24"/>
        </w:rPr>
        <w:t xml:space="preserve">: </w:t>
      </w:r>
      <w:r w:rsidRPr="000C6A40">
        <w:rPr>
          <w:sz w:val="24"/>
          <w:szCs w:val="24"/>
        </w:rPr>
        <w:t>any act by an offensive or defensive player who initiates contact against any opponent with the top of his helmet. (www.jonheck.com)</w:t>
      </w:r>
      <w:r w:rsidRPr="000C6A40">
        <w:rPr>
          <w:sz w:val="24"/>
          <w:szCs w:val="24"/>
        </w:rPr>
        <w:br/>
      </w:r>
    </w:p>
    <w:p w:rsidR="001F059C" w:rsidRDefault="001D7AEA" w:rsidP="001D7AEA">
      <w:pPr>
        <w:rPr>
          <w:sz w:val="24"/>
          <w:szCs w:val="24"/>
        </w:rPr>
      </w:pPr>
      <w:proofErr w:type="gramStart"/>
      <w:r w:rsidRPr="001D7AEA">
        <w:rPr>
          <w:b/>
          <w:i/>
          <w:sz w:val="24"/>
          <w:szCs w:val="24"/>
        </w:rPr>
        <w:t>sustained</w:t>
      </w:r>
      <w:proofErr w:type="gramEnd"/>
      <w:r>
        <w:rPr>
          <w:sz w:val="24"/>
          <w:szCs w:val="24"/>
        </w:rPr>
        <w:t>: experienced something bad</w:t>
      </w:r>
    </w:p>
    <w:p w:rsidR="001F059C" w:rsidRDefault="001F059C" w:rsidP="001D7AEA">
      <w:pPr>
        <w:rPr>
          <w:sz w:val="24"/>
          <w:szCs w:val="24"/>
        </w:rPr>
      </w:pPr>
    </w:p>
    <w:p w:rsidR="001F059C" w:rsidRDefault="001F059C" w:rsidP="001F059C">
      <w:pPr>
        <w:rPr>
          <w:sz w:val="24"/>
          <w:szCs w:val="24"/>
        </w:rPr>
      </w:pPr>
      <w:proofErr w:type="gramStart"/>
      <w:r w:rsidRPr="001D7AEA">
        <w:rPr>
          <w:b/>
          <w:i/>
          <w:sz w:val="24"/>
          <w:szCs w:val="24"/>
        </w:rPr>
        <w:t>traumatic</w:t>
      </w:r>
      <w:proofErr w:type="gramEnd"/>
      <w:r w:rsidRPr="001D7AEA">
        <w:rPr>
          <w:b/>
          <w:i/>
          <w:sz w:val="24"/>
          <w:szCs w:val="24"/>
        </w:rPr>
        <w:t xml:space="preserve"> brain injury</w:t>
      </w:r>
      <w:r>
        <w:rPr>
          <w:b/>
          <w:sz w:val="24"/>
          <w:szCs w:val="24"/>
        </w:rPr>
        <w:t xml:space="preserve"> </w:t>
      </w:r>
      <w:r w:rsidRPr="001F059C">
        <w:rPr>
          <w:b/>
          <w:i/>
          <w:sz w:val="24"/>
          <w:szCs w:val="24"/>
        </w:rPr>
        <w:t>(TBI)</w:t>
      </w:r>
      <w:r>
        <w:rPr>
          <w:b/>
          <w:i/>
          <w:sz w:val="24"/>
          <w:szCs w:val="24"/>
        </w:rPr>
        <w:t>:</w:t>
      </w:r>
      <w:r>
        <w:rPr>
          <w:b/>
          <w:sz w:val="24"/>
          <w:szCs w:val="24"/>
        </w:rPr>
        <w:t xml:space="preserve"> </w:t>
      </w:r>
      <w:r>
        <w:rPr>
          <w:sz w:val="24"/>
          <w:szCs w:val="24"/>
        </w:rPr>
        <w:t>a serious injury to a person’s brain, concussion</w:t>
      </w:r>
    </w:p>
    <w:p w:rsidR="001F059C" w:rsidRDefault="001F059C" w:rsidP="001F059C">
      <w:pPr>
        <w:rPr>
          <w:sz w:val="24"/>
          <w:szCs w:val="24"/>
        </w:rPr>
      </w:pPr>
    </w:p>
    <w:p w:rsidR="001F059C" w:rsidRDefault="001F059C" w:rsidP="001F059C">
      <w:pPr>
        <w:rPr>
          <w:sz w:val="24"/>
          <w:szCs w:val="24"/>
        </w:rPr>
      </w:pPr>
      <w:proofErr w:type="gramStart"/>
      <w:r w:rsidRPr="001D7AEA">
        <w:rPr>
          <w:b/>
          <w:i/>
          <w:sz w:val="24"/>
          <w:szCs w:val="24"/>
        </w:rPr>
        <w:t>vulnerability</w:t>
      </w:r>
      <w:proofErr w:type="gramEnd"/>
      <w:r>
        <w:rPr>
          <w:sz w:val="24"/>
          <w:szCs w:val="24"/>
        </w:rPr>
        <w:t>: a weakness or capability of being injured</w:t>
      </w:r>
    </w:p>
    <w:p w:rsidR="001F059C" w:rsidRDefault="001F059C" w:rsidP="001F059C">
      <w:pPr>
        <w:rPr>
          <w:sz w:val="24"/>
          <w:szCs w:val="24"/>
        </w:rPr>
      </w:pPr>
    </w:p>
    <w:p w:rsidR="001D7AEA" w:rsidRDefault="001D7AEA" w:rsidP="00715003">
      <w:pPr>
        <w:spacing w:line="246" w:lineRule="auto"/>
        <w:ind w:right="-10"/>
        <w:rPr>
          <w:rFonts w:ascii="Arial" w:eastAsia="Arial" w:hAnsi="Arial" w:cs="Arial"/>
          <w:b/>
          <w:spacing w:val="-1"/>
          <w:sz w:val="36"/>
          <w:szCs w:val="36"/>
        </w:rPr>
        <w:sectPr w:rsidR="001D7AEA" w:rsidSect="006E4CC8">
          <w:pgSz w:w="12240" w:h="15840"/>
          <w:pgMar w:top="461" w:right="4896" w:bottom="360" w:left="1282" w:header="720" w:footer="720" w:gutter="0"/>
          <w:cols w:space="720"/>
        </w:sectPr>
      </w:pPr>
    </w:p>
    <w:p w:rsidR="00AB152D" w:rsidRPr="00514941" w:rsidRDefault="00AB152D" w:rsidP="00AB152D">
      <w:pPr>
        <w:shd w:val="clear" w:color="auto" w:fill="FFFFFF"/>
        <w:spacing w:line="360" w:lineRule="atLeast"/>
        <w:rPr>
          <w:b/>
          <w:color w:val="000000"/>
          <w:sz w:val="32"/>
          <w:szCs w:val="32"/>
        </w:rPr>
      </w:pPr>
      <w:r>
        <w:rPr>
          <w:b/>
          <w:color w:val="000000"/>
          <w:sz w:val="32"/>
          <w:szCs w:val="32"/>
        </w:rPr>
        <w:lastRenderedPageBreak/>
        <w:t xml:space="preserve">Planning </w:t>
      </w:r>
      <w:r w:rsidR="00B61935">
        <w:rPr>
          <w:b/>
          <w:color w:val="000000"/>
          <w:sz w:val="32"/>
          <w:szCs w:val="32"/>
        </w:rPr>
        <w:t>Your Argument</w:t>
      </w:r>
    </w:p>
    <w:p w:rsidR="00394581" w:rsidRDefault="00394581" w:rsidP="00394581">
      <w:pPr>
        <w:spacing w:line="235" w:lineRule="auto"/>
        <w:ind w:right="67"/>
        <w:rPr>
          <w:sz w:val="28"/>
          <w:szCs w:val="28"/>
        </w:rPr>
      </w:pPr>
      <w:r>
        <w:rPr>
          <w:sz w:val="28"/>
          <w:szCs w:val="28"/>
        </w:rPr>
        <w:t>Hard hits in youth sports can result in concussions that are sometimes temporary and always serious. What do you think adults in charge of youth sports should do about the risk of concussions? Why?</w:t>
      </w:r>
    </w:p>
    <w:p w:rsidR="00AB152D" w:rsidRDefault="00AB152D" w:rsidP="00AB152D">
      <w:pPr>
        <w:rPr>
          <w:sz w:val="24"/>
          <w:szCs w:val="24"/>
        </w:rPr>
      </w:pPr>
    </w:p>
    <w:p w:rsidR="00AB152D" w:rsidRPr="00985938" w:rsidRDefault="00AB152D" w:rsidP="00AB152D">
      <w:pPr>
        <w:rPr>
          <w:sz w:val="28"/>
          <w:szCs w:val="28"/>
        </w:rPr>
      </w:pPr>
      <w:r w:rsidRPr="00985938">
        <w:rPr>
          <w:sz w:val="28"/>
          <w:szCs w:val="28"/>
        </w:rPr>
        <w:t xml:space="preserve">Use this space to:  </w:t>
      </w:r>
    </w:p>
    <w:p w:rsidR="00AB152D" w:rsidRPr="00985938" w:rsidRDefault="00AB152D" w:rsidP="00AB152D">
      <w:pPr>
        <w:pStyle w:val="ListParagraph"/>
        <w:numPr>
          <w:ilvl w:val="0"/>
          <w:numId w:val="21"/>
        </w:numPr>
        <w:rPr>
          <w:rFonts w:ascii="Times New Roman" w:hAnsi="Times New Roman" w:cs="Times New Roman"/>
          <w:sz w:val="28"/>
          <w:szCs w:val="28"/>
        </w:rPr>
      </w:pPr>
      <w:r w:rsidRPr="00985938">
        <w:rPr>
          <w:rFonts w:ascii="Times New Roman" w:hAnsi="Times New Roman" w:cs="Times New Roman"/>
          <w:sz w:val="28"/>
          <w:szCs w:val="28"/>
        </w:rPr>
        <w:t>Write your claim.</w:t>
      </w:r>
    </w:p>
    <w:p w:rsidR="00AB152D" w:rsidRPr="00985938" w:rsidRDefault="00AB152D" w:rsidP="00AB152D">
      <w:pPr>
        <w:pStyle w:val="ListParagraph"/>
        <w:numPr>
          <w:ilvl w:val="0"/>
          <w:numId w:val="21"/>
        </w:numPr>
        <w:rPr>
          <w:rFonts w:ascii="Times New Roman" w:hAnsi="Times New Roman" w:cs="Times New Roman"/>
          <w:sz w:val="28"/>
          <w:szCs w:val="28"/>
        </w:rPr>
      </w:pPr>
      <w:r w:rsidRPr="00985938">
        <w:rPr>
          <w:rFonts w:ascii="Times New Roman" w:hAnsi="Times New Roman" w:cs="Times New Roman"/>
          <w:sz w:val="28"/>
          <w:szCs w:val="28"/>
        </w:rPr>
        <w:t xml:space="preserve">Select </w:t>
      </w:r>
      <w:r w:rsidRPr="00255D07">
        <w:rPr>
          <w:rFonts w:ascii="Times New Roman" w:hAnsi="Times New Roman" w:cs="Times New Roman"/>
          <w:sz w:val="28"/>
          <w:szCs w:val="28"/>
        </w:rPr>
        <w:t>and organize</w:t>
      </w:r>
      <w:r>
        <w:rPr>
          <w:rFonts w:ascii="Times New Roman" w:hAnsi="Times New Roman" w:cs="Times New Roman"/>
          <w:sz w:val="28"/>
          <w:szCs w:val="28"/>
        </w:rPr>
        <w:t xml:space="preserve"> </w:t>
      </w:r>
      <w:r w:rsidRPr="00985938">
        <w:rPr>
          <w:rFonts w:ascii="Times New Roman" w:hAnsi="Times New Roman" w:cs="Times New Roman"/>
          <w:sz w:val="28"/>
          <w:szCs w:val="28"/>
        </w:rPr>
        <w:t>evidence from the readings that you will use to write your argument on Day 2.</w:t>
      </w:r>
    </w:p>
    <w:p w:rsidR="00AB152D" w:rsidRDefault="00AB152D" w:rsidP="00AB152D">
      <w:pPr>
        <w:rPr>
          <w:rFonts w:eastAsia="Arial"/>
          <w:spacing w:val="-1"/>
          <w:sz w:val="28"/>
          <w:szCs w:val="28"/>
        </w:rPr>
      </w:pPr>
    </w:p>
    <w:p w:rsidR="00927683" w:rsidRDefault="00927683" w:rsidP="00927683">
      <w:pPr>
        <w:autoSpaceDE w:val="0"/>
        <w:autoSpaceDN w:val="0"/>
        <w:adjustRightInd w:val="0"/>
        <w:rPr>
          <w:rFonts w:cstheme="minorHAnsi"/>
          <w:b/>
          <w:bCs/>
          <w:sz w:val="24"/>
          <w:szCs w:val="24"/>
        </w:rPr>
      </w:pPr>
    </w:p>
    <w:p w:rsidR="00721D1B" w:rsidRPr="00AB152D" w:rsidRDefault="00721D1B" w:rsidP="00AB152D">
      <w:pPr>
        <w:rPr>
          <w:b/>
          <w:color w:val="000000"/>
          <w:sz w:val="28"/>
          <w:szCs w:val="28"/>
        </w:rPr>
      </w:pPr>
    </w:p>
    <w:sectPr w:rsidR="00721D1B" w:rsidRPr="00AB152D" w:rsidSect="00303B88">
      <w:pgSz w:w="12240" w:h="15840"/>
      <w:pgMar w:top="461" w:right="1584" w:bottom="274" w:left="12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D0A" w:rsidRDefault="00F47D0A">
      <w:r>
        <w:separator/>
      </w:r>
    </w:p>
  </w:endnote>
  <w:endnote w:type="continuationSeparator" w:id="0">
    <w:p w:rsidR="00F47D0A" w:rsidRDefault="00F4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ll Gothic Black">
    <w:altName w:val="Bell Gothic Black"/>
    <w:panose1 w:val="00000000000000000000"/>
    <w:charset w:val="00"/>
    <w:family w:val="swiss"/>
    <w:notTrueType/>
    <w:pitch w:val="default"/>
    <w:sig w:usb0="00000003" w:usb1="00000000" w:usb2="00000000" w:usb3="00000000" w:csb0="00000001" w:csb1="00000000"/>
  </w:font>
  <w:font w:name="Bell Gothic Light">
    <w:altName w:val="Bell 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Gazz">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22991"/>
      <w:docPartObj>
        <w:docPartGallery w:val="Page Numbers (Bottom of Page)"/>
        <w:docPartUnique/>
      </w:docPartObj>
    </w:sdtPr>
    <w:sdtEndPr>
      <w:rPr>
        <w:noProof/>
      </w:rPr>
    </w:sdtEndPr>
    <w:sdtContent>
      <w:p w:rsidR="008B6A40" w:rsidRDefault="008B6A40">
        <w:pPr>
          <w:pStyle w:val="Footer"/>
        </w:pPr>
        <w:r>
          <w:fldChar w:fldCharType="begin"/>
        </w:r>
        <w:r>
          <w:instrText xml:space="preserve"> PAGE   \* MERGEFORMAT </w:instrText>
        </w:r>
        <w:r>
          <w:fldChar w:fldCharType="separate"/>
        </w:r>
        <w:r w:rsidR="000914D8">
          <w:rPr>
            <w:noProof/>
          </w:rPr>
          <w:t>1</w:t>
        </w:r>
        <w:r>
          <w:rPr>
            <w:noProof/>
          </w:rPr>
          <w:fldChar w:fldCharType="end"/>
        </w:r>
      </w:p>
    </w:sdtContent>
  </w:sdt>
  <w:p w:rsidR="008B6A40" w:rsidRDefault="008B6A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467224"/>
      <w:docPartObj>
        <w:docPartGallery w:val="Page Numbers (Bottom of Page)"/>
        <w:docPartUnique/>
      </w:docPartObj>
    </w:sdtPr>
    <w:sdtEndPr>
      <w:rPr>
        <w:noProof/>
      </w:rPr>
    </w:sdtEndPr>
    <w:sdtContent>
      <w:p w:rsidR="001F059C" w:rsidRDefault="001F059C">
        <w:pPr>
          <w:pStyle w:val="Footer"/>
        </w:pPr>
        <w:r>
          <w:fldChar w:fldCharType="begin"/>
        </w:r>
        <w:r>
          <w:instrText xml:space="preserve"> PAGE   \* MERGEFORMAT </w:instrText>
        </w:r>
        <w:r>
          <w:fldChar w:fldCharType="separate"/>
        </w:r>
        <w:r w:rsidR="000914D8">
          <w:rPr>
            <w:noProof/>
          </w:rPr>
          <w:t>14</w:t>
        </w:r>
        <w:r>
          <w:rPr>
            <w:noProof/>
          </w:rPr>
          <w:fldChar w:fldCharType="end"/>
        </w:r>
      </w:p>
    </w:sdtContent>
  </w:sdt>
  <w:p w:rsidR="001F059C" w:rsidRDefault="001F05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D0A" w:rsidRDefault="00F47D0A">
      <w:r>
        <w:separator/>
      </w:r>
    </w:p>
  </w:footnote>
  <w:footnote w:type="continuationSeparator" w:id="0">
    <w:p w:rsidR="00F47D0A" w:rsidRDefault="00F47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529A"/>
    <w:multiLevelType w:val="multilevel"/>
    <w:tmpl w:val="6A5CD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0C01C3"/>
    <w:multiLevelType w:val="multilevel"/>
    <w:tmpl w:val="7424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084230"/>
    <w:multiLevelType w:val="multilevel"/>
    <w:tmpl w:val="FBC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E8634C"/>
    <w:multiLevelType w:val="hybridMultilevel"/>
    <w:tmpl w:val="600ADB8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4">
    <w:nsid w:val="3CD85939"/>
    <w:multiLevelType w:val="multilevel"/>
    <w:tmpl w:val="5CC8B7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D745A1F"/>
    <w:multiLevelType w:val="multilevel"/>
    <w:tmpl w:val="5DD6378A"/>
    <w:lvl w:ilvl="0">
      <w:start w:val="1"/>
      <w:numFmt w:val="decimal"/>
      <w:pStyle w:val="Heading1"/>
      <w:lvlText w:val="%1."/>
      <w:lvlJc w:val="left"/>
      <w:pPr>
        <w:tabs>
          <w:tab w:val="num" w:pos="1440"/>
        </w:tabs>
        <w:ind w:left="1440" w:hanging="720"/>
      </w:pPr>
    </w:lvl>
    <w:lvl w:ilvl="1">
      <w:start w:val="1"/>
      <w:numFmt w:val="decimal"/>
      <w:pStyle w:val="Heading2"/>
      <w:lvlText w:val="%2."/>
      <w:lvlJc w:val="left"/>
      <w:pPr>
        <w:tabs>
          <w:tab w:val="num" w:pos="2160"/>
        </w:tabs>
        <w:ind w:left="2160" w:hanging="720"/>
      </w:pPr>
    </w:lvl>
    <w:lvl w:ilvl="2">
      <w:start w:val="1"/>
      <w:numFmt w:val="decimal"/>
      <w:pStyle w:val="Heading3"/>
      <w:lvlText w:val="%3."/>
      <w:lvlJc w:val="left"/>
      <w:pPr>
        <w:tabs>
          <w:tab w:val="num" w:pos="2880"/>
        </w:tabs>
        <w:ind w:left="2880" w:hanging="720"/>
      </w:pPr>
    </w:lvl>
    <w:lvl w:ilvl="3">
      <w:start w:val="1"/>
      <w:numFmt w:val="decimal"/>
      <w:pStyle w:val="Heading4"/>
      <w:lvlText w:val="%4."/>
      <w:lvlJc w:val="left"/>
      <w:pPr>
        <w:tabs>
          <w:tab w:val="num" w:pos="3600"/>
        </w:tabs>
        <w:ind w:left="3600" w:hanging="720"/>
      </w:pPr>
    </w:lvl>
    <w:lvl w:ilvl="4">
      <w:start w:val="1"/>
      <w:numFmt w:val="decimal"/>
      <w:pStyle w:val="Heading5"/>
      <w:lvlText w:val="%5."/>
      <w:lvlJc w:val="left"/>
      <w:pPr>
        <w:tabs>
          <w:tab w:val="num" w:pos="4320"/>
        </w:tabs>
        <w:ind w:left="4320" w:hanging="720"/>
      </w:pPr>
    </w:lvl>
    <w:lvl w:ilvl="5">
      <w:start w:val="1"/>
      <w:numFmt w:val="decimal"/>
      <w:pStyle w:val="Heading6"/>
      <w:lvlText w:val="%6."/>
      <w:lvlJc w:val="left"/>
      <w:pPr>
        <w:tabs>
          <w:tab w:val="num" w:pos="5040"/>
        </w:tabs>
        <w:ind w:left="5040" w:hanging="720"/>
      </w:pPr>
    </w:lvl>
    <w:lvl w:ilvl="6">
      <w:start w:val="1"/>
      <w:numFmt w:val="decimal"/>
      <w:pStyle w:val="Heading7"/>
      <w:lvlText w:val="%7."/>
      <w:lvlJc w:val="left"/>
      <w:pPr>
        <w:tabs>
          <w:tab w:val="num" w:pos="5760"/>
        </w:tabs>
        <w:ind w:left="5760" w:hanging="720"/>
      </w:pPr>
    </w:lvl>
    <w:lvl w:ilvl="7">
      <w:start w:val="1"/>
      <w:numFmt w:val="decimal"/>
      <w:pStyle w:val="Heading8"/>
      <w:lvlText w:val="%8."/>
      <w:lvlJc w:val="left"/>
      <w:pPr>
        <w:tabs>
          <w:tab w:val="num" w:pos="6480"/>
        </w:tabs>
        <w:ind w:left="6480" w:hanging="720"/>
      </w:pPr>
    </w:lvl>
    <w:lvl w:ilvl="8">
      <w:start w:val="1"/>
      <w:numFmt w:val="decimal"/>
      <w:pStyle w:val="Heading9"/>
      <w:lvlText w:val="%9."/>
      <w:lvlJc w:val="left"/>
      <w:pPr>
        <w:tabs>
          <w:tab w:val="num" w:pos="7200"/>
        </w:tabs>
        <w:ind w:left="7200" w:hanging="720"/>
      </w:pPr>
    </w:lvl>
  </w:abstractNum>
  <w:abstractNum w:abstractNumId="6">
    <w:nsid w:val="3D7D29D1"/>
    <w:multiLevelType w:val="hybridMultilevel"/>
    <w:tmpl w:val="06AC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683CB8"/>
    <w:multiLevelType w:val="hybridMultilevel"/>
    <w:tmpl w:val="4EEE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C3D75"/>
    <w:multiLevelType w:val="multilevel"/>
    <w:tmpl w:val="D1E4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B839D6"/>
    <w:multiLevelType w:val="multilevel"/>
    <w:tmpl w:val="1440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E837A2"/>
    <w:multiLevelType w:val="hybridMultilevel"/>
    <w:tmpl w:val="2426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071FB"/>
    <w:multiLevelType w:val="multilevel"/>
    <w:tmpl w:val="ED3E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D81560"/>
    <w:multiLevelType w:val="hybridMultilevel"/>
    <w:tmpl w:val="9656E982"/>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3">
    <w:nsid w:val="64113223"/>
    <w:multiLevelType w:val="multilevel"/>
    <w:tmpl w:val="39E4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1161BF"/>
    <w:multiLevelType w:val="hybridMultilevel"/>
    <w:tmpl w:val="6BE6C6B4"/>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5">
    <w:nsid w:val="66BB6E2C"/>
    <w:multiLevelType w:val="hybridMultilevel"/>
    <w:tmpl w:val="E01E6044"/>
    <w:lvl w:ilvl="0" w:tplc="EF1A82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CE4053"/>
    <w:multiLevelType w:val="hybridMultilevel"/>
    <w:tmpl w:val="D640F6B2"/>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7">
    <w:nsid w:val="6E8371CD"/>
    <w:multiLevelType w:val="multilevel"/>
    <w:tmpl w:val="20F2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171A33"/>
    <w:multiLevelType w:val="multilevel"/>
    <w:tmpl w:val="955A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0AE1863"/>
    <w:multiLevelType w:val="hybridMultilevel"/>
    <w:tmpl w:val="8142696A"/>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0">
    <w:nsid w:val="77B24B9C"/>
    <w:multiLevelType w:val="hybridMultilevel"/>
    <w:tmpl w:val="6F768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9"/>
  </w:num>
  <w:num w:numId="5">
    <w:abstractNumId w:val="17"/>
  </w:num>
  <w:num w:numId="6">
    <w:abstractNumId w:val="0"/>
  </w:num>
  <w:num w:numId="7">
    <w:abstractNumId w:val="8"/>
  </w:num>
  <w:num w:numId="8">
    <w:abstractNumId w:val="3"/>
  </w:num>
  <w:num w:numId="9">
    <w:abstractNumId w:val="18"/>
  </w:num>
  <w:num w:numId="10">
    <w:abstractNumId w:val="11"/>
  </w:num>
  <w:num w:numId="11">
    <w:abstractNumId w:val="20"/>
  </w:num>
  <w:num w:numId="12">
    <w:abstractNumId w:val="1"/>
  </w:num>
  <w:num w:numId="13">
    <w:abstractNumId w:val="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2"/>
  </w:num>
  <w:num w:numId="17">
    <w:abstractNumId w:val="14"/>
  </w:num>
  <w:num w:numId="18">
    <w:abstractNumId w:val="19"/>
  </w:num>
  <w:num w:numId="19">
    <w:abstractNumId w:val="10"/>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0F7"/>
    <w:rsid w:val="00020605"/>
    <w:rsid w:val="00030FEC"/>
    <w:rsid w:val="00036910"/>
    <w:rsid w:val="00045393"/>
    <w:rsid w:val="00053001"/>
    <w:rsid w:val="000532F7"/>
    <w:rsid w:val="00066B14"/>
    <w:rsid w:val="000736FF"/>
    <w:rsid w:val="00074AC5"/>
    <w:rsid w:val="00090FAD"/>
    <w:rsid w:val="000914D8"/>
    <w:rsid w:val="000C62B7"/>
    <w:rsid w:val="000C6A40"/>
    <w:rsid w:val="000C79C1"/>
    <w:rsid w:val="000D1866"/>
    <w:rsid w:val="000D71F7"/>
    <w:rsid w:val="000E2D77"/>
    <w:rsid w:val="000E54D4"/>
    <w:rsid w:val="001058BA"/>
    <w:rsid w:val="00115DB1"/>
    <w:rsid w:val="00153257"/>
    <w:rsid w:val="00174A5E"/>
    <w:rsid w:val="00197563"/>
    <w:rsid w:val="001A084D"/>
    <w:rsid w:val="001A33DD"/>
    <w:rsid w:val="001A6D80"/>
    <w:rsid w:val="001D53CD"/>
    <w:rsid w:val="001D6060"/>
    <w:rsid w:val="001D7AEA"/>
    <w:rsid w:val="001E14D2"/>
    <w:rsid w:val="001E295F"/>
    <w:rsid w:val="001E7DF6"/>
    <w:rsid w:val="001F059C"/>
    <w:rsid w:val="00204645"/>
    <w:rsid w:val="00217F40"/>
    <w:rsid w:val="002475E0"/>
    <w:rsid w:val="00282E3D"/>
    <w:rsid w:val="002835BB"/>
    <w:rsid w:val="002B25AB"/>
    <w:rsid w:val="002D1395"/>
    <w:rsid w:val="002D19E7"/>
    <w:rsid w:val="002D3BF6"/>
    <w:rsid w:val="002D3DA3"/>
    <w:rsid w:val="002E26F9"/>
    <w:rsid w:val="002E394A"/>
    <w:rsid w:val="002F34BF"/>
    <w:rsid w:val="002F4F83"/>
    <w:rsid w:val="00303B88"/>
    <w:rsid w:val="003460BE"/>
    <w:rsid w:val="00363625"/>
    <w:rsid w:val="00392D31"/>
    <w:rsid w:val="00394581"/>
    <w:rsid w:val="003946F6"/>
    <w:rsid w:val="003A6845"/>
    <w:rsid w:val="003B4F5C"/>
    <w:rsid w:val="003C5A68"/>
    <w:rsid w:val="0040363E"/>
    <w:rsid w:val="00404246"/>
    <w:rsid w:val="00416F8E"/>
    <w:rsid w:val="00425A7D"/>
    <w:rsid w:val="00464C75"/>
    <w:rsid w:val="00481809"/>
    <w:rsid w:val="004A6156"/>
    <w:rsid w:val="004C4931"/>
    <w:rsid w:val="004D2A4D"/>
    <w:rsid w:val="004D3B7A"/>
    <w:rsid w:val="004F0B91"/>
    <w:rsid w:val="0052533E"/>
    <w:rsid w:val="0052615E"/>
    <w:rsid w:val="00546DEB"/>
    <w:rsid w:val="005577C3"/>
    <w:rsid w:val="00557BA7"/>
    <w:rsid w:val="00575508"/>
    <w:rsid w:val="0058794E"/>
    <w:rsid w:val="005A10FC"/>
    <w:rsid w:val="005A147F"/>
    <w:rsid w:val="005A551C"/>
    <w:rsid w:val="005A56BC"/>
    <w:rsid w:val="005B3220"/>
    <w:rsid w:val="005D121E"/>
    <w:rsid w:val="005E1CCF"/>
    <w:rsid w:val="005E791E"/>
    <w:rsid w:val="005F69EE"/>
    <w:rsid w:val="00620B47"/>
    <w:rsid w:val="00640D2B"/>
    <w:rsid w:val="00641141"/>
    <w:rsid w:val="00644CB7"/>
    <w:rsid w:val="0065375B"/>
    <w:rsid w:val="00661C27"/>
    <w:rsid w:val="00673F50"/>
    <w:rsid w:val="00675265"/>
    <w:rsid w:val="006A12C7"/>
    <w:rsid w:val="006A67CC"/>
    <w:rsid w:val="006B39D0"/>
    <w:rsid w:val="006B53D1"/>
    <w:rsid w:val="006D3C1B"/>
    <w:rsid w:val="006D5BC9"/>
    <w:rsid w:val="006E081A"/>
    <w:rsid w:val="006E4CC8"/>
    <w:rsid w:val="006F5292"/>
    <w:rsid w:val="006F6F84"/>
    <w:rsid w:val="00705FD1"/>
    <w:rsid w:val="0071433D"/>
    <w:rsid w:val="00715003"/>
    <w:rsid w:val="0071698D"/>
    <w:rsid w:val="0072167F"/>
    <w:rsid w:val="00721D1B"/>
    <w:rsid w:val="00722650"/>
    <w:rsid w:val="00763828"/>
    <w:rsid w:val="00772A63"/>
    <w:rsid w:val="007854A8"/>
    <w:rsid w:val="00794745"/>
    <w:rsid w:val="007D0777"/>
    <w:rsid w:val="007D79D9"/>
    <w:rsid w:val="007F0805"/>
    <w:rsid w:val="0081296E"/>
    <w:rsid w:val="0083744E"/>
    <w:rsid w:val="008427A5"/>
    <w:rsid w:val="00846C3B"/>
    <w:rsid w:val="00851F68"/>
    <w:rsid w:val="00870437"/>
    <w:rsid w:val="0087669D"/>
    <w:rsid w:val="00890D9F"/>
    <w:rsid w:val="00894AFE"/>
    <w:rsid w:val="00896010"/>
    <w:rsid w:val="008A33E4"/>
    <w:rsid w:val="008B6A40"/>
    <w:rsid w:val="008B6DFF"/>
    <w:rsid w:val="008D3C39"/>
    <w:rsid w:val="008E5599"/>
    <w:rsid w:val="0091024D"/>
    <w:rsid w:val="00927683"/>
    <w:rsid w:val="00932E45"/>
    <w:rsid w:val="0094488D"/>
    <w:rsid w:val="009752AF"/>
    <w:rsid w:val="00977B92"/>
    <w:rsid w:val="009911D8"/>
    <w:rsid w:val="009B012D"/>
    <w:rsid w:val="009B1ED1"/>
    <w:rsid w:val="009C1126"/>
    <w:rsid w:val="009C7326"/>
    <w:rsid w:val="009F44C1"/>
    <w:rsid w:val="009F652D"/>
    <w:rsid w:val="00A105AB"/>
    <w:rsid w:val="00A12A08"/>
    <w:rsid w:val="00A1712B"/>
    <w:rsid w:val="00A3409F"/>
    <w:rsid w:val="00A6424D"/>
    <w:rsid w:val="00A94CE2"/>
    <w:rsid w:val="00A977EA"/>
    <w:rsid w:val="00AB152D"/>
    <w:rsid w:val="00AB28CF"/>
    <w:rsid w:val="00AB6D29"/>
    <w:rsid w:val="00B20DD9"/>
    <w:rsid w:val="00B34AF1"/>
    <w:rsid w:val="00B35777"/>
    <w:rsid w:val="00B51E55"/>
    <w:rsid w:val="00B61935"/>
    <w:rsid w:val="00B710F7"/>
    <w:rsid w:val="00B9225C"/>
    <w:rsid w:val="00BA55D9"/>
    <w:rsid w:val="00BC072D"/>
    <w:rsid w:val="00BD0664"/>
    <w:rsid w:val="00BD7289"/>
    <w:rsid w:val="00BE48DB"/>
    <w:rsid w:val="00BE533A"/>
    <w:rsid w:val="00C00007"/>
    <w:rsid w:val="00C020CD"/>
    <w:rsid w:val="00C268E2"/>
    <w:rsid w:val="00C63041"/>
    <w:rsid w:val="00C90AA8"/>
    <w:rsid w:val="00C92EFE"/>
    <w:rsid w:val="00CA028D"/>
    <w:rsid w:val="00CA1E7A"/>
    <w:rsid w:val="00CA2A2A"/>
    <w:rsid w:val="00CB6A6F"/>
    <w:rsid w:val="00CC2871"/>
    <w:rsid w:val="00D147A4"/>
    <w:rsid w:val="00D26A04"/>
    <w:rsid w:val="00D2701F"/>
    <w:rsid w:val="00D27A24"/>
    <w:rsid w:val="00D57F38"/>
    <w:rsid w:val="00D67E6B"/>
    <w:rsid w:val="00D75E0A"/>
    <w:rsid w:val="00D76200"/>
    <w:rsid w:val="00D8174A"/>
    <w:rsid w:val="00D82BAB"/>
    <w:rsid w:val="00D8772D"/>
    <w:rsid w:val="00D902F5"/>
    <w:rsid w:val="00DA23CA"/>
    <w:rsid w:val="00DA4E5D"/>
    <w:rsid w:val="00DB0B5F"/>
    <w:rsid w:val="00DC1E29"/>
    <w:rsid w:val="00DD26F8"/>
    <w:rsid w:val="00DD4318"/>
    <w:rsid w:val="00DD4611"/>
    <w:rsid w:val="00DE3E0A"/>
    <w:rsid w:val="00DF02AC"/>
    <w:rsid w:val="00E122AE"/>
    <w:rsid w:val="00E33CC0"/>
    <w:rsid w:val="00E5699D"/>
    <w:rsid w:val="00E8279A"/>
    <w:rsid w:val="00E97CC5"/>
    <w:rsid w:val="00EA1767"/>
    <w:rsid w:val="00ED4545"/>
    <w:rsid w:val="00EE2878"/>
    <w:rsid w:val="00F02F49"/>
    <w:rsid w:val="00F31DAD"/>
    <w:rsid w:val="00F33CC0"/>
    <w:rsid w:val="00F37D9B"/>
    <w:rsid w:val="00F47D0A"/>
    <w:rsid w:val="00F63148"/>
    <w:rsid w:val="00FA16C7"/>
    <w:rsid w:val="00FD0204"/>
    <w:rsid w:val="00FD5A9B"/>
    <w:rsid w:val="00FD7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12"/>
        <o:r id="V:Rule2" type="connector" idref="#_x0000_s1113"/>
        <o:r id="V:Rule3" type="connector" idref="#_x0000_s11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CB6A6F"/>
    <w:rPr>
      <w:rFonts w:ascii="Tahoma" w:hAnsi="Tahoma" w:cs="Tahoma"/>
      <w:sz w:val="16"/>
      <w:szCs w:val="16"/>
    </w:rPr>
  </w:style>
  <w:style w:type="character" w:customStyle="1" w:styleId="BalloonTextChar">
    <w:name w:val="Balloon Text Char"/>
    <w:basedOn w:val="DefaultParagraphFont"/>
    <w:link w:val="BalloonText"/>
    <w:uiPriority w:val="99"/>
    <w:semiHidden/>
    <w:rsid w:val="00CB6A6F"/>
    <w:rPr>
      <w:rFonts w:ascii="Tahoma" w:hAnsi="Tahoma" w:cs="Tahoma"/>
      <w:sz w:val="16"/>
      <w:szCs w:val="16"/>
    </w:rPr>
  </w:style>
  <w:style w:type="table" w:styleId="TableGrid">
    <w:name w:val="Table Grid"/>
    <w:basedOn w:val="TableNormal"/>
    <w:uiPriority w:val="59"/>
    <w:rsid w:val="002E3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E394A"/>
    <w:pPr>
      <w:spacing w:before="100" w:beforeAutospacing="1" w:after="100" w:afterAutospacing="1"/>
    </w:pPr>
    <w:rPr>
      <w:sz w:val="24"/>
      <w:szCs w:val="24"/>
    </w:rPr>
  </w:style>
  <w:style w:type="character" w:customStyle="1" w:styleId="apple-converted-space">
    <w:name w:val="apple-converted-space"/>
    <w:basedOn w:val="DefaultParagraphFont"/>
    <w:rsid w:val="002E394A"/>
  </w:style>
  <w:style w:type="character" w:styleId="Hyperlink">
    <w:name w:val="Hyperlink"/>
    <w:basedOn w:val="DefaultParagraphFont"/>
    <w:uiPriority w:val="99"/>
    <w:unhideWhenUsed/>
    <w:rsid w:val="002E394A"/>
    <w:rPr>
      <w:color w:val="0000FF"/>
      <w:u w:val="single"/>
    </w:rPr>
  </w:style>
  <w:style w:type="character" w:customStyle="1" w:styleId="Date1">
    <w:name w:val="Date1"/>
    <w:basedOn w:val="DefaultParagraphFont"/>
    <w:rsid w:val="002E394A"/>
  </w:style>
  <w:style w:type="character" w:customStyle="1" w:styleId="time">
    <w:name w:val="time"/>
    <w:basedOn w:val="DefaultParagraphFont"/>
    <w:rsid w:val="002E394A"/>
  </w:style>
  <w:style w:type="character" w:customStyle="1" w:styleId="skypec2ctextspan">
    <w:name w:val="skype_c2c_text_span"/>
    <w:basedOn w:val="DefaultParagraphFont"/>
    <w:rsid w:val="00D27A24"/>
  </w:style>
  <w:style w:type="character" w:styleId="HTMLCite">
    <w:name w:val="HTML Cite"/>
    <w:basedOn w:val="DefaultParagraphFont"/>
    <w:uiPriority w:val="99"/>
    <w:semiHidden/>
    <w:unhideWhenUsed/>
    <w:rsid w:val="00D27A24"/>
    <w:rPr>
      <w:i/>
      <w:iCs/>
    </w:rPr>
  </w:style>
  <w:style w:type="character" w:customStyle="1" w:styleId="fn">
    <w:name w:val="fn"/>
    <w:basedOn w:val="DefaultParagraphFont"/>
    <w:rsid w:val="001E7DF6"/>
  </w:style>
  <w:style w:type="paragraph" w:customStyle="1" w:styleId="cap">
    <w:name w:val="cap"/>
    <w:basedOn w:val="Normal"/>
    <w:rsid w:val="001E7DF6"/>
    <w:pPr>
      <w:spacing w:before="100" w:beforeAutospacing="1" w:after="100" w:afterAutospacing="1"/>
    </w:pPr>
    <w:rPr>
      <w:sz w:val="24"/>
      <w:szCs w:val="24"/>
    </w:rPr>
  </w:style>
  <w:style w:type="character" w:styleId="Emphasis">
    <w:name w:val="Emphasis"/>
    <w:basedOn w:val="DefaultParagraphFont"/>
    <w:uiPriority w:val="20"/>
    <w:qFormat/>
    <w:rsid w:val="001E7DF6"/>
    <w:rPr>
      <w:i/>
      <w:iCs/>
    </w:rPr>
  </w:style>
  <w:style w:type="paragraph" w:customStyle="1" w:styleId="credit">
    <w:name w:val="credit"/>
    <w:basedOn w:val="Normal"/>
    <w:rsid w:val="001E7DF6"/>
    <w:pPr>
      <w:spacing w:before="100" w:beforeAutospacing="1" w:after="100" w:afterAutospacing="1"/>
    </w:pPr>
    <w:rPr>
      <w:sz w:val="24"/>
      <w:szCs w:val="24"/>
    </w:rPr>
  </w:style>
  <w:style w:type="paragraph" w:customStyle="1" w:styleId="author">
    <w:name w:val="author"/>
    <w:basedOn w:val="Normal"/>
    <w:rsid w:val="001E7DF6"/>
    <w:pPr>
      <w:spacing w:before="100" w:beforeAutospacing="1" w:after="100" w:afterAutospacing="1"/>
    </w:pPr>
    <w:rPr>
      <w:sz w:val="24"/>
      <w:szCs w:val="24"/>
    </w:rPr>
  </w:style>
  <w:style w:type="paragraph" w:customStyle="1" w:styleId="publication">
    <w:name w:val="publication"/>
    <w:basedOn w:val="Normal"/>
    <w:rsid w:val="001E7DF6"/>
    <w:pPr>
      <w:spacing w:before="100" w:beforeAutospacing="1" w:after="100" w:afterAutospacing="1"/>
    </w:pPr>
    <w:rPr>
      <w:sz w:val="24"/>
      <w:szCs w:val="24"/>
    </w:rPr>
  </w:style>
  <w:style w:type="paragraph" w:customStyle="1" w:styleId="publicationtime">
    <w:name w:val="publication_time"/>
    <w:basedOn w:val="Normal"/>
    <w:rsid w:val="001E7DF6"/>
    <w:pPr>
      <w:spacing w:before="100" w:beforeAutospacing="1" w:after="100" w:afterAutospacing="1"/>
    </w:pPr>
    <w:rPr>
      <w:sz w:val="24"/>
      <w:szCs w:val="24"/>
    </w:rPr>
  </w:style>
  <w:style w:type="character" w:styleId="Strong">
    <w:name w:val="Strong"/>
    <w:basedOn w:val="DefaultParagraphFont"/>
    <w:uiPriority w:val="22"/>
    <w:qFormat/>
    <w:rsid w:val="001E7DF6"/>
    <w:rPr>
      <w:b/>
      <w:bCs/>
    </w:rPr>
  </w:style>
  <w:style w:type="character" w:customStyle="1" w:styleId="chicklets">
    <w:name w:val="chicklets"/>
    <w:basedOn w:val="DefaultParagraphFont"/>
    <w:rsid w:val="00715003"/>
  </w:style>
  <w:style w:type="paragraph" w:customStyle="1" w:styleId="bylinesharethis">
    <w:name w:val="bylinesharethis"/>
    <w:basedOn w:val="Normal"/>
    <w:rsid w:val="00715003"/>
    <w:pPr>
      <w:spacing w:before="100" w:beforeAutospacing="1" w:after="100" w:afterAutospacing="1"/>
    </w:pPr>
    <w:rPr>
      <w:sz w:val="24"/>
      <w:szCs w:val="24"/>
    </w:rPr>
  </w:style>
  <w:style w:type="paragraph" w:styleId="Header">
    <w:name w:val="header"/>
    <w:basedOn w:val="Normal"/>
    <w:link w:val="HeaderChar"/>
    <w:uiPriority w:val="99"/>
    <w:unhideWhenUsed/>
    <w:rsid w:val="00F33CC0"/>
    <w:pPr>
      <w:tabs>
        <w:tab w:val="center" w:pos="4680"/>
        <w:tab w:val="right" w:pos="9360"/>
      </w:tabs>
    </w:pPr>
  </w:style>
  <w:style w:type="character" w:customStyle="1" w:styleId="HeaderChar">
    <w:name w:val="Header Char"/>
    <w:basedOn w:val="DefaultParagraphFont"/>
    <w:link w:val="Header"/>
    <w:uiPriority w:val="99"/>
    <w:rsid w:val="00F33CC0"/>
  </w:style>
  <w:style w:type="paragraph" w:styleId="Footer">
    <w:name w:val="footer"/>
    <w:basedOn w:val="Normal"/>
    <w:link w:val="FooterChar"/>
    <w:uiPriority w:val="99"/>
    <w:unhideWhenUsed/>
    <w:rsid w:val="00F33CC0"/>
    <w:pPr>
      <w:tabs>
        <w:tab w:val="center" w:pos="4680"/>
        <w:tab w:val="right" w:pos="9360"/>
      </w:tabs>
    </w:pPr>
  </w:style>
  <w:style w:type="character" w:customStyle="1" w:styleId="FooterChar">
    <w:name w:val="Footer Char"/>
    <w:basedOn w:val="DefaultParagraphFont"/>
    <w:link w:val="Footer"/>
    <w:uiPriority w:val="99"/>
    <w:rsid w:val="00F33CC0"/>
  </w:style>
  <w:style w:type="paragraph" w:styleId="ListParagraph">
    <w:name w:val="List Paragraph"/>
    <w:basedOn w:val="Normal"/>
    <w:uiPriority w:val="34"/>
    <w:qFormat/>
    <w:rsid w:val="00C00007"/>
    <w:pPr>
      <w:spacing w:after="200" w:line="276" w:lineRule="auto"/>
      <w:ind w:left="720"/>
      <w:contextualSpacing/>
    </w:pPr>
    <w:rPr>
      <w:rFonts w:asciiTheme="minorHAnsi" w:eastAsiaTheme="minorHAnsi" w:hAnsiTheme="minorHAnsi" w:cstheme="minorBidi"/>
      <w:sz w:val="22"/>
      <w:szCs w:val="22"/>
    </w:rPr>
  </w:style>
  <w:style w:type="character" w:customStyle="1" w:styleId="categorynews">
    <w:name w:val="category_news"/>
    <w:basedOn w:val="DefaultParagraphFont"/>
    <w:rsid w:val="002E26F9"/>
  </w:style>
  <w:style w:type="paragraph" w:customStyle="1" w:styleId="summary">
    <w:name w:val="summary"/>
    <w:basedOn w:val="Normal"/>
    <w:rsid w:val="002E26F9"/>
    <w:pPr>
      <w:spacing w:before="100" w:beforeAutospacing="1" w:after="100" w:afterAutospacing="1"/>
    </w:pPr>
    <w:rPr>
      <w:sz w:val="24"/>
      <w:szCs w:val="24"/>
    </w:rPr>
  </w:style>
  <w:style w:type="paragraph" w:customStyle="1" w:styleId="subheader">
    <w:name w:val="subheader"/>
    <w:basedOn w:val="Normal"/>
    <w:rsid w:val="002E26F9"/>
    <w:pPr>
      <w:spacing w:before="100" w:beforeAutospacing="1" w:after="100" w:afterAutospacing="1"/>
    </w:pPr>
    <w:rPr>
      <w:sz w:val="24"/>
      <w:szCs w:val="24"/>
    </w:rPr>
  </w:style>
  <w:style w:type="character" w:customStyle="1" w:styleId="authors">
    <w:name w:val="authors"/>
    <w:basedOn w:val="DefaultParagraphFont"/>
    <w:rsid w:val="002E26F9"/>
  </w:style>
  <w:style w:type="character" w:customStyle="1" w:styleId="Date2">
    <w:name w:val="Date2"/>
    <w:basedOn w:val="DefaultParagraphFont"/>
    <w:rsid w:val="002E26F9"/>
  </w:style>
  <w:style w:type="character" w:styleId="CommentReference">
    <w:name w:val="annotation reference"/>
    <w:basedOn w:val="DefaultParagraphFont"/>
    <w:uiPriority w:val="99"/>
    <w:semiHidden/>
    <w:unhideWhenUsed/>
    <w:rsid w:val="00A977EA"/>
    <w:rPr>
      <w:sz w:val="16"/>
      <w:szCs w:val="16"/>
    </w:rPr>
  </w:style>
  <w:style w:type="paragraph" w:styleId="CommentText">
    <w:name w:val="annotation text"/>
    <w:basedOn w:val="Normal"/>
    <w:link w:val="CommentTextChar"/>
    <w:uiPriority w:val="99"/>
    <w:semiHidden/>
    <w:unhideWhenUsed/>
    <w:rsid w:val="00A977EA"/>
  </w:style>
  <w:style w:type="character" w:customStyle="1" w:styleId="CommentTextChar">
    <w:name w:val="Comment Text Char"/>
    <w:basedOn w:val="DefaultParagraphFont"/>
    <w:link w:val="CommentText"/>
    <w:uiPriority w:val="99"/>
    <w:semiHidden/>
    <w:rsid w:val="00A977EA"/>
  </w:style>
  <w:style w:type="paragraph" w:styleId="CommentSubject">
    <w:name w:val="annotation subject"/>
    <w:basedOn w:val="CommentText"/>
    <w:next w:val="CommentText"/>
    <w:link w:val="CommentSubjectChar"/>
    <w:uiPriority w:val="99"/>
    <w:semiHidden/>
    <w:unhideWhenUsed/>
    <w:rsid w:val="00A977EA"/>
    <w:rPr>
      <w:b/>
      <w:bCs/>
    </w:rPr>
  </w:style>
  <w:style w:type="character" w:customStyle="1" w:styleId="CommentSubjectChar">
    <w:name w:val="Comment Subject Char"/>
    <w:basedOn w:val="CommentTextChar"/>
    <w:link w:val="CommentSubject"/>
    <w:uiPriority w:val="99"/>
    <w:semiHidden/>
    <w:rsid w:val="00A977EA"/>
    <w:rPr>
      <w:b/>
      <w:bCs/>
    </w:rPr>
  </w:style>
  <w:style w:type="paragraph" w:customStyle="1" w:styleId="Default">
    <w:name w:val="Default"/>
    <w:rsid w:val="009F652D"/>
    <w:pPr>
      <w:autoSpaceDE w:val="0"/>
      <w:autoSpaceDN w:val="0"/>
      <w:adjustRightInd w:val="0"/>
    </w:pPr>
    <w:rPr>
      <w:rFonts w:ascii="Bell Gothic Black" w:hAnsi="Bell Gothic Black" w:cs="Bell Gothic Black"/>
      <w:color w:val="000000"/>
      <w:sz w:val="24"/>
      <w:szCs w:val="24"/>
    </w:rPr>
  </w:style>
  <w:style w:type="paragraph" w:customStyle="1" w:styleId="Pa3">
    <w:name w:val="Pa3"/>
    <w:basedOn w:val="Default"/>
    <w:next w:val="Default"/>
    <w:uiPriority w:val="99"/>
    <w:rsid w:val="009F652D"/>
    <w:pPr>
      <w:spacing w:line="231" w:lineRule="atLeast"/>
    </w:pPr>
    <w:rPr>
      <w:rFonts w:cs="Times New Roman"/>
      <w:color w:val="auto"/>
    </w:rPr>
  </w:style>
  <w:style w:type="paragraph" w:customStyle="1" w:styleId="Pa4">
    <w:name w:val="Pa4"/>
    <w:basedOn w:val="Default"/>
    <w:next w:val="Default"/>
    <w:uiPriority w:val="99"/>
    <w:rsid w:val="009F652D"/>
    <w:pPr>
      <w:spacing w:line="241" w:lineRule="atLeast"/>
    </w:pPr>
    <w:rPr>
      <w:rFonts w:cs="Times New Roman"/>
      <w:color w:val="auto"/>
    </w:rPr>
  </w:style>
  <w:style w:type="character" w:customStyle="1" w:styleId="A3">
    <w:name w:val="A3"/>
    <w:uiPriority w:val="99"/>
    <w:rsid w:val="009F652D"/>
    <w:rPr>
      <w:rFonts w:ascii="Bell Gothic Light" w:hAnsi="Bell Gothic Light" w:cs="Bell Gothic Light"/>
      <w:color w:val="000000"/>
      <w:sz w:val="23"/>
      <w:szCs w:val="23"/>
    </w:rPr>
  </w:style>
  <w:style w:type="character" w:customStyle="1" w:styleId="il">
    <w:name w:val="il"/>
    <w:basedOn w:val="DefaultParagraphFont"/>
    <w:rsid w:val="000C79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CB6A6F"/>
    <w:rPr>
      <w:rFonts w:ascii="Tahoma" w:hAnsi="Tahoma" w:cs="Tahoma"/>
      <w:sz w:val="16"/>
      <w:szCs w:val="16"/>
    </w:rPr>
  </w:style>
  <w:style w:type="character" w:customStyle="1" w:styleId="BalloonTextChar">
    <w:name w:val="Balloon Text Char"/>
    <w:basedOn w:val="DefaultParagraphFont"/>
    <w:link w:val="BalloonText"/>
    <w:uiPriority w:val="99"/>
    <w:semiHidden/>
    <w:rsid w:val="00CB6A6F"/>
    <w:rPr>
      <w:rFonts w:ascii="Tahoma" w:hAnsi="Tahoma" w:cs="Tahoma"/>
      <w:sz w:val="16"/>
      <w:szCs w:val="16"/>
    </w:rPr>
  </w:style>
  <w:style w:type="table" w:styleId="TableGrid">
    <w:name w:val="Table Grid"/>
    <w:basedOn w:val="TableNormal"/>
    <w:uiPriority w:val="59"/>
    <w:rsid w:val="002E3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E394A"/>
    <w:pPr>
      <w:spacing w:before="100" w:beforeAutospacing="1" w:after="100" w:afterAutospacing="1"/>
    </w:pPr>
    <w:rPr>
      <w:sz w:val="24"/>
      <w:szCs w:val="24"/>
    </w:rPr>
  </w:style>
  <w:style w:type="character" w:customStyle="1" w:styleId="apple-converted-space">
    <w:name w:val="apple-converted-space"/>
    <w:basedOn w:val="DefaultParagraphFont"/>
    <w:rsid w:val="002E394A"/>
  </w:style>
  <w:style w:type="character" w:styleId="Hyperlink">
    <w:name w:val="Hyperlink"/>
    <w:basedOn w:val="DefaultParagraphFont"/>
    <w:uiPriority w:val="99"/>
    <w:unhideWhenUsed/>
    <w:rsid w:val="002E394A"/>
    <w:rPr>
      <w:color w:val="0000FF"/>
      <w:u w:val="single"/>
    </w:rPr>
  </w:style>
  <w:style w:type="character" w:customStyle="1" w:styleId="Date1">
    <w:name w:val="Date1"/>
    <w:basedOn w:val="DefaultParagraphFont"/>
    <w:rsid w:val="002E394A"/>
  </w:style>
  <w:style w:type="character" w:customStyle="1" w:styleId="time">
    <w:name w:val="time"/>
    <w:basedOn w:val="DefaultParagraphFont"/>
    <w:rsid w:val="002E394A"/>
  </w:style>
  <w:style w:type="character" w:customStyle="1" w:styleId="skypec2ctextspan">
    <w:name w:val="skype_c2c_text_span"/>
    <w:basedOn w:val="DefaultParagraphFont"/>
    <w:rsid w:val="00D27A24"/>
  </w:style>
  <w:style w:type="character" w:styleId="HTMLCite">
    <w:name w:val="HTML Cite"/>
    <w:basedOn w:val="DefaultParagraphFont"/>
    <w:uiPriority w:val="99"/>
    <w:semiHidden/>
    <w:unhideWhenUsed/>
    <w:rsid w:val="00D27A24"/>
    <w:rPr>
      <w:i/>
      <w:iCs/>
    </w:rPr>
  </w:style>
  <w:style w:type="character" w:customStyle="1" w:styleId="fn">
    <w:name w:val="fn"/>
    <w:basedOn w:val="DefaultParagraphFont"/>
    <w:rsid w:val="001E7DF6"/>
  </w:style>
  <w:style w:type="paragraph" w:customStyle="1" w:styleId="cap">
    <w:name w:val="cap"/>
    <w:basedOn w:val="Normal"/>
    <w:rsid w:val="001E7DF6"/>
    <w:pPr>
      <w:spacing w:before="100" w:beforeAutospacing="1" w:after="100" w:afterAutospacing="1"/>
    </w:pPr>
    <w:rPr>
      <w:sz w:val="24"/>
      <w:szCs w:val="24"/>
    </w:rPr>
  </w:style>
  <w:style w:type="character" w:styleId="Emphasis">
    <w:name w:val="Emphasis"/>
    <w:basedOn w:val="DefaultParagraphFont"/>
    <w:uiPriority w:val="20"/>
    <w:qFormat/>
    <w:rsid w:val="001E7DF6"/>
    <w:rPr>
      <w:i/>
      <w:iCs/>
    </w:rPr>
  </w:style>
  <w:style w:type="paragraph" w:customStyle="1" w:styleId="credit">
    <w:name w:val="credit"/>
    <w:basedOn w:val="Normal"/>
    <w:rsid w:val="001E7DF6"/>
    <w:pPr>
      <w:spacing w:before="100" w:beforeAutospacing="1" w:after="100" w:afterAutospacing="1"/>
    </w:pPr>
    <w:rPr>
      <w:sz w:val="24"/>
      <w:szCs w:val="24"/>
    </w:rPr>
  </w:style>
  <w:style w:type="paragraph" w:customStyle="1" w:styleId="author">
    <w:name w:val="author"/>
    <w:basedOn w:val="Normal"/>
    <w:rsid w:val="001E7DF6"/>
    <w:pPr>
      <w:spacing w:before="100" w:beforeAutospacing="1" w:after="100" w:afterAutospacing="1"/>
    </w:pPr>
    <w:rPr>
      <w:sz w:val="24"/>
      <w:szCs w:val="24"/>
    </w:rPr>
  </w:style>
  <w:style w:type="paragraph" w:customStyle="1" w:styleId="publication">
    <w:name w:val="publication"/>
    <w:basedOn w:val="Normal"/>
    <w:rsid w:val="001E7DF6"/>
    <w:pPr>
      <w:spacing w:before="100" w:beforeAutospacing="1" w:after="100" w:afterAutospacing="1"/>
    </w:pPr>
    <w:rPr>
      <w:sz w:val="24"/>
      <w:szCs w:val="24"/>
    </w:rPr>
  </w:style>
  <w:style w:type="paragraph" w:customStyle="1" w:styleId="publicationtime">
    <w:name w:val="publication_time"/>
    <w:basedOn w:val="Normal"/>
    <w:rsid w:val="001E7DF6"/>
    <w:pPr>
      <w:spacing w:before="100" w:beforeAutospacing="1" w:after="100" w:afterAutospacing="1"/>
    </w:pPr>
    <w:rPr>
      <w:sz w:val="24"/>
      <w:szCs w:val="24"/>
    </w:rPr>
  </w:style>
  <w:style w:type="character" w:styleId="Strong">
    <w:name w:val="Strong"/>
    <w:basedOn w:val="DefaultParagraphFont"/>
    <w:uiPriority w:val="22"/>
    <w:qFormat/>
    <w:rsid w:val="001E7DF6"/>
    <w:rPr>
      <w:b/>
      <w:bCs/>
    </w:rPr>
  </w:style>
  <w:style w:type="character" w:customStyle="1" w:styleId="chicklets">
    <w:name w:val="chicklets"/>
    <w:basedOn w:val="DefaultParagraphFont"/>
    <w:rsid w:val="00715003"/>
  </w:style>
  <w:style w:type="paragraph" w:customStyle="1" w:styleId="bylinesharethis">
    <w:name w:val="bylinesharethis"/>
    <w:basedOn w:val="Normal"/>
    <w:rsid w:val="00715003"/>
    <w:pPr>
      <w:spacing w:before="100" w:beforeAutospacing="1" w:after="100" w:afterAutospacing="1"/>
    </w:pPr>
    <w:rPr>
      <w:sz w:val="24"/>
      <w:szCs w:val="24"/>
    </w:rPr>
  </w:style>
  <w:style w:type="paragraph" w:styleId="Header">
    <w:name w:val="header"/>
    <w:basedOn w:val="Normal"/>
    <w:link w:val="HeaderChar"/>
    <w:uiPriority w:val="99"/>
    <w:unhideWhenUsed/>
    <w:rsid w:val="00F33CC0"/>
    <w:pPr>
      <w:tabs>
        <w:tab w:val="center" w:pos="4680"/>
        <w:tab w:val="right" w:pos="9360"/>
      </w:tabs>
    </w:pPr>
  </w:style>
  <w:style w:type="character" w:customStyle="1" w:styleId="HeaderChar">
    <w:name w:val="Header Char"/>
    <w:basedOn w:val="DefaultParagraphFont"/>
    <w:link w:val="Header"/>
    <w:uiPriority w:val="99"/>
    <w:rsid w:val="00F33CC0"/>
  </w:style>
  <w:style w:type="paragraph" w:styleId="Footer">
    <w:name w:val="footer"/>
    <w:basedOn w:val="Normal"/>
    <w:link w:val="FooterChar"/>
    <w:uiPriority w:val="99"/>
    <w:unhideWhenUsed/>
    <w:rsid w:val="00F33CC0"/>
    <w:pPr>
      <w:tabs>
        <w:tab w:val="center" w:pos="4680"/>
        <w:tab w:val="right" w:pos="9360"/>
      </w:tabs>
    </w:pPr>
  </w:style>
  <w:style w:type="character" w:customStyle="1" w:styleId="FooterChar">
    <w:name w:val="Footer Char"/>
    <w:basedOn w:val="DefaultParagraphFont"/>
    <w:link w:val="Footer"/>
    <w:uiPriority w:val="99"/>
    <w:rsid w:val="00F33CC0"/>
  </w:style>
  <w:style w:type="paragraph" w:styleId="ListParagraph">
    <w:name w:val="List Paragraph"/>
    <w:basedOn w:val="Normal"/>
    <w:uiPriority w:val="34"/>
    <w:qFormat/>
    <w:rsid w:val="00C00007"/>
    <w:pPr>
      <w:spacing w:after="200" w:line="276" w:lineRule="auto"/>
      <w:ind w:left="720"/>
      <w:contextualSpacing/>
    </w:pPr>
    <w:rPr>
      <w:rFonts w:asciiTheme="minorHAnsi" w:eastAsiaTheme="minorHAnsi" w:hAnsiTheme="minorHAnsi" w:cstheme="minorBidi"/>
      <w:sz w:val="22"/>
      <w:szCs w:val="22"/>
    </w:rPr>
  </w:style>
  <w:style w:type="character" w:customStyle="1" w:styleId="categorynews">
    <w:name w:val="category_news"/>
    <w:basedOn w:val="DefaultParagraphFont"/>
    <w:rsid w:val="002E26F9"/>
  </w:style>
  <w:style w:type="paragraph" w:customStyle="1" w:styleId="summary">
    <w:name w:val="summary"/>
    <w:basedOn w:val="Normal"/>
    <w:rsid w:val="002E26F9"/>
    <w:pPr>
      <w:spacing w:before="100" w:beforeAutospacing="1" w:after="100" w:afterAutospacing="1"/>
    </w:pPr>
    <w:rPr>
      <w:sz w:val="24"/>
      <w:szCs w:val="24"/>
    </w:rPr>
  </w:style>
  <w:style w:type="paragraph" w:customStyle="1" w:styleId="subheader">
    <w:name w:val="subheader"/>
    <w:basedOn w:val="Normal"/>
    <w:rsid w:val="002E26F9"/>
    <w:pPr>
      <w:spacing w:before="100" w:beforeAutospacing="1" w:after="100" w:afterAutospacing="1"/>
    </w:pPr>
    <w:rPr>
      <w:sz w:val="24"/>
      <w:szCs w:val="24"/>
    </w:rPr>
  </w:style>
  <w:style w:type="character" w:customStyle="1" w:styleId="authors">
    <w:name w:val="authors"/>
    <w:basedOn w:val="DefaultParagraphFont"/>
    <w:rsid w:val="002E26F9"/>
  </w:style>
  <w:style w:type="character" w:customStyle="1" w:styleId="Date2">
    <w:name w:val="Date2"/>
    <w:basedOn w:val="DefaultParagraphFont"/>
    <w:rsid w:val="002E26F9"/>
  </w:style>
  <w:style w:type="character" w:styleId="CommentReference">
    <w:name w:val="annotation reference"/>
    <w:basedOn w:val="DefaultParagraphFont"/>
    <w:uiPriority w:val="99"/>
    <w:semiHidden/>
    <w:unhideWhenUsed/>
    <w:rsid w:val="00A977EA"/>
    <w:rPr>
      <w:sz w:val="16"/>
      <w:szCs w:val="16"/>
    </w:rPr>
  </w:style>
  <w:style w:type="paragraph" w:styleId="CommentText">
    <w:name w:val="annotation text"/>
    <w:basedOn w:val="Normal"/>
    <w:link w:val="CommentTextChar"/>
    <w:uiPriority w:val="99"/>
    <w:semiHidden/>
    <w:unhideWhenUsed/>
    <w:rsid w:val="00A977EA"/>
  </w:style>
  <w:style w:type="character" w:customStyle="1" w:styleId="CommentTextChar">
    <w:name w:val="Comment Text Char"/>
    <w:basedOn w:val="DefaultParagraphFont"/>
    <w:link w:val="CommentText"/>
    <w:uiPriority w:val="99"/>
    <w:semiHidden/>
    <w:rsid w:val="00A977EA"/>
  </w:style>
  <w:style w:type="paragraph" w:styleId="CommentSubject">
    <w:name w:val="annotation subject"/>
    <w:basedOn w:val="CommentText"/>
    <w:next w:val="CommentText"/>
    <w:link w:val="CommentSubjectChar"/>
    <w:uiPriority w:val="99"/>
    <w:semiHidden/>
    <w:unhideWhenUsed/>
    <w:rsid w:val="00A977EA"/>
    <w:rPr>
      <w:b/>
      <w:bCs/>
    </w:rPr>
  </w:style>
  <w:style w:type="character" w:customStyle="1" w:styleId="CommentSubjectChar">
    <w:name w:val="Comment Subject Char"/>
    <w:basedOn w:val="CommentTextChar"/>
    <w:link w:val="CommentSubject"/>
    <w:uiPriority w:val="99"/>
    <w:semiHidden/>
    <w:rsid w:val="00A977EA"/>
    <w:rPr>
      <w:b/>
      <w:bCs/>
    </w:rPr>
  </w:style>
  <w:style w:type="paragraph" w:customStyle="1" w:styleId="Default">
    <w:name w:val="Default"/>
    <w:rsid w:val="009F652D"/>
    <w:pPr>
      <w:autoSpaceDE w:val="0"/>
      <w:autoSpaceDN w:val="0"/>
      <w:adjustRightInd w:val="0"/>
    </w:pPr>
    <w:rPr>
      <w:rFonts w:ascii="Bell Gothic Black" w:hAnsi="Bell Gothic Black" w:cs="Bell Gothic Black"/>
      <w:color w:val="000000"/>
      <w:sz w:val="24"/>
      <w:szCs w:val="24"/>
    </w:rPr>
  </w:style>
  <w:style w:type="paragraph" w:customStyle="1" w:styleId="Pa3">
    <w:name w:val="Pa3"/>
    <w:basedOn w:val="Default"/>
    <w:next w:val="Default"/>
    <w:uiPriority w:val="99"/>
    <w:rsid w:val="009F652D"/>
    <w:pPr>
      <w:spacing w:line="231" w:lineRule="atLeast"/>
    </w:pPr>
    <w:rPr>
      <w:rFonts w:cs="Times New Roman"/>
      <w:color w:val="auto"/>
    </w:rPr>
  </w:style>
  <w:style w:type="paragraph" w:customStyle="1" w:styleId="Pa4">
    <w:name w:val="Pa4"/>
    <w:basedOn w:val="Default"/>
    <w:next w:val="Default"/>
    <w:uiPriority w:val="99"/>
    <w:rsid w:val="009F652D"/>
    <w:pPr>
      <w:spacing w:line="241" w:lineRule="atLeast"/>
    </w:pPr>
    <w:rPr>
      <w:rFonts w:cs="Times New Roman"/>
      <w:color w:val="auto"/>
    </w:rPr>
  </w:style>
  <w:style w:type="character" w:customStyle="1" w:styleId="A3">
    <w:name w:val="A3"/>
    <w:uiPriority w:val="99"/>
    <w:rsid w:val="009F652D"/>
    <w:rPr>
      <w:rFonts w:ascii="Bell Gothic Light" w:hAnsi="Bell Gothic Light" w:cs="Bell Gothic Light"/>
      <w:color w:val="000000"/>
      <w:sz w:val="23"/>
      <w:szCs w:val="23"/>
    </w:rPr>
  </w:style>
  <w:style w:type="character" w:customStyle="1" w:styleId="il">
    <w:name w:val="il"/>
    <w:basedOn w:val="DefaultParagraphFont"/>
    <w:rsid w:val="000C7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5119">
      <w:bodyDiv w:val="1"/>
      <w:marLeft w:val="0"/>
      <w:marRight w:val="0"/>
      <w:marTop w:val="0"/>
      <w:marBottom w:val="0"/>
      <w:divBdr>
        <w:top w:val="none" w:sz="0" w:space="0" w:color="auto"/>
        <w:left w:val="none" w:sz="0" w:space="0" w:color="auto"/>
        <w:bottom w:val="none" w:sz="0" w:space="0" w:color="auto"/>
        <w:right w:val="none" w:sz="0" w:space="0" w:color="auto"/>
      </w:divBdr>
    </w:div>
    <w:div w:id="265164565">
      <w:bodyDiv w:val="1"/>
      <w:marLeft w:val="0"/>
      <w:marRight w:val="0"/>
      <w:marTop w:val="0"/>
      <w:marBottom w:val="0"/>
      <w:divBdr>
        <w:top w:val="none" w:sz="0" w:space="0" w:color="auto"/>
        <w:left w:val="none" w:sz="0" w:space="0" w:color="auto"/>
        <w:bottom w:val="none" w:sz="0" w:space="0" w:color="auto"/>
        <w:right w:val="none" w:sz="0" w:space="0" w:color="auto"/>
      </w:divBdr>
    </w:div>
    <w:div w:id="322129200">
      <w:bodyDiv w:val="1"/>
      <w:marLeft w:val="0"/>
      <w:marRight w:val="0"/>
      <w:marTop w:val="0"/>
      <w:marBottom w:val="0"/>
      <w:divBdr>
        <w:top w:val="none" w:sz="0" w:space="0" w:color="auto"/>
        <w:left w:val="none" w:sz="0" w:space="0" w:color="auto"/>
        <w:bottom w:val="none" w:sz="0" w:space="0" w:color="auto"/>
        <w:right w:val="none" w:sz="0" w:space="0" w:color="auto"/>
      </w:divBdr>
    </w:div>
    <w:div w:id="500314550">
      <w:bodyDiv w:val="1"/>
      <w:marLeft w:val="0"/>
      <w:marRight w:val="0"/>
      <w:marTop w:val="0"/>
      <w:marBottom w:val="0"/>
      <w:divBdr>
        <w:top w:val="none" w:sz="0" w:space="0" w:color="auto"/>
        <w:left w:val="none" w:sz="0" w:space="0" w:color="auto"/>
        <w:bottom w:val="none" w:sz="0" w:space="0" w:color="auto"/>
        <w:right w:val="none" w:sz="0" w:space="0" w:color="auto"/>
      </w:divBdr>
    </w:div>
    <w:div w:id="881864531">
      <w:bodyDiv w:val="1"/>
      <w:marLeft w:val="0"/>
      <w:marRight w:val="0"/>
      <w:marTop w:val="0"/>
      <w:marBottom w:val="0"/>
      <w:divBdr>
        <w:top w:val="none" w:sz="0" w:space="0" w:color="auto"/>
        <w:left w:val="none" w:sz="0" w:space="0" w:color="auto"/>
        <w:bottom w:val="none" w:sz="0" w:space="0" w:color="auto"/>
        <w:right w:val="none" w:sz="0" w:space="0" w:color="auto"/>
      </w:divBdr>
    </w:div>
    <w:div w:id="1114404151">
      <w:bodyDiv w:val="1"/>
      <w:marLeft w:val="0"/>
      <w:marRight w:val="0"/>
      <w:marTop w:val="0"/>
      <w:marBottom w:val="0"/>
      <w:divBdr>
        <w:top w:val="none" w:sz="0" w:space="0" w:color="auto"/>
        <w:left w:val="none" w:sz="0" w:space="0" w:color="auto"/>
        <w:bottom w:val="none" w:sz="0" w:space="0" w:color="auto"/>
        <w:right w:val="none" w:sz="0" w:space="0" w:color="auto"/>
      </w:divBdr>
    </w:div>
    <w:div w:id="1244412830">
      <w:bodyDiv w:val="1"/>
      <w:marLeft w:val="0"/>
      <w:marRight w:val="0"/>
      <w:marTop w:val="0"/>
      <w:marBottom w:val="0"/>
      <w:divBdr>
        <w:top w:val="none" w:sz="0" w:space="0" w:color="auto"/>
        <w:left w:val="none" w:sz="0" w:space="0" w:color="auto"/>
        <w:bottom w:val="none" w:sz="0" w:space="0" w:color="auto"/>
        <w:right w:val="none" w:sz="0" w:space="0" w:color="auto"/>
      </w:divBdr>
    </w:div>
    <w:div w:id="1442921008">
      <w:bodyDiv w:val="1"/>
      <w:marLeft w:val="0"/>
      <w:marRight w:val="0"/>
      <w:marTop w:val="0"/>
      <w:marBottom w:val="0"/>
      <w:divBdr>
        <w:top w:val="none" w:sz="0" w:space="0" w:color="auto"/>
        <w:left w:val="none" w:sz="0" w:space="0" w:color="auto"/>
        <w:bottom w:val="none" w:sz="0" w:space="0" w:color="auto"/>
        <w:right w:val="none" w:sz="0" w:space="0" w:color="auto"/>
      </w:divBdr>
    </w:div>
    <w:div w:id="1862425659">
      <w:bodyDiv w:val="1"/>
      <w:marLeft w:val="0"/>
      <w:marRight w:val="0"/>
      <w:marTop w:val="0"/>
      <w:marBottom w:val="0"/>
      <w:divBdr>
        <w:top w:val="none" w:sz="0" w:space="0" w:color="auto"/>
        <w:left w:val="none" w:sz="0" w:space="0" w:color="auto"/>
        <w:bottom w:val="none" w:sz="0" w:space="0" w:color="auto"/>
        <w:right w:val="none" w:sz="0" w:space="0" w:color="auto"/>
      </w:divBdr>
    </w:div>
    <w:div w:id="1960992091">
      <w:bodyDiv w:val="1"/>
      <w:marLeft w:val="0"/>
      <w:marRight w:val="0"/>
      <w:marTop w:val="0"/>
      <w:marBottom w:val="0"/>
      <w:divBdr>
        <w:top w:val="none" w:sz="0" w:space="0" w:color="auto"/>
        <w:left w:val="none" w:sz="0" w:space="0" w:color="auto"/>
        <w:bottom w:val="none" w:sz="0" w:space="0" w:color="auto"/>
        <w:right w:val="none" w:sz="0" w:space="0" w:color="auto"/>
      </w:divBdr>
    </w:div>
    <w:div w:id="2026977435">
      <w:bodyDiv w:val="1"/>
      <w:marLeft w:val="0"/>
      <w:marRight w:val="0"/>
      <w:marTop w:val="0"/>
      <w:marBottom w:val="0"/>
      <w:divBdr>
        <w:top w:val="none" w:sz="0" w:space="0" w:color="auto"/>
        <w:left w:val="none" w:sz="0" w:space="0" w:color="auto"/>
        <w:bottom w:val="none" w:sz="0" w:space="0" w:color="auto"/>
        <w:right w:val="none" w:sz="0" w:space="0" w:color="auto"/>
      </w:divBdr>
    </w:div>
    <w:div w:id="2095205997">
      <w:bodyDiv w:val="1"/>
      <w:marLeft w:val="0"/>
      <w:marRight w:val="0"/>
      <w:marTop w:val="0"/>
      <w:marBottom w:val="0"/>
      <w:divBdr>
        <w:top w:val="none" w:sz="0" w:space="0" w:color="auto"/>
        <w:left w:val="none" w:sz="0" w:space="0" w:color="auto"/>
        <w:bottom w:val="none" w:sz="0" w:space="0" w:color="auto"/>
        <w:right w:val="none" w:sz="0" w:space="0" w:color="auto"/>
      </w:divBdr>
    </w:div>
    <w:div w:id="2145348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topics.nytimes.com/top/reference/timestopics/people/b/ken_belson/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opics.nytimes.com/top/reference/timestopics/subjects/f/football/head_injuries/index.html?inline=nyt-classifier"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Public_health" TargetMode="External"/><Relationship Id="rId20" Type="http://schemas.openxmlformats.org/officeDocument/2006/relationships/hyperlink" Target="http://www.popwarner.com/About_Us/Pop_Warner_News/Rule_Changes_Regarding_Practice___Concussion_Prevention_s1_p3977.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popwarner.com/cheer.htm" TargetMode="External"/><Relationship Id="rId5" Type="http://schemas.openxmlformats.org/officeDocument/2006/relationships/settings" Target="settings.xml"/><Relationship Id="rId15" Type="http://schemas.openxmlformats.org/officeDocument/2006/relationships/hyperlink" Target="http://en.wikipedia.org/wiki/Department_of_Health_and_Human_Services" TargetMode="External"/><Relationship Id="rId23" Type="http://schemas.openxmlformats.org/officeDocument/2006/relationships/hyperlink" Target="http://www.popwarner.com/football.htm" TargetMode="External"/><Relationship Id="rId10" Type="http://schemas.openxmlformats.org/officeDocument/2006/relationships/footer" Target="footer1.xml"/><Relationship Id="rId19" Type="http://schemas.openxmlformats.org/officeDocument/2006/relationships/hyperlink" Target="http://link.springer.com/article/10.1007%2Fs10439-013-0867-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wikipedia.org/wiki/Federal_agency" TargetMode="External"/><Relationship Id="rId22" Type="http://schemas.openxmlformats.org/officeDocument/2006/relationships/hyperlink" Target="http://www.popwarner.co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12-Data%20Requests\2014%20Data%20Requests\Graphs%20for%20Prompt%20Readings\Emergency%20Visits%20by%20Youth%202001-2009%20-%20Bar%20Graph%20Fewer%20Activit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58386312822009"/>
          <c:y val="0.18052684527924373"/>
          <c:w val="0.9195744971340466"/>
          <c:h val="0.71509605810389565"/>
        </c:manualLayout>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Data!$A$3:$A$11</c:f>
              <c:strCache>
                <c:ptCount val="9"/>
                <c:pt idx="0">
                  <c:v>Football</c:v>
                </c:pt>
                <c:pt idx="1">
                  <c:v>Basketball</c:v>
                </c:pt>
                <c:pt idx="2">
                  <c:v>Soccer</c:v>
                </c:pt>
                <c:pt idx="3">
                  <c:v>Baseball</c:v>
                </c:pt>
                <c:pt idx="4">
                  <c:v>Skateboarding</c:v>
                </c:pt>
                <c:pt idx="5">
                  <c:v>Swimming</c:v>
                </c:pt>
                <c:pt idx="6">
                  <c:v>Hockey*</c:v>
                </c:pt>
                <c:pt idx="7">
                  <c:v>Gymnastics**</c:v>
                </c:pt>
                <c:pt idx="8">
                  <c:v>Softball</c:v>
                </c:pt>
              </c:strCache>
            </c:strRef>
          </c:cat>
          <c:val>
            <c:numRef>
              <c:f>Data!$B$3:$B$11</c:f>
              <c:numCache>
                <c:formatCode>#,##0</c:formatCode>
                <c:ptCount val="9"/>
                <c:pt idx="0">
                  <c:v>25376</c:v>
                </c:pt>
                <c:pt idx="1">
                  <c:v>13987</c:v>
                </c:pt>
                <c:pt idx="2">
                  <c:v>10436</c:v>
                </c:pt>
                <c:pt idx="3">
                  <c:v>9634</c:v>
                </c:pt>
                <c:pt idx="4">
                  <c:v>6004</c:v>
                </c:pt>
                <c:pt idx="5">
                  <c:v>4557</c:v>
                </c:pt>
                <c:pt idx="6">
                  <c:v>4427</c:v>
                </c:pt>
                <c:pt idx="7">
                  <c:v>3319</c:v>
                </c:pt>
                <c:pt idx="8">
                  <c:v>2735</c:v>
                </c:pt>
              </c:numCache>
            </c:numRef>
          </c:val>
        </c:ser>
        <c:dLbls>
          <c:showLegendKey val="0"/>
          <c:showVal val="0"/>
          <c:showCatName val="0"/>
          <c:showSerName val="0"/>
          <c:showPercent val="0"/>
          <c:showBubbleSize val="0"/>
        </c:dLbls>
        <c:gapWidth val="150"/>
        <c:axId val="162823680"/>
        <c:axId val="156439616"/>
      </c:barChart>
      <c:catAx>
        <c:axId val="162823680"/>
        <c:scaling>
          <c:orientation val="maxMin"/>
        </c:scaling>
        <c:delete val="0"/>
        <c:axPos val="l"/>
        <c:numFmt formatCode="General" sourceLinked="1"/>
        <c:majorTickMark val="out"/>
        <c:minorTickMark val="none"/>
        <c:tickLblPos val="nextTo"/>
        <c:txPr>
          <a:bodyPr/>
          <a:lstStyle/>
          <a:p>
            <a:pPr>
              <a:defRPr sz="900"/>
            </a:pPr>
            <a:endParaRPr lang="en-US"/>
          </a:p>
        </c:txPr>
        <c:crossAx val="156439616"/>
        <c:crosses val="autoZero"/>
        <c:auto val="1"/>
        <c:lblAlgn val="ctr"/>
        <c:lblOffset val="100"/>
        <c:noMultiLvlLbl val="0"/>
      </c:catAx>
      <c:valAx>
        <c:axId val="156439616"/>
        <c:scaling>
          <c:orientation val="minMax"/>
        </c:scaling>
        <c:delete val="0"/>
        <c:axPos val="b"/>
        <c:majorGridlines/>
        <c:title>
          <c:tx>
            <c:rich>
              <a:bodyPr/>
              <a:lstStyle/>
              <a:p>
                <a:pPr>
                  <a:defRPr b="0"/>
                </a:pPr>
                <a:r>
                  <a:rPr lang="en-US" b="0"/>
                  <a:t>Number of Traumatic</a:t>
                </a:r>
                <a:r>
                  <a:rPr lang="en-US" b="0" baseline="0"/>
                  <a:t> Brain Injuries</a:t>
                </a:r>
                <a:endParaRPr lang="en-US" b="0"/>
              </a:p>
            </c:rich>
          </c:tx>
          <c:layout>
            <c:manualLayout>
              <c:xMode val="edge"/>
              <c:yMode val="edge"/>
              <c:x val="0.36393624103759936"/>
              <c:y val="0.95432629998552487"/>
            </c:manualLayout>
          </c:layout>
          <c:overlay val="0"/>
          <c:spPr>
            <a:ln>
              <a:noFill/>
            </a:ln>
          </c:spPr>
        </c:title>
        <c:numFmt formatCode="#,##0" sourceLinked="1"/>
        <c:majorTickMark val="out"/>
        <c:minorTickMark val="none"/>
        <c:tickLblPos val="nextTo"/>
        <c:txPr>
          <a:bodyPr/>
          <a:lstStyle/>
          <a:p>
            <a:pPr>
              <a:defRPr sz="900"/>
            </a:pPr>
            <a:endParaRPr lang="en-US"/>
          </a:p>
        </c:txPr>
        <c:crossAx val="162823680"/>
        <c:crosses val="max"/>
        <c:crossBetween val="between"/>
      </c:valAx>
      <c:spPr>
        <a:ln>
          <a:solidFill>
            <a:sysClr val="windowText" lastClr="000000"/>
          </a:solidFill>
        </a:ln>
      </c:spPr>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0.00448</cdr:x>
      <cdr:y>0</cdr:y>
    </cdr:from>
    <cdr:to>
      <cdr:x>1</cdr:x>
      <cdr:y>0.17559</cdr:y>
    </cdr:to>
    <cdr:sp macro="" textlink="">
      <cdr:nvSpPr>
        <cdr:cNvPr id="3" name="TextBox 2"/>
        <cdr:cNvSpPr txBox="1"/>
      </cdr:nvSpPr>
      <cdr:spPr>
        <a:xfrm xmlns:a="http://schemas.openxmlformats.org/drawingml/2006/main">
          <a:off x="28804" y="0"/>
          <a:ext cx="6400571" cy="7810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lnSpc>
              <a:spcPct val="150000"/>
            </a:lnSpc>
            <a:spcBef>
              <a:spcPts val="0"/>
            </a:spcBef>
          </a:pPr>
          <a:r>
            <a:rPr lang="en-US" sz="100" b="1"/>
            <a:t/>
          </a:r>
          <a:br>
            <a:rPr lang="en-US" sz="100" b="1"/>
          </a:br>
          <a:endParaRPr lang="en-US" sz="100" b="1"/>
        </a:p>
        <a:p xmlns:a="http://schemas.openxmlformats.org/drawingml/2006/main">
          <a:pPr algn="ctr">
            <a:lnSpc>
              <a:spcPct val="150000"/>
            </a:lnSpc>
            <a:spcBef>
              <a:spcPts val="0"/>
            </a:spcBef>
          </a:pPr>
          <a:r>
            <a:rPr lang="en-US" sz="1400" b="1">
              <a:latin typeface="Times New Roman" pitchFamily="18" charset="0"/>
              <a:cs typeface="Times New Roman" pitchFamily="18" charset="0"/>
            </a:rPr>
            <a:t>Estimated Annual Emergency Room Visits for Traumatic Brain Injuries</a:t>
          </a:r>
          <a:r>
            <a:rPr lang="en-US" sz="1400" b="1" baseline="0">
              <a:latin typeface="Times New Roman" pitchFamily="18" charset="0"/>
              <a:cs typeface="Times New Roman" pitchFamily="18" charset="0"/>
            </a:rPr>
            <a:t> </a:t>
          </a:r>
          <a:r>
            <a:rPr lang="en-US" sz="1400" b="1">
              <a:latin typeface="Times New Roman" pitchFamily="18" charset="0"/>
              <a:cs typeface="Times New Roman" pitchFamily="18" charset="0"/>
            </a:rPr>
            <a:t>Related to Sports and Recreation</a:t>
          </a:r>
          <a:br>
            <a:rPr lang="en-US" sz="1400" b="1">
              <a:latin typeface="Times New Roman" pitchFamily="18" charset="0"/>
              <a:cs typeface="Times New Roman" pitchFamily="18" charset="0"/>
            </a:rPr>
          </a:br>
          <a:r>
            <a:rPr lang="en-US" sz="1400" b="1">
              <a:latin typeface="Times New Roman" pitchFamily="18" charset="0"/>
              <a:cs typeface="Times New Roman" pitchFamily="18" charset="0"/>
            </a:rPr>
            <a:t>Youth Aged</a:t>
          </a:r>
          <a:r>
            <a:rPr lang="en-US" sz="1400" b="1" baseline="0">
              <a:latin typeface="Times New Roman" pitchFamily="18" charset="0"/>
              <a:cs typeface="Times New Roman" pitchFamily="18" charset="0"/>
            </a:rPr>
            <a:t> </a:t>
          </a:r>
          <a:r>
            <a:rPr lang="en-US" sz="1400" b="1">
              <a:latin typeface="Times New Roman" pitchFamily="18" charset="0"/>
              <a:cs typeface="Times New Roman" pitchFamily="18" charset="0"/>
            </a:rPr>
            <a:t>19 or Younger,</a:t>
          </a:r>
          <a:r>
            <a:rPr lang="en-US" sz="1400" b="1" baseline="0">
              <a:latin typeface="Times New Roman" pitchFamily="18" charset="0"/>
              <a:cs typeface="Times New Roman" pitchFamily="18" charset="0"/>
            </a:rPr>
            <a:t> </a:t>
          </a:r>
          <a:r>
            <a:rPr lang="en-US" sz="1400" b="1">
              <a:latin typeface="Times New Roman" pitchFamily="18" charset="0"/>
              <a:cs typeface="Times New Roman" pitchFamily="18" charset="0"/>
            </a:rPr>
            <a:t>2001-2009</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6A75-8C09-4C2C-A6CC-701EA235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16543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rsarnoff</dc:creator>
  <cp:lastModifiedBy>Stephenie Patrick</cp:lastModifiedBy>
  <cp:revision>6</cp:revision>
  <cp:lastPrinted>2014-04-16T18:03:00Z</cp:lastPrinted>
  <dcterms:created xsi:type="dcterms:W3CDTF">2014-08-06T21:37:00Z</dcterms:created>
  <dcterms:modified xsi:type="dcterms:W3CDTF">2014-08-13T21:52:00Z</dcterms:modified>
</cp:coreProperties>
</file>